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0B" w:rsidRPr="0043740B" w:rsidRDefault="0043740B" w:rsidP="000F6B1D">
      <w:r w:rsidRPr="0043740B">
        <w:t>План подготовки к проведению итоговой аттестации</w:t>
      </w:r>
    </w:p>
    <w:p w:rsidR="0043740B" w:rsidRPr="0043740B" w:rsidRDefault="0043740B" w:rsidP="0043740B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3740B">
        <w:rPr>
          <w:rFonts w:ascii="Arial" w:hAnsi="Arial" w:cs="Arial"/>
          <w:b/>
          <w:bCs/>
          <w:color w:val="000000"/>
          <w:sz w:val="20"/>
          <w:szCs w:val="20"/>
        </w:rPr>
        <w:t>выпускник</w:t>
      </w:r>
      <w:r w:rsidR="001804C8">
        <w:rPr>
          <w:rFonts w:ascii="Arial" w:hAnsi="Arial" w:cs="Arial"/>
          <w:b/>
          <w:bCs/>
          <w:color w:val="000000"/>
          <w:sz w:val="20"/>
          <w:szCs w:val="20"/>
        </w:rPr>
        <w:t>ов МБОУ Лежневской СШ №10 в 2021-2022</w:t>
      </w:r>
      <w:bookmarkStart w:id="0" w:name="_GoBack"/>
      <w:bookmarkEnd w:id="0"/>
      <w:r w:rsidRPr="0043740B">
        <w:rPr>
          <w:rFonts w:ascii="Arial" w:hAnsi="Arial" w:cs="Arial"/>
          <w:b/>
          <w:bCs/>
          <w:color w:val="000000"/>
          <w:sz w:val="20"/>
          <w:szCs w:val="20"/>
        </w:rPr>
        <w:t xml:space="preserve"> учебном году.</w:t>
      </w:r>
    </w:p>
    <w:p w:rsidR="0043740B" w:rsidRPr="0043740B" w:rsidRDefault="0043740B" w:rsidP="0043740B">
      <w:pPr>
        <w:spacing w:before="100" w:beforeAutospacing="1" w:after="100" w:afterAutospacing="1"/>
        <w:ind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b/>
          <w:bCs/>
          <w:sz w:val="20"/>
          <w:szCs w:val="20"/>
        </w:rPr>
        <w:t>Цели:</w:t>
      </w:r>
    </w:p>
    <w:p w:rsidR="0043740B" w:rsidRPr="0043740B" w:rsidRDefault="0043740B" w:rsidP="0043740B">
      <w:pPr>
        <w:ind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1. Эффективная организация работы школы по подготовке к итоговой аттестации выпускников 9, 11 классов.</w:t>
      </w:r>
    </w:p>
    <w:p w:rsidR="0043740B" w:rsidRPr="0043740B" w:rsidRDefault="0043740B" w:rsidP="0043740B">
      <w:pPr>
        <w:ind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2. Формирование базы данных по данному направлению</w:t>
      </w:r>
    </w:p>
    <w:p w:rsidR="0043740B" w:rsidRPr="0043740B" w:rsidRDefault="0043740B" w:rsidP="0043740B">
      <w:pPr>
        <w:ind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3. Обеспечение учащихся, их родителей и учителей своевременной информацией. </w:t>
      </w:r>
    </w:p>
    <w:p w:rsidR="0043740B" w:rsidRPr="0043740B" w:rsidRDefault="0043740B" w:rsidP="0043740B">
      <w:pPr>
        <w:spacing w:before="100" w:beforeAutospacing="1"/>
        <w:ind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b/>
          <w:bCs/>
          <w:sz w:val="20"/>
          <w:szCs w:val="20"/>
        </w:rPr>
        <w:t>Участники образовательного процесса, задействованные в подготовке к ГИА:</w:t>
      </w:r>
    </w:p>
    <w:p w:rsidR="0043740B" w:rsidRPr="0043740B" w:rsidRDefault="0043740B" w:rsidP="0043740B">
      <w:pPr>
        <w:ind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Администрация</w:t>
      </w:r>
    </w:p>
    <w:p w:rsidR="0043740B" w:rsidRPr="0043740B" w:rsidRDefault="0043740B" w:rsidP="0043740B">
      <w:pPr>
        <w:ind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 xml:space="preserve">Учителя-предметники </w:t>
      </w:r>
    </w:p>
    <w:p w:rsidR="0043740B" w:rsidRPr="0043740B" w:rsidRDefault="0043740B" w:rsidP="0043740B">
      <w:pPr>
        <w:ind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Учащиеся 9-х, 11-х классов</w:t>
      </w:r>
    </w:p>
    <w:p w:rsidR="0043740B" w:rsidRPr="0043740B" w:rsidRDefault="0043740B" w:rsidP="0043740B">
      <w:pPr>
        <w:ind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Классные руководители 9-х, 11-х классов</w:t>
      </w:r>
    </w:p>
    <w:p w:rsidR="0043740B" w:rsidRPr="0043740B" w:rsidRDefault="0043740B" w:rsidP="0043740B">
      <w:pPr>
        <w:ind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Родители</w:t>
      </w:r>
    </w:p>
    <w:p w:rsidR="0043740B" w:rsidRPr="0043740B" w:rsidRDefault="0043740B" w:rsidP="0043740B">
      <w:pPr>
        <w:ind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Педагог-психолог</w:t>
      </w:r>
    </w:p>
    <w:p w:rsidR="0043740B" w:rsidRPr="0043740B" w:rsidRDefault="0043740B" w:rsidP="0043740B">
      <w:pPr>
        <w:ind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Библиотекарь</w:t>
      </w:r>
    </w:p>
    <w:p w:rsidR="0043740B" w:rsidRPr="0043740B" w:rsidRDefault="0043740B" w:rsidP="0043740B">
      <w:pPr>
        <w:spacing w:before="100" w:beforeAutospacing="1" w:after="100" w:afterAutospacing="1"/>
        <w:ind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b/>
          <w:bCs/>
          <w:sz w:val="20"/>
          <w:szCs w:val="20"/>
        </w:rPr>
        <w:t>Основные направления работы по подготовке к итоговой</w:t>
      </w:r>
      <w:r w:rsidRPr="0043740B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43740B">
        <w:rPr>
          <w:rFonts w:ascii="Arial" w:hAnsi="Arial" w:cs="Arial"/>
          <w:b/>
          <w:bCs/>
          <w:sz w:val="20"/>
          <w:szCs w:val="20"/>
        </w:rPr>
        <w:t>аттестации в форме ЕГЭ и ОГЭ</w:t>
      </w:r>
    </w:p>
    <w:p w:rsidR="0043740B" w:rsidRPr="0043740B" w:rsidRDefault="0043740B" w:rsidP="0043740B">
      <w:pPr>
        <w:numPr>
          <w:ilvl w:val="0"/>
          <w:numId w:val="2"/>
        </w:numPr>
        <w:spacing w:after="200" w:line="276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Проведение тематических педагогических советов.</w:t>
      </w:r>
    </w:p>
    <w:p w:rsidR="0043740B" w:rsidRPr="0043740B" w:rsidRDefault="0043740B" w:rsidP="0043740B">
      <w:pPr>
        <w:numPr>
          <w:ilvl w:val="0"/>
          <w:numId w:val="3"/>
        </w:numPr>
        <w:spacing w:after="200" w:line="276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Проведение тематических родительских собраний.</w:t>
      </w:r>
    </w:p>
    <w:p w:rsidR="0043740B" w:rsidRPr="0043740B" w:rsidRDefault="0043740B" w:rsidP="0043740B">
      <w:pPr>
        <w:numPr>
          <w:ilvl w:val="0"/>
          <w:numId w:val="4"/>
        </w:numPr>
        <w:spacing w:after="200" w:line="276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Проведение индивидуальных консультаций с учащимися.</w:t>
      </w:r>
    </w:p>
    <w:p w:rsidR="0043740B" w:rsidRPr="0043740B" w:rsidRDefault="0043740B" w:rsidP="0043740B">
      <w:pPr>
        <w:numPr>
          <w:ilvl w:val="0"/>
          <w:numId w:val="5"/>
        </w:numPr>
        <w:spacing w:after="200" w:line="276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Подготовка графика консультаций с учащимися (по предметам).</w:t>
      </w:r>
    </w:p>
    <w:p w:rsidR="0043740B" w:rsidRPr="0043740B" w:rsidRDefault="0043740B" w:rsidP="0043740B">
      <w:pPr>
        <w:numPr>
          <w:ilvl w:val="0"/>
          <w:numId w:val="6"/>
        </w:numPr>
        <w:spacing w:after="200" w:line="276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Организация работы методических объединений школы.</w:t>
      </w:r>
    </w:p>
    <w:p w:rsidR="0043740B" w:rsidRPr="0043740B" w:rsidRDefault="0043740B" w:rsidP="0043740B">
      <w:pPr>
        <w:numPr>
          <w:ilvl w:val="0"/>
          <w:numId w:val="7"/>
        </w:numPr>
        <w:spacing w:after="200" w:line="276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Организация деятельности педагога-психолога.</w:t>
      </w:r>
    </w:p>
    <w:p w:rsidR="0043740B" w:rsidRPr="0043740B" w:rsidRDefault="0043740B" w:rsidP="0043740B">
      <w:pPr>
        <w:numPr>
          <w:ilvl w:val="0"/>
          <w:numId w:val="8"/>
        </w:numPr>
        <w:spacing w:after="200" w:line="276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 xml:space="preserve">Формирование и диагностика базы данных выпускных классов. </w:t>
      </w:r>
    </w:p>
    <w:p w:rsidR="0043740B" w:rsidRPr="0043740B" w:rsidRDefault="0043740B" w:rsidP="0043740B">
      <w:pPr>
        <w:numPr>
          <w:ilvl w:val="0"/>
          <w:numId w:val="8"/>
        </w:numPr>
        <w:spacing w:after="200" w:line="276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 xml:space="preserve">Курсовая подготовка  учителей-предметников по подготовке к итоговой аттестации в форме ЕГЭ и ОГЭ. </w:t>
      </w:r>
    </w:p>
    <w:p w:rsidR="0043740B" w:rsidRPr="0043740B" w:rsidRDefault="0043740B" w:rsidP="0043740B">
      <w:pPr>
        <w:numPr>
          <w:ilvl w:val="0"/>
          <w:numId w:val="8"/>
        </w:numPr>
        <w:spacing w:after="200" w:line="276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Подготовка и обновление тематических стендов «Государственная итоговая аттестация»</w:t>
      </w:r>
    </w:p>
    <w:p w:rsidR="0043740B" w:rsidRPr="0043740B" w:rsidRDefault="0043740B" w:rsidP="0043740B">
      <w:pPr>
        <w:numPr>
          <w:ilvl w:val="0"/>
          <w:numId w:val="8"/>
        </w:numPr>
        <w:spacing w:after="200" w:line="276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Своевременное наполнение материалами школьного сайта в разделе «Образование – итоговая аттестация»</w:t>
      </w:r>
    </w:p>
    <w:p w:rsidR="0043740B" w:rsidRPr="0043740B" w:rsidRDefault="0043740B" w:rsidP="0043740B">
      <w:pPr>
        <w:spacing w:before="100" w:beforeAutospacing="1" w:after="100" w:afterAutospacing="1"/>
        <w:ind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b/>
          <w:bCs/>
          <w:sz w:val="20"/>
          <w:szCs w:val="20"/>
        </w:rPr>
        <w:t>Вопросы ГИА на педагогических советах в течение учебного года</w:t>
      </w:r>
    </w:p>
    <w:p w:rsidR="0043740B" w:rsidRPr="0043740B" w:rsidRDefault="0043740B" w:rsidP="0043740B">
      <w:pPr>
        <w:numPr>
          <w:ilvl w:val="0"/>
          <w:numId w:val="9"/>
        </w:numPr>
        <w:spacing w:after="200" w:line="276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А</w:t>
      </w:r>
      <w:r w:rsidR="000F6B1D">
        <w:rPr>
          <w:rFonts w:ascii="Arial" w:hAnsi="Arial" w:cs="Arial"/>
          <w:sz w:val="20"/>
          <w:szCs w:val="20"/>
        </w:rPr>
        <w:t>нализ результатов ЕГЭ и ОГЭ 2021</w:t>
      </w:r>
      <w:r w:rsidRPr="004374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740B">
        <w:rPr>
          <w:rFonts w:ascii="Arial" w:hAnsi="Arial" w:cs="Arial"/>
          <w:sz w:val="20"/>
          <w:szCs w:val="20"/>
        </w:rPr>
        <w:t>уч</w:t>
      </w:r>
      <w:proofErr w:type="gramStart"/>
      <w:r w:rsidRPr="0043740B">
        <w:rPr>
          <w:rFonts w:ascii="Arial" w:hAnsi="Arial" w:cs="Arial"/>
          <w:sz w:val="20"/>
          <w:szCs w:val="20"/>
        </w:rPr>
        <w:t>.г</w:t>
      </w:r>
      <w:proofErr w:type="gramEnd"/>
      <w:r w:rsidRPr="0043740B">
        <w:rPr>
          <w:rFonts w:ascii="Arial" w:hAnsi="Arial" w:cs="Arial"/>
          <w:sz w:val="20"/>
          <w:szCs w:val="20"/>
        </w:rPr>
        <w:t>ода</w:t>
      </w:r>
      <w:proofErr w:type="spellEnd"/>
      <w:r w:rsidRPr="0043740B">
        <w:rPr>
          <w:rFonts w:ascii="Arial" w:hAnsi="Arial" w:cs="Arial"/>
          <w:sz w:val="20"/>
          <w:szCs w:val="20"/>
        </w:rPr>
        <w:t xml:space="preserve"> (август).</w:t>
      </w:r>
    </w:p>
    <w:p w:rsidR="0043740B" w:rsidRPr="0043740B" w:rsidRDefault="0043740B" w:rsidP="0043740B">
      <w:pPr>
        <w:numPr>
          <w:ilvl w:val="0"/>
          <w:numId w:val="10"/>
        </w:numPr>
        <w:spacing w:after="200" w:line="276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 xml:space="preserve">План подготовки </w:t>
      </w:r>
      <w:r w:rsidR="000F6B1D">
        <w:rPr>
          <w:rFonts w:ascii="Arial" w:hAnsi="Arial" w:cs="Arial"/>
          <w:sz w:val="20"/>
          <w:szCs w:val="20"/>
        </w:rPr>
        <w:t>школы к итоговой аттестации 2022</w:t>
      </w:r>
      <w:r w:rsidRPr="0043740B">
        <w:rPr>
          <w:rFonts w:ascii="Arial" w:hAnsi="Arial" w:cs="Arial"/>
          <w:sz w:val="20"/>
          <w:szCs w:val="20"/>
        </w:rPr>
        <w:t xml:space="preserve"> года.</w:t>
      </w:r>
    </w:p>
    <w:p w:rsidR="0043740B" w:rsidRPr="0043740B" w:rsidRDefault="0043740B" w:rsidP="0043740B">
      <w:pPr>
        <w:numPr>
          <w:ilvl w:val="0"/>
          <w:numId w:val="11"/>
        </w:numPr>
        <w:spacing w:after="200" w:line="276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Информация о проведении контрольных работ в течение года.</w:t>
      </w:r>
    </w:p>
    <w:p w:rsidR="0043740B" w:rsidRPr="0043740B" w:rsidRDefault="0043740B" w:rsidP="0043740B">
      <w:pPr>
        <w:numPr>
          <w:ilvl w:val="0"/>
          <w:numId w:val="12"/>
        </w:numPr>
        <w:spacing w:after="200" w:line="276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Отчет по информированию учащихся, родителей (лиц, их заменяющих), о формировании базы данных выпускных классов (ноябрь - март).</w:t>
      </w:r>
    </w:p>
    <w:p w:rsidR="0043740B" w:rsidRPr="0043740B" w:rsidRDefault="0043740B" w:rsidP="0043740B">
      <w:pPr>
        <w:numPr>
          <w:ilvl w:val="0"/>
          <w:numId w:val="13"/>
        </w:numPr>
        <w:spacing w:after="200" w:line="276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Отчет классных руководителей 9-х и 11-х классов по работе с учащимися и их родителями (лицами, их заменяющими) (январь, июнь).</w:t>
      </w:r>
    </w:p>
    <w:p w:rsidR="0043740B" w:rsidRPr="0043740B" w:rsidRDefault="0043740B" w:rsidP="0043740B">
      <w:pPr>
        <w:numPr>
          <w:ilvl w:val="0"/>
          <w:numId w:val="14"/>
        </w:numPr>
        <w:spacing w:after="200" w:line="276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Отчет председателей методических объединений школы о ходе подготовки к итоговой аттестации (январь, май).</w:t>
      </w:r>
    </w:p>
    <w:p w:rsidR="0043740B" w:rsidRPr="0043740B" w:rsidRDefault="0043740B" w:rsidP="0043740B">
      <w:pPr>
        <w:numPr>
          <w:ilvl w:val="0"/>
          <w:numId w:val="15"/>
        </w:numPr>
        <w:spacing w:after="200" w:line="276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Допуск учащихся 9-х и 11-х классов к итоговой аттестации  (май).</w:t>
      </w:r>
    </w:p>
    <w:p w:rsidR="0043740B" w:rsidRPr="0043740B" w:rsidRDefault="0043740B" w:rsidP="0043740B">
      <w:pPr>
        <w:spacing w:before="100" w:beforeAutospacing="1" w:after="100" w:afterAutospacing="1"/>
        <w:ind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b/>
          <w:bCs/>
          <w:sz w:val="20"/>
          <w:szCs w:val="20"/>
        </w:rPr>
        <w:t>Учителя-предметники</w:t>
      </w:r>
    </w:p>
    <w:p w:rsidR="0043740B" w:rsidRPr="0043740B" w:rsidRDefault="0043740B" w:rsidP="0043740B">
      <w:pPr>
        <w:numPr>
          <w:ilvl w:val="0"/>
          <w:numId w:val="16"/>
        </w:numPr>
        <w:tabs>
          <w:tab w:val="num" w:pos="426"/>
        </w:tabs>
        <w:spacing w:after="200" w:line="276" w:lineRule="auto"/>
        <w:ind w:left="284"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 xml:space="preserve">Изучение и анализ </w:t>
      </w:r>
      <w:proofErr w:type="spellStart"/>
      <w:r w:rsidRPr="0043740B">
        <w:rPr>
          <w:rFonts w:ascii="Arial" w:hAnsi="Arial" w:cs="Arial"/>
          <w:sz w:val="20"/>
          <w:szCs w:val="20"/>
        </w:rPr>
        <w:t>КИМов</w:t>
      </w:r>
      <w:proofErr w:type="spellEnd"/>
      <w:r w:rsidRPr="0043740B">
        <w:rPr>
          <w:rFonts w:ascii="Arial" w:hAnsi="Arial" w:cs="Arial"/>
          <w:sz w:val="20"/>
          <w:szCs w:val="20"/>
        </w:rPr>
        <w:t xml:space="preserve"> ГИА</w:t>
      </w:r>
    </w:p>
    <w:p w:rsidR="0043740B" w:rsidRPr="0043740B" w:rsidRDefault="0043740B" w:rsidP="0043740B">
      <w:pPr>
        <w:numPr>
          <w:ilvl w:val="0"/>
          <w:numId w:val="17"/>
        </w:numPr>
        <w:tabs>
          <w:tab w:val="num" w:pos="426"/>
        </w:tabs>
        <w:spacing w:after="200" w:line="276" w:lineRule="auto"/>
        <w:ind w:left="284"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lastRenderedPageBreak/>
        <w:t>Подбор материалов по подготовке учащихся к итоговой аттестации.</w:t>
      </w:r>
    </w:p>
    <w:p w:rsidR="0043740B" w:rsidRPr="0043740B" w:rsidRDefault="0043740B" w:rsidP="0043740B">
      <w:pPr>
        <w:numPr>
          <w:ilvl w:val="0"/>
          <w:numId w:val="18"/>
        </w:numPr>
        <w:tabs>
          <w:tab w:val="num" w:pos="426"/>
        </w:tabs>
        <w:spacing w:after="200" w:line="276" w:lineRule="auto"/>
        <w:ind w:left="284"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Проведение консультаций по предмету.</w:t>
      </w:r>
    </w:p>
    <w:p w:rsidR="0043740B" w:rsidRPr="0043740B" w:rsidRDefault="0043740B" w:rsidP="0043740B">
      <w:pPr>
        <w:numPr>
          <w:ilvl w:val="0"/>
          <w:numId w:val="19"/>
        </w:numPr>
        <w:tabs>
          <w:tab w:val="num" w:pos="426"/>
        </w:tabs>
        <w:spacing w:after="200" w:line="276" w:lineRule="auto"/>
        <w:ind w:left="284"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Обучение учащихся 9-х и 11-х классов по заполнению бланков ответов ГИА</w:t>
      </w:r>
    </w:p>
    <w:p w:rsidR="0043740B" w:rsidRPr="0043740B" w:rsidRDefault="0043740B" w:rsidP="0043740B">
      <w:pPr>
        <w:numPr>
          <w:ilvl w:val="0"/>
          <w:numId w:val="20"/>
        </w:numPr>
        <w:tabs>
          <w:tab w:val="num" w:pos="426"/>
        </w:tabs>
        <w:spacing w:after="200" w:line="276" w:lineRule="auto"/>
        <w:ind w:left="284"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Подготовка и периодическое обновление стенда «Готовимся к экзамену» по предмету.</w:t>
      </w:r>
    </w:p>
    <w:p w:rsidR="0043740B" w:rsidRPr="0043740B" w:rsidRDefault="0043740B" w:rsidP="0043740B">
      <w:pPr>
        <w:numPr>
          <w:ilvl w:val="0"/>
          <w:numId w:val="21"/>
        </w:numPr>
        <w:tabs>
          <w:tab w:val="num" w:pos="426"/>
        </w:tabs>
        <w:spacing w:after="200" w:line="276" w:lineRule="auto"/>
        <w:ind w:left="284"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 xml:space="preserve">Обучение на курсах, тематических семинарах  по подготовке и проведению итоговой аттестации </w:t>
      </w:r>
    </w:p>
    <w:p w:rsidR="0043740B" w:rsidRPr="0043740B" w:rsidRDefault="0043740B" w:rsidP="0043740B">
      <w:pPr>
        <w:numPr>
          <w:ilvl w:val="0"/>
          <w:numId w:val="21"/>
        </w:numPr>
        <w:tabs>
          <w:tab w:val="num" w:pos="426"/>
        </w:tabs>
        <w:spacing w:after="200" w:line="276" w:lineRule="auto"/>
        <w:ind w:left="284" w:firstLine="284"/>
        <w:contextualSpacing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Работа с Интернет-ресурсами по подготовке к итоговой аттестации.</w:t>
      </w:r>
    </w:p>
    <w:p w:rsidR="0043740B" w:rsidRPr="0043740B" w:rsidRDefault="0043740B" w:rsidP="0043740B">
      <w:pPr>
        <w:numPr>
          <w:ilvl w:val="0"/>
          <w:numId w:val="22"/>
        </w:numPr>
        <w:tabs>
          <w:tab w:val="num" w:pos="426"/>
        </w:tabs>
        <w:spacing w:after="200" w:line="276" w:lineRule="auto"/>
        <w:ind w:left="284"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Формирование плана работы с классом  по подготовке к итоговой аттестации.</w:t>
      </w:r>
    </w:p>
    <w:p w:rsidR="0043740B" w:rsidRPr="0043740B" w:rsidRDefault="0043740B" w:rsidP="0043740B">
      <w:pPr>
        <w:numPr>
          <w:ilvl w:val="0"/>
          <w:numId w:val="23"/>
        </w:numPr>
        <w:tabs>
          <w:tab w:val="num" w:pos="426"/>
        </w:tabs>
        <w:spacing w:after="200" w:line="276" w:lineRule="auto"/>
        <w:ind w:left="284"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 xml:space="preserve">Формирование </w:t>
      </w:r>
      <w:proofErr w:type="spellStart"/>
      <w:r w:rsidRPr="0043740B">
        <w:rPr>
          <w:rFonts w:ascii="Arial" w:hAnsi="Arial" w:cs="Arial"/>
          <w:sz w:val="20"/>
          <w:szCs w:val="20"/>
        </w:rPr>
        <w:t>общеучебных</w:t>
      </w:r>
      <w:proofErr w:type="spellEnd"/>
      <w:r w:rsidRPr="0043740B">
        <w:rPr>
          <w:rFonts w:ascii="Arial" w:hAnsi="Arial" w:cs="Arial"/>
          <w:sz w:val="20"/>
          <w:szCs w:val="20"/>
        </w:rPr>
        <w:t xml:space="preserve"> навыков.</w:t>
      </w:r>
    </w:p>
    <w:p w:rsidR="0043740B" w:rsidRPr="0043740B" w:rsidRDefault="0043740B" w:rsidP="0043740B">
      <w:pPr>
        <w:spacing w:before="100" w:beforeAutospacing="1" w:after="100" w:afterAutospacing="1"/>
        <w:ind w:firstLine="284"/>
        <w:rPr>
          <w:rFonts w:ascii="Arial" w:hAnsi="Arial" w:cs="Arial"/>
          <w:b/>
          <w:bCs/>
          <w:sz w:val="20"/>
          <w:szCs w:val="20"/>
        </w:rPr>
      </w:pPr>
      <w:r w:rsidRPr="0043740B">
        <w:rPr>
          <w:rFonts w:ascii="Arial" w:hAnsi="Arial" w:cs="Arial"/>
          <w:b/>
          <w:bCs/>
          <w:sz w:val="20"/>
          <w:szCs w:val="20"/>
        </w:rPr>
        <w:t>Психолог  школы</w:t>
      </w:r>
    </w:p>
    <w:p w:rsidR="0043740B" w:rsidRPr="0043740B" w:rsidRDefault="0043740B" w:rsidP="0043740B">
      <w:pPr>
        <w:numPr>
          <w:ilvl w:val="0"/>
          <w:numId w:val="48"/>
        </w:numPr>
        <w:tabs>
          <w:tab w:val="num" w:pos="426"/>
        </w:tabs>
        <w:spacing w:before="100" w:beforeAutospacing="1" w:after="200" w:line="276" w:lineRule="auto"/>
        <w:ind w:left="284" w:firstLine="284"/>
        <w:contextualSpacing/>
        <w:rPr>
          <w:rFonts w:ascii="Arial" w:hAnsi="Arial" w:cs="Arial"/>
          <w:b/>
          <w:bCs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Изучение профессиональных направлений учащихся 9-х и 11-х классов.</w:t>
      </w:r>
    </w:p>
    <w:p w:rsidR="0043740B" w:rsidRPr="0043740B" w:rsidRDefault="0043740B" w:rsidP="0043740B">
      <w:pPr>
        <w:numPr>
          <w:ilvl w:val="0"/>
          <w:numId w:val="24"/>
        </w:numPr>
        <w:tabs>
          <w:tab w:val="num" w:pos="426"/>
        </w:tabs>
        <w:spacing w:after="200" w:line="276" w:lineRule="auto"/>
        <w:ind w:left="284"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Выявление закономерностей, связанных с выбором предметов для прохождения итоговой аттестации.</w:t>
      </w:r>
    </w:p>
    <w:p w:rsidR="0043740B" w:rsidRPr="0043740B" w:rsidRDefault="0043740B" w:rsidP="0043740B">
      <w:pPr>
        <w:numPr>
          <w:ilvl w:val="0"/>
          <w:numId w:val="25"/>
        </w:numPr>
        <w:tabs>
          <w:tab w:val="num" w:pos="426"/>
        </w:tabs>
        <w:spacing w:after="200" w:line="276" w:lineRule="auto"/>
        <w:ind w:left="284"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Диагностика учащихся 9-х и 11-х классов.</w:t>
      </w:r>
    </w:p>
    <w:p w:rsidR="0043740B" w:rsidRPr="0043740B" w:rsidRDefault="0043740B" w:rsidP="0043740B">
      <w:pPr>
        <w:numPr>
          <w:ilvl w:val="0"/>
          <w:numId w:val="26"/>
        </w:numPr>
        <w:tabs>
          <w:tab w:val="num" w:pos="426"/>
        </w:tabs>
        <w:spacing w:after="200" w:line="276" w:lineRule="auto"/>
        <w:ind w:left="284"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Индивидуальные консультации учащихся, учителей-предметников, родителей (лиц, их заменяющих).</w:t>
      </w:r>
    </w:p>
    <w:p w:rsidR="0043740B" w:rsidRPr="0043740B" w:rsidRDefault="0043740B" w:rsidP="0043740B">
      <w:pPr>
        <w:numPr>
          <w:ilvl w:val="0"/>
          <w:numId w:val="27"/>
        </w:numPr>
        <w:tabs>
          <w:tab w:val="num" w:pos="426"/>
        </w:tabs>
        <w:spacing w:after="200" w:line="276" w:lineRule="auto"/>
        <w:ind w:left="284"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Проведение аутотренингов перед итоговой аттестацией с учащимися.</w:t>
      </w:r>
    </w:p>
    <w:p w:rsidR="0043740B" w:rsidRPr="0043740B" w:rsidRDefault="0043740B" w:rsidP="0043740B">
      <w:pPr>
        <w:numPr>
          <w:ilvl w:val="0"/>
          <w:numId w:val="27"/>
        </w:numPr>
        <w:tabs>
          <w:tab w:val="num" w:pos="426"/>
        </w:tabs>
        <w:spacing w:after="200" w:line="276" w:lineRule="auto"/>
        <w:ind w:left="284"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Размещение информации и памяток на сайте школы.</w:t>
      </w:r>
    </w:p>
    <w:p w:rsidR="0043740B" w:rsidRPr="0043740B" w:rsidRDefault="0043740B" w:rsidP="0043740B">
      <w:pPr>
        <w:rPr>
          <w:rFonts w:ascii="Arial" w:hAnsi="Arial" w:cs="Arial"/>
          <w:b/>
          <w:bCs/>
          <w:sz w:val="20"/>
          <w:szCs w:val="20"/>
        </w:rPr>
      </w:pPr>
    </w:p>
    <w:p w:rsidR="0043740B" w:rsidRPr="0043740B" w:rsidRDefault="0043740B" w:rsidP="0043740B">
      <w:pPr>
        <w:ind w:firstLine="284"/>
        <w:rPr>
          <w:rFonts w:ascii="Arial" w:hAnsi="Arial" w:cs="Arial"/>
          <w:b/>
          <w:bCs/>
          <w:sz w:val="20"/>
          <w:szCs w:val="20"/>
        </w:rPr>
      </w:pPr>
      <w:r w:rsidRPr="0043740B">
        <w:rPr>
          <w:rFonts w:ascii="Arial" w:hAnsi="Arial" w:cs="Arial"/>
          <w:b/>
          <w:bCs/>
          <w:sz w:val="20"/>
          <w:szCs w:val="20"/>
        </w:rPr>
        <w:t>Классные руководители 9-х и 11-х классов</w:t>
      </w:r>
    </w:p>
    <w:p w:rsidR="0043740B" w:rsidRPr="0043740B" w:rsidRDefault="0043740B" w:rsidP="0043740B">
      <w:pPr>
        <w:ind w:firstLine="284"/>
        <w:jc w:val="center"/>
        <w:rPr>
          <w:rFonts w:ascii="Arial" w:hAnsi="Arial" w:cs="Arial"/>
          <w:color w:val="FF0000"/>
          <w:sz w:val="20"/>
          <w:szCs w:val="20"/>
        </w:rPr>
      </w:pPr>
    </w:p>
    <w:p w:rsidR="0043740B" w:rsidRPr="0043740B" w:rsidRDefault="0043740B" w:rsidP="0043740B">
      <w:pPr>
        <w:numPr>
          <w:ilvl w:val="0"/>
          <w:numId w:val="28"/>
        </w:numPr>
        <w:spacing w:after="200" w:line="276" w:lineRule="auto"/>
        <w:ind w:left="284"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Подготовка документов для формирования базы данных выпускников</w:t>
      </w:r>
    </w:p>
    <w:p w:rsidR="0043740B" w:rsidRPr="0043740B" w:rsidRDefault="0043740B" w:rsidP="0043740B">
      <w:pPr>
        <w:numPr>
          <w:ilvl w:val="0"/>
          <w:numId w:val="29"/>
        </w:numPr>
        <w:spacing w:after="200" w:line="276" w:lineRule="auto"/>
        <w:ind w:left="284"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Ознакомление учащихся, родителей (лиц, их заменяющих) с нормативными документами по ГИА.</w:t>
      </w:r>
    </w:p>
    <w:p w:rsidR="0043740B" w:rsidRPr="0043740B" w:rsidRDefault="0043740B" w:rsidP="0043740B">
      <w:pPr>
        <w:numPr>
          <w:ilvl w:val="0"/>
          <w:numId w:val="30"/>
        </w:numPr>
        <w:spacing w:after="200" w:line="276" w:lineRule="auto"/>
        <w:ind w:left="284"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Мониторинг учащихся по распределению предметов по итоговой аттестации.</w:t>
      </w:r>
    </w:p>
    <w:p w:rsidR="0043740B" w:rsidRPr="0043740B" w:rsidRDefault="0043740B" w:rsidP="0043740B">
      <w:pPr>
        <w:numPr>
          <w:ilvl w:val="0"/>
          <w:numId w:val="31"/>
        </w:numPr>
        <w:spacing w:after="200" w:line="276" w:lineRule="auto"/>
        <w:ind w:left="284" w:firstLine="284"/>
        <w:rPr>
          <w:rFonts w:ascii="Arial" w:hAnsi="Arial" w:cs="Arial"/>
          <w:sz w:val="20"/>
          <w:szCs w:val="20"/>
        </w:rPr>
      </w:pPr>
      <w:proofErr w:type="gramStart"/>
      <w:r w:rsidRPr="0043740B">
        <w:rPr>
          <w:rFonts w:ascii="Arial" w:hAnsi="Arial" w:cs="Arial"/>
          <w:sz w:val="20"/>
          <w:szCs w:val="20"/>
        </w:rPr>
        <w:t>Контроль за</w:t>
      </w:r>
      <w:proofErr w:type="gramEnd"/>
      <w:r w:rsidRPr="0043740B">
        <w:rPr>
          <w:rFonts w:ascii="Arial" w:hAnsi="Arial" w:cs="Arial"/>
          <w:sz w:val="20"/>
          <w:szCs w:val="20"/>
        </w:rPr>
        <w:t xml:space="preserve"> посещаемостью учащимися консультаций по подготовке к итоговой аттестации.</w:t>
      </w:r>
    </w:p>
    <w:p w:rsidR="0043740B" w:rsidRPr="0043740B" w:rsidRDefault="0043740B" w:rsidP="0043740B">
      <w:pPr>
        <w:numPr>
          <w:ilvl w:val="0"/>
          <w:numId w:val="32"/>
        </w:numPr>
        <w:spacing w:after="200" w:line="276" w:lineRule="auto"/>
        <w:ind w:left="284"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Проведение индивидуальных консультаций с учащимися и их родителями (лицами, их заменяющими).</w:t>
      </w:r>
    </w:p>
    <w:p w:rsidR="0043740B" w:rsidRPr="0043740B" w:rsidRDefault="0043740B" w:rsidP="0043740B">
      <w:pPr>
        <w:numPr>
          <w:ilvl w:val="0"/>
          <w:numId w:val="33"/>
        </w:numPr>
        <w:spacing w:after="200" w:line="276" w:lineRule="auto"/>
        <w:ind w:left="284"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Взаимодействие с психологом школы.</w:t>
      </w:r>
    </w:p>
    <w:p w:rsidR="0043740B" w:rsidRPr="0043740B" w:rsidRDefault="0043740B" w:rsidP="0043740B">
      <w:pPr>
        <w:ind w:firstLine="284"/>
        <w:rPr>
          <w:rFonts w:ascii="Arial" w:hAnsi="Arial" w:cs="Arial"/>
          <w:b/>
          <w:bCs/>
          <w:sz w:val="20"/>
          <w:szCs w:val="20"/>
        </w:rPr>
      </w:pPr>
    </w:p>
    <w:p w:rsidR="0043740B" w:rsidRPr="0043740B" w:rsidRDefault="0043740B" w:rsidP="0043740B">
      <w:pPr>
        <w:ind w:firstLine="284"/>
        <w:rPr>
          <w:rFonts w:ascii="Arial" w:hAnsi="Arial" w:cs="Arial"/>
          <w:b/>
          <w:bCs/>
          <w:sz w:val="20"/>
          <w:szCs w:val="20"/>
        </w:rPr>
      </w:pPr>
      <w:r w:rsidRPr="0043740B">
        <w:rPr>
          <w:rFonts w:ascii="Arial" w:hAnsi="Arial" w:cs="Arial"/>
          <w:b/>
          <w:bCs/>
          <w:sz w:val="20"/>
          <w:szCs w:val="20"/>
        </w:rPr>
        <w:t>Содержание тематического стенда «Государственная (итоговая) аттестация 2018 года»</w:t>
      </w:r>
    </w:p>
    <w:p w:rsidR="0043740B" w:rsidRPr="0043740B" w:rsidRDefault="0043740B" w:rsidP="0043740B">
      <w:pPr>
        <w:ind w:firstLine="284"/>
        <w:jc w:val="center"/>
        <w:rPr>
          <w:rFonts w:ascii="Arial" w:hAnsi="Arial" w:cs="Arial"/>
          <w:color w:val="FF0000"/>
          <w:sz w:val="20"/>
          <w:szCs w:val="20"/>
        </w:rPr>
      </w:pPr>
    </w:p>
    <w:p w:rsidR="0043740B" w:rsidRPr="0043740B" w:rsidRDefault="0043740B" w:rsidP="0043740B">
      <w:pPr>
        <w:numPr>
          <w:ilvl w:val="0"/>
          <w:numId w:val="34"/>
        </w:numPr>
        <w:tabs>
          <w:tab w:val="num" w:pos="567"/>
        </w:tabs>
        <w:spacing w:after="200" w:line="276" w:lineRule="auto"/>
        <w:ind w:left="284"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Положения о проведении ГИА</w:t>
      </w:r>
    </w:p>
    <w:p w:rsidR="0043740B" w:rsidRPr="0043740B" w:rsidRDefault="0043740B" w:rsidP="0043740B">
      <w:pPr>
        <w:numPr>
          <w:ilvl w:val="0"/>
          <w:numId w:val="34"/>
        </w:numPr>
        <w:tabs>
          <w:tab w:val="num" w:pos="567"/>
        </w:tabs>
        <w:spacing w:after="200" w:line="276" w:lineRule="auto"/>
        <w:ind w:left="284"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Инструкции для учащихся</w:t>
      </w:r>
    </w:p>
    <w:p w:rsidR="0043740B" w:rsidRPr="0043740B" w:rsidRDefault="0043740B" w:rsidP="0043740B">
      <w:pPr>
        <w:numPr>
          <w:ilvl w:val="0"/>
          <w:numId w:val="35"/>
        </w:numPr>
        <w:tabs>
          <w:tab w:val="num" w:pos="567"/>
        </w:tabs>
        <w:spacing w:after="200" w:line="276" w:lineRule="auto"/>
        <w:ind w:left="284"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 xml:space="preserve">Телефоны и адреса, по которым можно обращаться за помощью, в </w:t>
      </w:r>
      <w:proofErr w:type="spellStart"/>
      <w:r w:rsidRPr="0043740B">
        <w:rPr>
          <w:rFonts w:ascii="Arial" w:hAnsi="Arial" w:cs="Arial"/>
          <w:sz w:val="20"/>
          <w:szCs w:val="20"/>
        </w:rPr>
        <w:t>т.ч</w:t>
      </w:r>
      <w:proofErr w:type="spellEnd"/>
      <w:r w:rsidRPr="0043740B">
        <w:rPr>
          <w:rFonts w:ascii="Arial" w:hAnsi="Arial" w:cs="Arial"/>
          <w:sz w:val="20"/>
          <w:szCs w:val="20"/>
        </w:rPr>
        <w:t>. консультативной</w:t>
      </w:r>
    </w:p>
    <w:p w:rsidR="0043740B" w:rsidRPr="0043740B" w:rsidRDefault="0043740B" w:rsidP="0043740B">
      <w:pPr>
        <w:numPr>
          <w:ilvl w:val="0"/>
          <w:numId w:val="35"/>
        </w:numPr>
        <w:tabs>
          <w:tab w:val="num" w:pos="567"/>
        </w:tabs>
        <w:spacing w:after="200" w:line="276" w:lineRule="auto"/>
        <w:ind w:left="284"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Графики экзаменов</w:t>
      </w:r>
    </w:p>
    <w:p w:rsidR="0043740B" w:rsidRPr="0043740B" w:rsidRDefault="0043740B" w:rsidP="0043740B">
      <w:pPr>
        <w:numPr>
          <w:ilvl w:val="0"/>
          <w:numId w:val="36"/>
        </w:numPr>
        <w:tabs>
          <w:tab w:val="num" w:pos="567"/>
        </w:tabs>
        <w:spacing w:after="200" w:line="276" w:lineRule="auto"/>
        <w:ind w:left="284"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 xml:space="preserve">Формы бланков для проведения итоговой аттестации </w:t>
      </w:r>
    </w:p>
    <w:p w:rsidR="0043740B" w:rsidRPr="0043740B" w:rsidRDefault="0043740B" w:rsidP="0043740B">
      <w:pPr>
        <w:numPr>
          <w:ilvl w:val="0"/>
          <w:numId w:val="37"/>
        </w:numPr>
        <w:tabs>
          <w:tab w:val="num" w:pos="567"/>
        </w:tabs>
        <w:spacing w:after="200" w:line="276" w:lineRule="auto"/>
        <w:ind w:left="284"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График консультаций по предметам по подготовке к ГИА</w:t>
      </w:r>
    </w:p>
    <w:p w:rsidR="0043740B" w:rsidRPr="0043740B" w:rsidRDefault="0043740B" w:rsidP="0043740B">
      <w:pPr>
        <w:numPr>
          <w:ilvl w:val="0"/>
          <w:numId w:val="38"/>
        </w:numPr>
        <w:tabs>
          <w:tab w:val="num" w:pos="567"/>
        </w:tabs>
        <w:spacing w:after="200" w:line="276" w:lineRule="auto"/>
        <w:ind w:left="284" w:firstLine="284"/>
        <w:rPr>
          <w:rFonts w:ascii="Arial" w:hAnsi="Arial" w:cs="Arial"/>
          <w:b/>
          <w:bCs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Графики проведения диагностических работ</w:t>
      </w:r>
    </w:p>
    <w:p w:rsidR="0043740B" w:rsidRPr="0043740B" w:rsidRDefault="0043740B" w:rsidP="0043740B">
      <w:pPr>
        <w:numPr>
          <w:ilvl w:val="0"/>
          <w:numId w:val="38"/>
        </w:numPr>
        <w:tabs>
          <w:tab w:val="num" w:pos="567"/>
        </w:tabs>
        <w:spacing w:after="200" w:line="276" w:lineRule="auto"/>
        <w:ind w:left="284" w:firstLine="284"/>
        <w:rPr>
          <w:rFonts w:ascii="Arial" w:hAnsi="Arial" w:cs="Arial"/>
          <w:b/>
          <w:bCs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 xml:space="preserve">Справочная информация </w:t>
      </w:r>
    </w:p>
    <w:p w:rsidR="0043740B" w:rsidRPr="0043740B" w:rsidRDefault="0043740B" w:rsidP="0043740B">
      <w:pPr>
        <w:spacing w:before="100" w:beforeAutospacing="1" w:after="100" w:afterAutospacing="1"/>
        <w:ind w:left="284" w:firstLine="284"/>
        <w:contextualSpacing/>
        <w:rPr>
          <w:rFonts w:ascii="Arial" w:hAnsi="Arial" w:cs="Arial"/>
          <w:b/>
          <w:bCs/>
          <w:sz w:val="20"/>
          <w:szCs w:val="20"/>
        </w:rPr>
      </w:pPr>
      <w:r w:rsidRPr="0043740B">
        <w:rPr>
          <w:rFonts w:ascii="Arial" w:hAnsi="Arial" w:cs="Arial"/>
          <w:b/>
          <w:bCs/>
          <w:sz w:val="20"/>
          <w:szCs w:val="20"/>
        </w:rPr>
        <w:t>Темы консультаций с учащимися</w:t>
      </w:r>
    </w:p>
    <w:p w:rsidR="0043740B" w:rsidRPr="0043740B" w:rsidRDefault="0043740B" w:rsidP="0043740B">
      <w:pPr>
        <w:numPr>
          <w:ilvl w:val="0"/>
          <w:numId w:val="39"/>
        </w:numPr>
        <w:spacing w:after="200" w:line="276" w:lineRule="auto"/>
        <w:ind w:left="284"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Как принять решение об участии в экзаменах  по выбору.</w:t>
      </w:r>
    </w:p>
    <w:p w:rsidR="0043740B" w:rsidRPr="0043740B" w:rsidRDefault="0043740B" w:rsidP="0043740B">
      <w:pPr>
        <w:numPr>
          <w:ilvl w:val="0"/>
          <w:numId w:val="40"/>
        </w:numPr>
        <w:spacing w:after="200" w:line="276" w:lineRule="auto"/>
        <w:ind w:left="284"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lastRenderedPageBreak/>
        <w:t>Выбор оптимального количества и состава экзаменов.</w:t>
      </w:r>
    </w:p>
    <w:p w:rsidR="0043740B" w:rsidRPr="0043740B" w:rsidRDefault="0043740B" w:rsidP="0043740B">
      <w:pPr>
        <w:numPr>
          <w:ilvl w:val="0"/>
          <w:numId w:val="41"/>
        </w:numPr>
        <w:spacing w:after="200" w:line="276" w:lineRule="auto"/>
        <w:ind w:left="284"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Знакомство с источниками информации и Интернет-ресурсами.</w:t>
      </w:r>
    </w:p>
    <w:p w:rsidR="0043740B" w:rsidRPr="0043740B" w:rsidRDefault="0043740B" w:rsidP="0043740B">
      <w:pPr>
        <w:numPr>
          <w:ilvl w:val="0"/>
          <w:numId w:val="42"/>
        </w:numPr>
        <w:spacing w:after="200" w:line="276" w:lineRule="auto"/>
        <w:ind w:left="284"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Диагностика уровня подготовки.</w:t>
      </w:r>
    </w:p>
    <w:p w:rsidR="0043740B" w:rsidRPr="0043740B" w:rsidRDefault="0043740B" w:rsidP="0043740B">
      <w:pPr>
        <w:numPr>
          <w:ilvl w:val="0"/>
          <w:numId w:val="43"/>
        </w:numPr>
        <w:spacing w:after="200" w:line="276" w:lineRule="auto"/>
        <w:ind w:left="284"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Формирование индивидуальной и дифференцированной программы подготовки.</w:t>
      </w:r>
    </w:p>
    <w:p w:rsidR="0043740B" w:rsidRPr="0043740B" w:rsidRDefault="0043740B" w:rsidP="0043740B">
      <w:pPr>
        <w:numPr>
          <w:ilvl w:val="0"/>
          <w:numId w:val="44"/>
        </w:numPr>
        <w:spacing w:after="200" w:line="276" w:lineRule="auto"/>
        <w:ind w:left="284"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Выбор оптимальной стратегии выполнения заданий ГИА</w:t>
      </w:r>
    </w:p>
    <w:p w:rsidR="0043740B" w:rsidRPr="0043740B" w:rsidRDefault="0043740B" w:rsidP="0043740B">
      <w:pPr>
        <w:numPr>
          <w:ilvl w:val="0"/>
          <w:numId w:val="45"/>
        </w:numPr>
        <w:spacing w:after="200" w:line="276" w:lineRule="auto"/>
        <w:ind w:left="284"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Знакомство с бланковой документацией и правилами ее заполнения.</w:t>
      </w:r>
    </w:p>
    <w:p w:rsidR="0043740B" w:rsidRPr="0043740B" w:rsidRDefault="0043740B" w:rsidP="0043740B">
      <w:pPr>
        <w:numPr>
          <w:ilvl w:val="0"/>
          <w:numId w:val="46"/>
        </w:numPr>
        <w:spacing w:after="200" w:line="276" w:lineRule="auto"/>
        <w:ind w:left="284"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Советы врача и психолога по подготовке к итоговой аттестации.</w:t>
      </w:r>
    </w:p>
    <w:p w:rsidR="0043740B" w:rsidRPr="0043740B" w:rsidRDefault="0043740B" w:rsidP="0043740B">
      <w:pPr>
        <w:numPr>
          <w:ilvl w:val="0"/>
          <w:numId w:val="47"/>
        </w:numPr>
        <w:spacing w:after="200" w:line="276" w:lineRule="auto"/>
        <w:ind w:left="284"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 xml:space="preserve">Работа с </w:t>
      </w:r>
      <w:proofErr w:type="spellStart"/>
      <w:r w:rsidRPr="0043740B">
        <w:rPr>
          <w:rFonts w:ascii="Arial" w:hAnsi="Arial" w:cs="Arial"/>
          <w:sz w:val="20"/>
          <w:szCs w:val="20"/>
        </w:rPr>
        <w:t>КИМами</w:t>
      </w:r>
      <w:proofErr w:type="spellEnd"/>
      <w:r w:rsidRPr="0043740B">
        <w:rPr>
          <w:rFonts w:ascii="Arial" w:hAnsi="Arial" w:cs="Arial"/>
          <w:sz w:val="20"/>
          <w:szCs w:val="20"/>
        </w:rPr>
        <w:t xml:space="preserve"> по предметам.</w:t>
      </w:r>
    </w:p>
    <w:p w:rsidR="0043740B" w:rsidRPr="0043740B" w:rsidRDefault="0043740B" w:rsidP="0043740B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0491" w:type="dxa"/>
        <w:tblInd w:w="3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6237"/>
        <w:gridCol w:w="2552"/>
      </w:tblGrid>
      <w:tr w:rsidR="0043740B" w:rsidRPr="0043740B" w:rsidTr="0043740B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43740B" w:rsidRPr="0043740B" w:rsidRDefault="0043740B" w:rsidP="0043740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Вид деятельности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43740B" w:rsidRPr="0043740B" w:rsidRDefault="0043740B" w:rsidP="0043740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43740B" w:rsidRPr="0043740B" w:rsidRDefault="0043740B" w:rsidP="0043740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b/>
                <w:bCs/>
                <w:iCs/>
                <w:spacing w:val="-4"/>
                <w:sz w:val="20"/>
                <w:szCs w:val="20"/>
              </w:rPr>
              <w:t>Ответст</w:t>
            </w:r>
            <w:r w:rsidRPr="0043740B">
              <w:rPr>
                <w:rFonts w:ascii="Arial" w:hAnsi="Arial" w:cs="Arial"/>
                <w:b/>
                <w:bCs/>
                <w:iCs/>
                <w:spacing w:val="-6"/>
                <w:sz w:val="20"/>
                <w:szCs w:val="20"/>
              </w:rPr>
              <w:t>венные</w:t>
            </w:r>
          </w:p>
        </w:tc>
      </w:tr>
      <w:tr w:rsidR="0043740B" w:rsidRPr="0043740B" w:rsidTr="0043740B">
        <w:trPr>
          <w:trHeight w:val="20"/>
        </w:trPr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43740B" w:rsidRPr="0043740B" w:rsidRDefault="0043740B" w:rsidP="0043740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Сентябрь</w:t>
            </w:r>
          </w:p>
        </w:tc>
      </w:tr>
      <w:tr w:rsidR="0043740B" w:rsidRPr="0043740B" w:rsidTr="0043740B">
        <w:trPr>
          <w:trHeight w:val="367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Организационно-методическая работа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pacing w:val="-4"/>
                <w:sz w:val="20"/>
                <w:szCs w:val="20"/>
              </w:rPr>
              <w:t xml:space="preserve"> 1. Назначение </w:t>
            </w:r>
            <w:proofErr w:type="gramStart"/>
            <w:r w:rsidRPr="0043740B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ответственного</w:t>
            </w:r>
            <w:proofErr w:type="gramEnd"/>
            <w:r w:rsidRPr="0043740B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за </w:t>
            </w:r>
            <w:r w:rsidRPr="0043740B">
              <w:rPr>
                <w:rFonts w:ascii="Arial" w:hAnsi="Arial" w:cs="Arial"/>
                <w:spacing w:val="-4"/>
                <w:sz w:val="20"/>
                <w:szCs w:val="20"/>
              </w:rPr>
              <w:t>подготовку   к  ГИА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Директор</w:t>
            </w:r>
          </w:p>
        </w:tc>
      </w:tr>
      <w:tr w:rsidR="0043740B" w:rsidRPr="0043740B" w:rsidTr="0043740B">
        <w:trPr>
          <w:trHeight w:val="559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0B" w:rsidRPr="0043740B" w:rsidRDefault="0043740B" w:rsidP="00437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2. Создание перечня учебной литературы и материалов по подготовке к итоговой аттестации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Учителя-предметники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Нормативные документы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 xml:space="preserve">1. Приказ о назначении   </w:t>
            </w:r>
            <w:proofErr w:type="gramStart"/>
            <w:r w:rsidRPr="0043740B">
              <w:rPr>
                <w:rFonts w:ascii="Arial" w:hAnsi="Arial" w:cs="Arial"/>
                <w:spacing w:val="-4"/>
                <w:sz w:val="20"/>
                <w:szCs w:val="20"/>
              </w:rPr>
              <w:t>ответственного</w:t>
            </w:r>
            <w:proofErr w:type="gramEnd"/>
            <w:r w:rsidRPr="0043740B">
              <w:rPr>
                <w:rFonts w:ascii="Arial" w:hAnsi="Arial" w:cs="Arial"/>
                <w:spacing w:val="-4"/>
                <w:sz w:val="20"/>
                <w:szCs w:val="20"/>
              </w:rPr>
              <w:t xml:space="preserve"> за подготовку   </w:t>
            </w:r>
            <w:r w:rsidRPr="0043740B">
              <w:rPr>
                <w:rFonts w:ascii="Arial" w:hAnsi="Arial" w:cs="Arial"/>
                <w:sz w:val="20"/>
                <w:szCs w:val="20"/>
              </w:rPr>
              <w:t>к ГИА в школе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Директор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0B" w:rsidRPr="0043740B" w:rsidRDefault="0043740B" w:rsidP="00437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 xml:space="preserve">2. Приказ о назначении </w:t>
            </w:r>
            <w:proofErr w:type="gramStart"/>
            <w:r w:rsidRPr="0043740B">
              <w:rPr>
                <w:rFonts w:ascii="Arial" w:hAnsi="Arial" w:cs="Arial"/>
                <w:sz w:val="20"/>
                <w:szCs w:val="20"/>
              </w:rPr>
              <w:t>ответственного</w:t>
            </w:r>
            <w:proofErr w:type="gramEnd"/>
            <w:r w:rsidRPr="0043740B">
              <w:rPr>
                <w:rFonts w:ascii="Arial" w:hAnsi="Arial" w:cs="Arial"/>
                <w:sz w:val="20"/>
                <w:szCs w:val="20"/>
              </w:rPr>
              <w:t xml:space="preserve"> за создание базы данных по подготовке к ГИА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Директор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Работа с учащимися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1. Индивидуальные консультации учащихся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Классные руководители 9,11 классов, Заместитель директора по УВР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0B" w:rsidRPr="0043740B" w:rsidRDefault="0043740B" w:rsidP="00437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2. Информирование по вопросам подготовки к ГИА:</w:t>
            </w:r>
            <w:r w:rsidRPr="0043740B">
              <w:rPr>
                <w:rFonts w:ascii="Arial" w:hAnsi="Arial" w:cs="Arial"/>
                <w:sz w:val="20"/>
                <w:szCs w:val="20"/>
              </w:rPr>
              <w:br/>
              <w:t xml:space="preserve">итоговое сочинение на допуск к ЕГЭ; </w:t>
            </w:r>
          </w:p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740B">
              <w:rPr>
                <w:rFonts w:ascii="Arial" w:hAnsi="Arial" w:cs="Arial"/>
                <w:sz w:val="20"/>
                <w:szCs w:val="20"/>
              </w:rPr>
              <w:t>КИМы</w:t>
            </w:r>
            <w:proofErr w:type="spellEnd"/>
            <w:r w:rsidRPr="0043740B">
              <w:rPr>
                <w:rFonts w:ascii="Arial" w:hAnsi="Arial" w:cs="Arial"/>
                <w:sz w:val="20"/>
                <w:szCs w:val="20"/>
              </w:rPr>
              <w:t>, официальные сайты ЕГЭ;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Работа с родителями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bCs/>
                <w:sz w:val="20"/>
                <w:szCs w:val="20"/>
              </w:rPr>
              <w:t>Предметы, которые по выбору сдаются в форме ЕГЭ и ОГЭ</w:t>
            </w:r>
          </w:p>
          <w:p w:rsidR="0043740B" w:rsidRPr="0043740B" w:rsidRDefault="0043740B" w:rsidP="0043740B">
            <w:pPr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bCs/>
                <w:sz w:val="20"/>
                <w:szCs w:val="20"/>
              </w:rPr>
              <w:t>Об участии учащихся школы в ГИА</w:t>
            </w:r>
          </w:p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bCs/>
                <w:sz w:val="20"/>
                <w:szCs w:val="20"/>
              </w:rPr>
              <w:t>Информация о ГИА прошлого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Классные руководители 9,11 классов</w:t>
            </w:r>
          </w:p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Заместитель директора по УВР</w:t>
            </w:r>
          </w:p>
        </w:tc>
      </w:tr>
      <w:tr w:rsidR="0043740B" w:rsidRPr="0043740B" w:rsidTr="0043740B">
        <w:trPr>
          <w:trHeight w:val="636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Работа с педагогическим коллективом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1. Информирование о нормативно-правовой базе проведения итоговой аттестации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Заместитель директора по УВР</w:t>
            </w:r>
          </w:p>
        </w:tc>
      </w:tr>
      <w:tr w:rsidR="0043740B" w:rsidRPr="0043740B" w:rsidTr="0043740B">
        <w:trPr>
          <w:trHeight w:val="583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0B" w:rsidRPr="0043740B" w:rsidRDefault="0043740B" w:rsidP="00437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2. Заседание ШМО учителей-предметников с вопросом итоговой аттестации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Заместитель директора по УВР</w:t>
            </w:r>
          </w:p>
        </w:tc>
      </w:tr>
      <w:tr w:rsidR="0043740B" w:rsidRPr="0043740B" w:rsidTr="0043740B">
        <w:trPr>
          <w:trHeight w:val="1134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0B" w:rsidRPr="0043740B" w:rsidRDefault="0043740B" w:rsidP="00437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3. Работа с классными руководителями 9,11-х классов по проблемам «Контроль успеваемости и посещаемости учащихся», «Психологическая подготовка учащихся к проведению итоговой аттестации в форме ЕГЭ»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Заместитель директора по УВР</w:t>
            </w:r>
          </w:p>
        </w:tc>
      </w:tr>
      <w:tr w:rsidR="0043740B" w:rsidRPr="0043740B" w:rsidTr="0043740B">
        <w:trPr>
          <w:trHeight w:val="20"/>
        </w:trPr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Октябрь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Организационно-методическая работа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1. Подготовка информационного стенда «Итоговая аттестация» для учащихся и их родителей в библиотеке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библиотекарь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0B" w:rsidRPr="0043740B" w:rsidRDefault="0043740B" w:rsidP="00437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2. Контроль учебной нагрузки учащихся 9,11-х классов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Заместитель директора по УВР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lastRenderedPageBreak/>
              <w:t>Работа с учащимися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1. Работа по тренировке заполнения бланков ЕГЭ, ОГЭ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Учителя-предметники</w:t>
            </w:r>
          </w:p>
        </w:tc>
      </w:tr>
      <w:tr w:rsidR="0043740B" w:rsidRPr="0043740B" w:rsidTr="0043740B">
        <w:trPr>
          <w:trHeight w:val="308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740B" w:rsidRPr="0043740B" w:rsidRDefault="0043740B" w:rsidP="00437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 xml:space="preserve">2. Стартовая диагностическая контрольная работа по математике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Учителя-предметники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Работа с родителями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Индивидуальное информирование и консультирование по вопросам ГИА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Классные руководители</w:t>
            </w:r>
          </w:p>
        </w:tc>
      </w:tr>
      <w:tr w:rsidR="0043740B" w:rsidRPr="0043740B" w:rsidTr="0043740B">
        <w:trPr>
          <w:trHeight w:val="89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Работа с педагогическим коллективом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 xml:space="preserve">Организация участия учителей-предметников  в проблемных семинарах по подготовке в ЕГЭ и ОГЭ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Заместитель директора по УВР</w:t>
            </w:r>
          </w:p>
        </w:tc>
      </w:tr>
      <w:tr w:rsidR="0043740B" w:rsidRPr="0043740B" w:rsidTr="0043740B">
        <w:trPr>
          <w:trHeight w:val="20"/>
        </w:trPr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Ноябрь</w:t>
            </w:r>
          </w:p>
        </w:tc>
      </w:tr>
      <w:tr w:rsidR="0043740B" w:rsidRPr="0043740B" w:rsidTr="0043740B">
        <w:trPr>
          <w:trHeight w:val="124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Организационно-методическая работа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43740B">
              <w:rPr>
                <w:rFonts w:ascii="Arial" w:hAnsi="Arial" w:cs="Arial"/>
                <w:spacing w:val="-5"/>
                <w:sz w:val="20"/>
                <w:szCs w:val="20"/>
              </w:rPr>
              <w:t>Участие в совещании директоров и заместителей  директоров школ по вопросам подготовки к итоговой аттестации</w:t>
            </w:r>
          </w:p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pacing w:val="-5"/>
                <w:sz w:val="20"/>
                <w:szCs w:val="20"/>
              </w:rPr>
              <w:t>Сбор заявлений и согласий на обработку ПД участников итогового сочинения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Директор, Заместитель директора по УВР, классные руководители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Работа с учащимися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1. Подготовка к написанию итогового сочинения на допуск к ЕГЭ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Учителя-предметники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0B" w:rsidRPr="0043740B" w:rsidRDefault="0043740B" w:rsidP="00437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2. Индивидуальное консультирование учащихся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классные руководители, учителя-предметники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0B" w:rsidRPr="0043740B" w:rsidRDefault="0043740B" w:rsidP="00437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3. Организация работы с заданиями различной сложности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учителя-предметники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0B" w:rsidRPr="0043740B" w:rsidRDefault="0043740B" w:rsidP="00437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4. Ознакомление учащихся с бланками итогового сочинения, правилами работы с ними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Учителя-предметники</w:t>
            </w:r>
          </w:p>
        </w:tc>
      </w:tr>
      <w:tr w:rsidR="0043740B" w:rsidRPr="0043740B" w:rsidTr="0043740B">
        <w:trPr>
          <w:trHeight w:val="95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Работа с родителями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Индивидуальное информирование и консультирование по вопросам, связанным с организацией и проведением итоговой аттестации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Классные руководители</w:t>
            </w:r>
          </w:p>
        </w:tc>
      </w:tr>
      <w:tr w:rsidR="0043740B" w:rsidRPr="0043740B" w:rsidTr="0043740B">
        <w:trPr>
          <w:trHeight w:val="20"/>
        </w:trPr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Декабрь</w:t>
            </w:r>
          </w:p>
        </w:tc>
      </w:tr>
      <w:tr w:rsidR="0043740B" w:rsidRPr="0043740B" w:rsidTr="0043740B">
        <w:trPr>
          <w:trHeight w:val="4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Итоговое сочинение на допуск к ЕГЭ.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pacing w:val="4"/>
                <w:sz w:val="20"/>
                <w:szCs w:val="20"/>
              </w:rPr>
              <w:t>Нормативные документы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pacing w:val="3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1.Сбор копий паспортов учащихся выпускных классов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Классные руководители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2. Занятие «Работа с бланками: типичные ошибки в заполнении бланков»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Классные руководители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Работа с учащимися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1. Психологическая подготовка к итоговой аттестации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 xml:space="preserve">Психолог 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0B" w:rsidRPr="0043740B" w:rsidRDefault="0043740B" w:rsidP="00437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2. Индивидуальное консультирование учащихся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Учителя-предметники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0B" w:rsidRPr="0043740B" w:rsidRDefault="0043740B" w:rsidP="00437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3. Организация работы с заданиями различной сложности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Учителя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Работа с педагогическим коллективом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Контроль курсовой подготовки и участия в проблемных семинарах по подготовке к итоговой аттестации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Заместитель директора по УВР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Контроль выполнения программ по предметам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Заместитель директора по УВР</w:t>
            </w:r>
          </w:p>
        </w:tc>
      </w:tr>
      <w:tr w:rsidR="0043740B" w:rsidRPr="0043740B" w:rsidTr="0043740B">
        <w:trPr>
          <w:trHeight w:val="20"/>
        </w:trPr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Январь</w:t>
            </w:r>
          </w:p>
        </w:tc>
      </w:tr>
      <w:tr w:rsidR="0043740B" w:rsidRPr="0043740B" w:rsidTr="0043740B">
        <w:trPr>
          <w:trHeight w:val="8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Организационно-методическая работа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Составление и выверка базы данных по ЕГЭ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Заместитель директора по УВР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 xml:space="preserve">Нормативные </w:t>
            </w:r>
            <w:r w:rsidRPr="0043740B">
              <w:rPr>
                <w:rFonts w:ascii="Arial" w:hAnsi="Arial" w:cs="Arial"/>
                <w:sz w:val="20"/>
                <w:szCs w:val="20"/>
              </w:rPr>
              <w:lastRenderedPageBreak/>
              <w:t>документы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pacing w:val="3"/>
                <w:sz w:val="20"/>
                <w:szCs w:val="20"/>
              </w:rPr>
              <w:lastRenderedPageBreak/>
              <w:t xml:space="preserve"> Сбор письменных заявлений выпускников о выборе </w:t>
            </w:r>
            <w:r w:rsidRPr="0043740B">
              <w:rPr>
                <w:rFonts w:ascii="Arial" w:hAnsi="Arial" w:cs="Arial"/>
                <w:spacing w:val="3"/>
                <w:sz w:val="20"/>
                <w:szCs w:val="20"/>
              </w:rPr>
              <w:lastRenderedPageBreak/>
              <w:t>экзаменов, согласий на обработку ПД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lastRenderedPageBreak/>
              <w:t xml:space="preserve">Заместитель директора </w:t>
            </w:r>
            <w:r w:rsidRPr="0043740B">
              <w:rPr>
                <w:rFonts w:ascii="Arial" w:hAnsi="Arial" w:cs="Arial"/>
                <w:sz w:val="20"/>
                <w:szCs w:val="20"/>
              </w:rPr>
              <w:lastRenderedPageBreak/>
              <w:t>по УВР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lastRenderedPageBreak/>
              <w:t>Работа с учащимися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1. Психологическая подготовка к итоговой аттестации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 xml:space="preserve">Психолог </w:t>
            </w:r>
          </w:p>
        </w:tc>
      </w:tr>
      <w:tr w:rsidR="0043740B" w:rsidRPr="0043740B" w:rsidTr="0043740B">
        <w:trPr>
          <w:trHeight w:val="29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0B" w:rsidRPr="0043740B" w:rsidRDefault="0043740B" w:rsidP="00437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2. Индивидуальное консультирование учащихся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Учителя-предметники</w:t>
            </w:r>
          </w:p>
        </w:tc>
      </w:tr>
      <w:tr w:rsidR="0043740B" w:rsidRPr="0043740B" w:rsidTr="0043740B">
        <w:trPr>
          <w:trHeight w:val="591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0B" w:rsidRPr="0043740B" w:rsidRDefault="0043740B" w:rsidP="00437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3. Организация работы с заданиями различной сложности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Учителя-предметники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Работа с родителями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Индивидуальное информирование и консультирование по вопросам, связанным с итоговой аттестацией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Классные руководители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Работа с педагогическим коллективом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3740B"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 w:rsidRPr="0043740B">
              <w:rPr>
                <w:rFonts w:ascii="Arial" w:hAnsi="Arial" w:cs="Arial"/>
                <w:sz w:val="20"/>
                <w:szCs w:val="20"/>
              </w:rPr>
              <w:t xml:space="preserve"> организацией повторения на уроках и подготовки к итоговой аттестации.</w:t>
            </w:r>
          </w:p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Заместитель директора по УВР</w:t>
            </w:r>
          </w:p>
        </w:tc>
      </w:tr>
      <w:tr w:rsidR="0043740B" w:rsidRPr="0043740B" w:rsidTr="0043740B">
        <w:trPr>
          <w:trHeight w:val="20"/>
        </w:trPr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Февраль</w:t>
            </w:r>
          </w:p>
        </w:tc>
      </w:tr>
      <w:tr w:rsidR="0043740B" w:rsidRPr="0043740B" w:rsidTr="0043740B">
        <w:trPr>
          <w:trHeight w:val="60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Организационно-методическая работа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Составление и выверка базы данных по ОГЭ</w:t>
            </w:r>
          </w:p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Контроль информационного сопровождения по подготовке к итоговой аттестации (стенды, сайт)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Заместитель директора по УВР</w:t>
            </w:r>
          </w:p>
        </w:tc>
      </w:tr>
      <w:tr w:rsidR="0043740B" w:rsidRPr="0043740B" w:rsidTr="0043740B">
        <w:trPr>
          <w:trHeight w:val="6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Нормативные документы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 xml:space="preserve"> Оформление ведомости учета  ознакомления с инструкцией по ЕГЭ и ОГЭ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Заместитель директора по УВР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Работа с учащимися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1. Психологическая подготовка к ГИА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 xml:space="preserve">Психолог 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0B" w:rsidRPr="0043740B" w:rsidRDefault="0043740B" w:rsidP="00437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2. Индивидуальное консультирование учащихся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Учителя-предметники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0B" w:rsidRPr="0043740B" w:rsidRDefault="0043740B" w:rsidP="00437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3. Организация работы с заданиями различной сложности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Учителя-предметники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0B" w:rsidRPr="0043740B" w:rsidRDefault="0043740B" w:rsidP="00437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4. Работа по заполнению бланков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Учителя-предметники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Работа с педагогическим коллективом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3740B"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 w:rsidRPr="0043740B">
              <w:rPr>
                <w:rFonts w:ascii="Arial" w:hAnsi="Arial" w:cs="Arial"/>
                <w:sz w:val="20"/>
                <w:szCs w:val="20"/>
              </w:rPr>
              <w:t xml:space="preserve"> организацией повторения на уроках и подготовки к итоговой аттестации.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Заместитель директора по УВР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Работа с родителями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Проведение родительского собрания с повесткой дня:</w:t>
            </w:r>
          </w:p>
          <w:p w:rsidR="0043740B" w:rsidRPr="0043740B" w:rsidRDefault="0043740B" w:rsidP="0043740B">
            <w:pPr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pacing w:val="-6"/>
                <w:sz w:val="20"/>
                <w:szCs w:val="20"/>
              </w:rPr>
              <w:t>О порядке подготовки и проведения итоговой аттестации (</w:t>
            </w:r>
            <w:r w:rsidRPr="0043740B">
              <w:rPr>
                <w:rFonts w:ascii="Arial" w:hAnsi="Arial" w:cs="Arial"/>
                <w:bCs/>
                <w:sz w:val="20"/>
                <w:szCs w:val="20"/>
              </w:rPr>
              <w:t xml:space="preserve">Знакомство с </w:t>
            </w:r>
            <w:r w:rsidRPr="0043740B">
              <w:rPr>
                <w:rFonts w:ascii="Arial" w:hAnsi="Arial" w:cs="Arial"/>
                <w:spacing w:val="-6"/>
                <w:sz w:val="20"/>
                <w:szCs w:val="20"/>
              </w:rPr>
              <w:t xml:space="preserve">нормативными документами, </w:t>
            </w:r>
            <w:proofErr w:type="spellStart"/>
            <w:r w:rsidRPr="0043740B">
              <w:rPr>
                <w:rFonts w:ascii="Arial" w:hAnsi="Arial" w:cs="Arial"/>
                <w:spacing w:val="-6"/>
                <w:sz w:val="20"/>
                <w:szCs w:val="20"/>
              </w:rPr>
              <w:t>КИМы</w:t>
            </w:r>
            <w:proofErr w:type="spellEnd"/>
            <w:r w:rsidRPr="0043740B">
              <w:rPr>
                <w:rFonts w:ascii="Arial" w:hAnsi="Arial" w:cs="Arial"/>
                <w:spacing w:val="-6"/>
                <w:sz w:val="20"/>
                <w:szCs w:val="20"/>
              </w:rPr>
              <w:t>, сайты, правила поведения на экзамене и т.д.)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Классные руководители, Заместитель директора по УВР</w:t>
            </w:r>
          </w:p>
        </w:tc>
      </w:tr>
      <w:tr w:rsidR="0043740B" w:rsidRPr="0043740B" w:rsidTr="0043740B">
        <w:trPr>
          <w:trHeight w:val="20"/>
        </w:trPr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Март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Нормативные документы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pacing w:val="3"/>
                <w:sz w:val="20"/>
                <w:szCs w:val="20"/>
              </w:rPr>
              <w:t xml:space="preserve">Оформление протокола родительского собрания и листа </w:t>
            </w:r>
            <w:r w:rsidRPr="0043740B">
              <w:rPr>
                <w:rFonts w:ascii="Arial" w:hAnsi="Arial" w:cs="Arial"/>
                <w:spacing w:val="1"/>
                <w:sz w:val="20"/>
                <w:szCs w:val="20"/>
              </w:rPr>
              <w:t>ознакомления с нормативными документами по организации и проведению итоговой аттестации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Классные руководители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Работа с учащимися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1. Психологическая подготовка к ЕГЭ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 xml:space="preserve">Психолог 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0B" w:rsidRPr="0043740B" w:rsidRDefault="0043740B" w:rsidP="00437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2. Индивидуальное консультирование учащихся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Учителя-предметники</w:t>
            </w:r>
          </w:p>
        </w:tc>
      </w:tr>
      <w:tr w:rsidR="0043740B" w:rsidRPr="0043740B" w:rsidTr="0043740B">
        <w:trPr>
          <w:trHeight w:val="69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0B" w:rsidRPr="0043740B" w:rsidRDefault="0043740B" w:rsidP="00437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3. Организация работы с заданиями различной сложности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Учителя-предметники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Работа с родителями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 xml:space="preserve">Проведение родительских собраний, посвященных вопросам подготовки учащихся к итоговой аттестации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Классные руководители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 xml:space="preserve">Работа с педагогическим </w:t>
            </w:r>
            <w:r w:rsidRPr="0043740B">
              <w:rPr>
                <w:rFonts w:ascii="Arial" w:hAnsi="Arial" w:cs="Arial"/>
                <w:sz w:val="20"/>
                <w:szCs w:val="20"/>
              </w:rPr>
              <w:lastRenderedPageBreak/>
              <w:t>коллективом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lastRenderedPageBreak/>
              <w:t xml:space="preserve"> Изучение и обобщение опыта работы по подготовке к итоговой аттестации на элективных курсах.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руководители ШМО</w:t>
            </w:r>
          </w:p>
        </w:tc>
      </w:tr>
      <w:tr w:rsidR="0043740B" w:rsidRPr="0043740B" w:rsidTr="0043740B">
        <w:trPr>
          <w:trHeight w:val="20"/>
        </w:trPr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Апрель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Организационно-методическая работа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1. Совещание при директоре с повесткой дня «Органи</w:t>
            </w:r>
            <w:r w:rsidRPr="0043740B">
              <w:rPr>
                <w:rFonts w:ascii="Arial" w:hAnsi="Arial" w:cs="Arial"/>
                <w:spacing w:val="1"/>
                <w:sz w:val="20"/>
                <w:szCs w:val="20"/>
              </w:rPr>
              <w:t>зация итоговой аттестации выпускников»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Директор</w:t>
            </w:r>
          </w:p>
        </w:tc>
      </w:tr>
      <w:tr w:rsidR="0043740B" w:rsidRPr="0043740B" w:rsidTr="0043740B">
        <w:trPr>
          <w:trHeight w:val="8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Нормативные документы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pacing w:val="1"/>
                <w:sz w:val="20"/>
                <w:szCs w:val="20"/>
              </w:rPr>
              <w:t>Приказ об утверждении состава комиссии по оформлению документации строгой отчётности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Киселева С.Е.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Работа с родителями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Информирование и консультирование по вопросам, связанным с организацией и проведением итоговой аттестации:</w:t>
            </w:r>
          </w:p>
          <w:p w:rsidR="0043740B" w:rsidRPr="0043740B" w:rsidRDefault="0043740B" w:rsidP="0043740B">
            <w:pPr>
              <w:numPr>
                <w:ilvl w:val="0"/>
                <w:numId w:val="49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bCs/>
                <w:sz w:val="20"/>
                <w:szCs w:val="20"/>
              </w:rPr>
              <w:t>о порядке окончания учебного года,</w:t>
            </w:r>
          </w:p>
          <w:p w:rsidR="0043740B" w:rsidRPr="0043740B" w:rsidRDefault="0043740B" w:rsidP="0043740B">
            <w:pPr>
              <w:numPr>
                <w:ilvl w:val="0"/>
                <w:numId w:val="50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bCs/>
                <w:sz w:val="20"/>
                <w:szCs w:val="20"/>
              </w:rPr>
              <w:t>об учете результатов ЕГЭ в выставлении итоговых отметок в аттестат,</w:t>
            </w:r>
          </w:p>
          <w:p w:rsidR="0043740B" w:rsidRPr="0043740B" w:rsidRDefault="0043740B" w:rsidP="0043740B">
            <w:pPr>
              <w:numPr>
                <w:ilvl w:val="0"/>
                <w:numId w:val="51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bCs/>
                <w:sz w:val="20"/>
                <w:szCs w:val="20"/>
              </w:rPr>
              <w:t>об организации приема и рассмотрения апелляции по результатам ЕГЭ, ОГЭ</w:t>
            </w:r>
          </w:p>
          <w:p w:rsidR="0043740B" w:rsidRPr="0043740B" w:rsidRDefault="0043740B" w:rsidP="0043740B">
            <w:pPr>
              <w:numPr>
                <w:ilvl w:val="0"/>
                <w:numId w:val="52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bCs/>
                <w:sz w:val="20"/>
                <w:szCs w:val="20"/>
              </w:rPr>
              <w:t xml:space="preserve">о правилах приема в учреждения НПО, СПО, ВПО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Классные руководители</w:t>
            </w:r>
          </w:p>
        </w:tc>
      </w:tr>
      <w:tr w:rsidR="0043740B" w:rsidRPr="0043740B" w:rsidTr="0043740B">
        <w:trPr>
          <w:trHeight w:val="20"/>
        </w:trPr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Май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Организационно-методическая работа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 xml:space="preserve"> Подготовка графика проведения консульта</w:t>
            </w:r>
            <w:r w:rsidRPr="0043740B">
              <w:rPr>
                <w:rFonts w:ascii="Arial" w:hAnsi="Arial" w:cs="Arial"/>
                <w:spacing w:val="-7"/>
                <w:sz w:val="20"/>
                <w:szCs w:val="20"/>
              </w:rPr>
              <w:t>ций (за 2 недели до экзамена)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Заместитель директора по УВР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0B" w:rsidRPr="0043740B" w:rsidRDefault="0043740B" w:rsidP="00437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pacing w:val="-1"/>
                <w:sz w:val="20"/>
                <w:szCs w:val="20"/>
              </w:rPr>
              <w:t xml:space="preserve"> Проверка классных журналов на предмет объективности выставления годовых оценок. Готовность журналов к итоговой аттестации.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Заместитель директора по УВР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Нормативные документы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43740B">
              <w:rPr>
                <w:rFonts w:ascii="Arial" w:hAnsi="Arial" w:cs="Arial"/>
                <w:spacing w:val="1"/>
                <w:sz w:val="20"/>
                <w:szCs w:val="20"/>
              </w:rPr>
              <w:t>1. Приказ об окончании учебного года</w:t>
            </w:r>
          </w:p>
          <w:p w:rsidR="0043740B" w:rsidRPr="0043740B" w:rsidRDefault="0043740B" w:rsidP="0043740B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200" w:line="276" w:lineRule="auto"/>
              <w:ind w:right="57"/>
              <w:textAlignment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43740B">
              <w:rPr>
                <w:rFonts w:ascii="Arial" w:hAnsi="Arial" w:cs="Arial"/>
                <w:spacing w:val="1"/>
                <w:sz w:val="20"/>
                <w:szCs w:val="20"/>
              </w:rPr>
              <w:t>Приказ о допуске к итоговой аттестации по программам среднего общего образования</w:t>
            </w:r>
          </w:p>
          <w:p w:rsidR="0043740B" w:rsidRPr="0043740B" w:rsidRDefault="0043740B" w:rsidP="0043740B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200" w:line="276" w:lineRule="auto"/>
              <w:ind w:right="57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pacing w:val="1"/>
                <w:sz w:val="20"/>
                <w:szCs w:val="20"/>
              </w:rPr>
              <w:t>Приказ о допуске к итоговой аттестации по программам основного общего образования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Директор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Работа с учащимися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1. Психологическая подготовка к ЕГЭ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 xml:space="preserve">Психолог 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0B" w:rsidRPr="0043740B" w:rsidRDefault="0043740B" w:rsidP="00437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2. Индивидуальное консультирование учащихся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Учителя-предметники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0B" w:rsidRPr="0043740B" w:rsidRDefault="0043740B" w:rsidP="00437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3. Организация работы с заданиями различной сложности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Учителя-предметники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0B" w:rsidRPr="0043740B" w:rsidRDefault="0043740B" w:rsidP="00437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4. Работа по заполнению бланков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Учителя-предметники</w:t>
            </w:r>
          </w:p>
        </w:tc>
      </w:tr>
      <w:tr w:rsidR="0043740B" w:rsidRPr="0043740B" w:rsidTr="0043740B">
        <w:trPr>
          <w:trHeight w:val="656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0B" w:rsidRPr="0043740B" w:rsidRDefault="0043740B" w:rsidP="00437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 xml:space="preserve">5. Оповещение учащихся о способе их доставки </w:t>
            </w:r>
            <w:r w:rsidRPr="0043740B">
              <w:rPr>
                <w:rFonts w:ascii="Arial" w:hAnsi="Arial" w:cs="Arial"/>
                <w:spacing w:val="1"/>
                <w:sz w:val="20"/>
                <w:szCs w:val="20"/>
              </w:rPr>
              <w:t>к месту проведения экзаменов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Заместитель директора по УВР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Работа с родителями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Информирование и консультирование по вопросам, связанным с организацией и проведением ЕГЭ и ОГЭ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 xml:space="preserve">Классные руководители 9,11 </w:t>
            </w:r>
            <w:proofErr w:type="spellStart"/>
            <w:r w:rsidRPr="0043740B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4374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Работа с педагогическим коллективом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Педсовет по прохождению программ в 9 и 11 классах.</w:t>
            </w:r>
          </w:p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Педсовет по допуску учащихся к государственной итоговой аттестации.</w:t>
            </w:r>
          </w:p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Инструктаж членов комиссии, ответственных за оформление  документации строгой отчётности.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Директор</w:t>
            </w:r>
          </w:p>
        </w:tc>
      </w:tr>
      <w:tr w:rsidR="0043740B" w:rsidRPr="0043740B" w:rsidTr="0043740B">
        <w:trPr>
          <w:trHeight w:val="20"/>
        </w:trPr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Июнь</w:t>
            </w:r>
          </w:p>
        </w:tc>
      </w:tr>
      <w:tr w:rsidR="0043740B" w:rsidRPr="0043740B" w:rsidTr="0043740B">
        <w:trPr>
          <w:trHeight w:val="83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Организационно-методическая работа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pacing w:val="1"/>
                <w:sz w:val="20"/>
                <w:szCs w:val="20"/>
              </w:rPr>
              <w:t xml:space="preserve">1. </w:t>
            </w:r>
            <w:r w:rsidRPr="0043740B">
              <w:rPr>
                <w:rFonts w:ascii="Arial" w:hAnsi="Arial" w:cs="Arial"/>
                <w:spacing w:val="-1"/>
                <w:sz w:val="20"/>
                <w:szCs w:val="20"/>
              </w:rPr>
              <w:t xml:space="preserve"> Анализ </w:t>
            </w:r>
            <w:r w:rsidRPr="0043740B">
              <w:rPr>
                <w:rFonts w:ascii="Arial" w:hAnsi="Arial" w:cs="Arial"/>
                <w:sz w:val="20"/>
                <w:szCs w:val="20"/>
              </w:rPr>
              <w:t>результатов итоговой аттестации.</w:t>
            </w:r>
          </w:p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Заместитель директора по УВР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Нормативные документы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 xml:space="preserve">1. Подготовка справки о </w:t>
            </w:r>
            <w:r w:rsidRPr="0043740B">
              <w:rPr>
                <w:rFonts w:ascii="Arial" w:hAnsi="Arial" w:cs="Arial"/>
                <w:spacing w:val="-1"/>
                <w:sz w:val="20"/>
                <w:szCs w:val="20"/>
              </w:rPr>
              <w:t>результатах итоговой аттестации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Заместитель директора по УВР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740B" w:rsidRPr="0043740B" w:rsidRDefault="0043740B" w:rsidP="00437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pacing w:val="1"/>
                <w:sz w:val="20"/>
                <w:szCs w:val="20"/>
              </w:rPr>
              <w:t xml:space="preserve">2. </w:t>
            </w:r>
            <w:r w:rsidRPr="0043740B">
              <w:rPr>
                <w:rFonts w:ascii="Arial" w:hAnsi="Arial" w:cs="Arial"/>
                <w:spacing w:val="-1"/>
                <w:sz w:val="20"/>
                <w:szCs w:val="20"/>
              </w:rPr>
              <w:t>Формирование отчетов по результатам ЕГЭ и ОГЭ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Заместитель директора по УВР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740B" w:rsidRPr="0043740B" w:rsidRDefault="0043740B" w:rsidP="00437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pacing w:val="1"/>
                <w:sz w:val="20"/>
                <w:szCs w:val="20"/>
              </w:rPr>
              <w:t>3. Сводный аналитический отчет о подготовке и проведении ГИА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Заместитель директора по УВР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0B" w:rsidRPr="0043740B" w:rsidRDefault="0043740B" w:rsidP="00437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43740B">
              <w:rPr>
                <w:rFonts w:ascii="Arial" w:hAnsi="Arial" w:cs="Arial"/>
                <w:spacing w:val="1"/>
                <w:sz w:val="20"/>
                <w:szCs w:val="20"/>
              </w:rPr>
              <w:t>4. Приказы о выпуске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Директор</w:t>
            </w:r>
          </w:p>
        </w:tc>
      </w:tr>
      <w:tr w:rsidR="0043740B" w:rsidRPr="0043740B" w:rsidTr="0043740B">
        <w:trPr>
          <w:trHeight w:val="459"/>
        </w:trPr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Август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Планирование работы по подготовке к итоговой аттестации в следующем учебном году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Заместитель директора по УВР</w:t>
            </w:r>
          </w:p>
        </w:tc>
      </w:tr>
    </w:tbl>
    <w:p w:rsidR="00401852" w:rsidRPr="00401852" w:rsidRDefault="00401852" w:rsidP="00401852">
      <w:pPr>
        <w:rPr>
          <w:sz w:val="28"/>
        </w:rPr>
      </w:pPr>
    </w:p>
    <w:p w:rsidR="00401852" w:rsidRPr="00401852" w:rsidRDefault="00401852" w:rsidP="00401852">
      <w:pPr>
        <w:rPr>
          <w:sz w:val="28"/>
        </w:rPr>
      </w:pPr>
    </w:p>
    <w:p w:rsidR="00401852" w:rsidRPr="00401852" w:rsidRDefault="00401852" w:rsidP="00401852">
      <w:pPr>
        <w:rPr>
          <w:sz w:val="28"/>
        </w:rPr>
      </w:pPr>
    </w:p>
    <w:p w:rsidR="00401852" w:rsidRPr="00401852" w:rsidRDefault="00401852" w:rsidP="00401852">
      <w:pPr>
        <w:rPr>
          <w:sz w:val="28"/>
        </w:rPr>
      </w:pPr>
    </w:p>
    <w:p w:rsidR="00401852" w:rsidRPr="00401852" w:rsidRDefault="00401852" w:rsidP="00401852">
      <w:pPr>
        <w:rPr>
          <w:sz w:val="28"/>
        </w:rPr>
      </w:pPr>
    </w:p>
    <w:p w:rsidR="00401852" w:rsidRPr="00401852" w:rsidRDefault="00401852" w:rsidP="00401852">
      <w:pPr>
        <w:rPr>
          <w:sz w:val="28"/>
        </w:rPr>
      </w:pPr>
    </w:p>
    <w:p w:rsidR="00401852" w:rsidRPr="00401852" w:rsidRDefault="00401852" w:rsidP="00401852">
      <w:pPr>
        <w:rPr>
          <w:sz w:val="28"/>
        </w:rPr>
      </w:pPr>
    </w:p>
    <w:p w:rsidR="00401852" w:rsidRPr="00401852" w:rsidRDefault="00401852" w:rsidP="00401852">
      <w:pPr>
        <w:rPr>
          <w:sz w:val="28"/>
        </w:rPr>
      </w:pPr>
    </w:p>
    <w:p w:rsidR="00401852" w:rsidRPr="00401852" w:rsidRDefault="00401852" w:rsidP="00401852">
      <w:pPr>
        <w:rPr>
          <w:sz w:val="28"/>
        </w:rPr>
      </w:pPr>
    </w:p>
    <w:p w:rsidR="00401852" w:rsidRPr="00401852" w:rsidRDefault="00401852" w:rsidP="00401852">
      <w:pPr>
        <w:rPr>
          <w:sz w:val="28"/>
        </w:rPr>
      </w:pPr>
    </w:p>
    <w:p w:rsidR="00401852" w:rsidRPr="00401852" w:rsidRDefault="00401852" w:rsidP="00401852">
      <w:pPr>
        <w:rPr>
          <w:sz w:val="28"/>
        </w:rPr>
      </w:pPr>
    </w:p>
    <w:p w:rsidR="0065692E" w:rsidRPr="00401852" w:rsidRDefault="0065692E" w:rsidP="00401852">
      <w:pPr>
        <w:rPr>
          <w:sz w:val="28"/>
        </w:rPr>
      </w:pPr>
    </w:p>
    <w:sectPr w:rsidR="0065692E" w:rsidRPr="00401852" w:rsidSect="007520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752" w:rsidRDefault="00DA0752" w:rsidP="00C8536B">
      <w:r>
        <w:separator/>
      </w:r>
    </w:p>
  </w:endnote>
  <w:endnote w:type="continuationSeparator" w:id="0">
    <w:p w:rsidR="00DA0752" w:rsidRDefault="00DA0752" w:rsidP="00C8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752" w:rsidRDefault="00DA0752" w:rsidP="00C8536B">
      <w:r>
        <w:separator/>
      </w:r>
    </w:p>
  </w:footnote>
  <w:footnote w:type="continuationSeparator" w:id="0">
    <w:p w:rsidR="00DA0752" w:rsidRDefault="00DA0752" w:rsidP="00C85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3">
    <w:nsid w:val="00000005"/>
    <w:multiLevelType w:val="multilevel"/>
    <w:tmpl w:val="00000005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kern w:val="1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6"/>
    <w:multiLevelType w:val="singleLevel"/>
    <w:tmpl w:val="0000000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">
    <w:nsid w:val="00000007"/>
    <w:multiLevelType w:val="singleLevel"/>
    <w:tmpl w:val="00000007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6">
    <w:nsid w:val="00000008"/>
    <w:multiLevelType w:val="singleLevel"/>
    <w:tmpl w:val="00000008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7">
    <w:nsid w:val="00000009"/>
    <w:multiLevelType w:val="singleLevel"/>
    <w:tmpl w:val="00000009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kern w:val="1"/>
        <w:sz w:val="28"/>
        <w:szCs w:val="28"/>
      </w:rPr>
    </w:lvl>
  </w:abstractNum>
  <w:abstractNum w:abstractNumId="8">
    <w:nsid w:val="006C5EA5"/>
    <w:multiLevelType w:val="multilevel"/>
    <w:tmpl w:val="3598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0D80D25"/>
    <w:multiLevelType w:val="multilevel"/>
    <w:tmpl w:val="CB90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597214D"/>
    <w:multiLevelType w:val="multilevel"/>
    <w:tmpl w:val="69EE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60C297E"/>
    <w:multiLevelType w:val="multilevel"/>
    <w:tmpl w:val="0F603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9F80DDD"/>
    <w:multiLevelType w:val="multilevel"/>
    <w:tmpl w:val="016AA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C3B5D71"/>
    <w:multiLevelType w:val="multilevel"/>
    <w:tmpl w:val="FFA2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D220848"/>
    <w:multiLevelType w:val="multilevel"/>
    <w:tmpl w:val="E23E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EF45DAD"/>
    <w:multiLevelType w:val="multilevel"/>
    <w:tmpl w:val="E242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F822A9B"/>
    <w:multiLevelType w:val="multilevel"/>
    <w:tmpl w:val="68C6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01352DD"/>
    <w:multiLevelType w:val="multilevel"/>
    <w:tmpl w:val="6CEA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3332D0A"/>
    <w:multiLevelType w:val="multilevel"/>
    <w:tmpl w:val="1558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6F43A0A"/>
    <w:multiLevelType w:val="multilevel"/>
    <w:tmpl w:val="AFC2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0244CD0"/>
    <w:multiLevelType w:val="multilevel"/>
    <w:tmpl w:val="1D14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3ED68EE"/>
    <w:multiLevelType w:val="multilevel"/>
    <w:tmpl w:val="6B54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61A72B7"/>
    <w:multiLevelType w:val="multilevel"/>
    <w:tmpl w:val="73CC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6427C02"/>
    <w:multiLevelType w:val="multilevel"/>
    <w:tmpl w:val="47AC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94F6421"/>
    <w:multiLevelType w:val="multilevel"/>
    <w:tmpl w:val="00A64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CB30A46"/>
    <w:multiLevelType w:val="multilevel"/>
    <w:tmpl w:val="86B6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E924278"/>
    <w:multiLevelType w:val="multilevel"/>
    <w:tmpl w:val="5BF2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0142904"/>
    <w:multiLevelType w:val="multilevel"/>
    <w:tmpl w:val="9202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1E1332F"/>
    <w:multiLevelType w:val="multilevel"/>
    <w:tmpl w:val="C2E4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22E55F5"/>
    <w:multiLevelType w:val="multilevel"/>
    <w:tmpl w:val="A60A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55416E6"/>
    <w:multiLevelType w:val="multilevel"/>
    <w:tmpl w:val="7606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5774AB4"/>
    <w:multiLevelType w:val="multilevel"/>
    <w:tmpl w:val="294C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77C4EFC"/>
    <w:multiLevelType w:val="multilevel"/>
    <w:tmpl w:val="B604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AB26C62"/>
    <w:multiLevelType w:val="multilevel"/>
    <w:tmpl w:val="83CC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B4450B6"/>
    <w:multiLevelType w:val="multilevel"/>
    <w:tmpl w:val="1B54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11E5974"/>
    <w:multiLevelType w:val="multilevel"/>
    <w:tmpl w:val="21B4758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6">
    <w:nsid w:val="435554F1"/>
    <w:multiLevelType w:val="multilevel"/>
    <w:tmpl w:val="D268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6AA193C"/>
    <w:multiLevelType w:val="multilevel"/>
    <w:tmpl w:val="6C76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E6840C8"/>
    <w:multiLevelType w:val="multilevel"/>
    <w:tmpl w:val="062A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F76207D"/>
    <w:multiLevelType w:val="multilevel"/>
    <w:tmpl w:val="48AC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3C334DF"/>
    <w:multiLevelType w:val="multilevel"/>
    <w:tmpl w:val="0A22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60B3C44"/>
    <w:multiLevelType w:val="multilevel"/>
    <w:tmpl w:val="874E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67350C8"/>
    <w:multiLevelType w:val="multilevel"/>
    <w:tmpl w:val="8D36F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77275A5"/>
    <w:multiLevelType w:val="multilevel"/>
    <w:tmpl w:val="0848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7842C2D"/>
    <w:multiLevelType w:val="multilevel"/>
    <w:tmpl w:val="56D0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958410B"/>
    <w:multiLevelType w:val="multilevel"/>
    <w:tmpl w:val="1FC8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AFD561B"/>
    <w:multiLevelType w:val="multilevel"/>
    <w:tmpl w:val="1E04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C016B8A"/>
    <w:multiLevelType w:val="multilevel"/>
    <w:tmpl w:val="B6BCD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D4C6631"/>
    <w:multiLevelType w:val="multilevel"/>
    <w:tmpl w:val="4A540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24121F5"/>
    <w:multiLevelType w:val="multilevel"/>
    <w:tmpl w:val="D3666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61A3EB2"/>
    <w:multiLevelType w:val="multilevel"/>
    <w:tmpl w:val="E9B44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9C74469"/>
    <w:multiLevelType w:val="multilevel"/>
    <w:tmpl w:val="551C6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A951D91"/>
    <w:multiLevelType w:val="multilevel"/>
    <w:tmpl w:val="DDA0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BBC5AE0"/>
    <w:multiLevelType w:val="multilevel"/>
    <w:tmpl w:val="FA5E9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0ED72DF"/>
    <w:multiLevelType w:val="multilevel"/>
    <w:tmpl w:val="39EA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19709FC"/>
    <w:multiLevelType w:val="multilevel"/>
    <w:tmpl w:val="73A0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88B518F"/>
    <w:multiLevelType w:val="multilevel"/>
    <w:tmpl w:val="4C66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8DA19ED"/>
    <w:multiLevelType w:val="hybridMultilevel"/>
    <w:tmpl w:val="91F0089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8">
    <w:nsid w:val="7D8F383F"/>
    <w:multiLevelType w:val="multilevel"/>
    <w:tmpl w:val="2964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DC67942"/>
    <w:multiLevelType w:val="multilevel"/>
    <w:tmpl w:val="48AC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0"/>
  </w:num>
  <w:num w:numId="3">
    <w:abstractNumId w:val="38"/>
  </w:num>
  <w:num w:numId="4">
    <w:abstractNumId w:val="23"/>
  </w:num>
  <w:num w:numId="5">
    <w:abstractNumId w:val="47"/>
  </w:num>
  <w:num w:numId="6">
    <w:abstractNumId w:val="18"/>
  </w:num>
  <w:num w:numId="7">
    <w:abstractNumId w:val="46"/>
  </w:num>
  <w:num w:numId="8">
    <w:abstractNumId w:val="9"/>
  </w:num>
  <w:num w:numId="9">
    <w:abstractNumId w:val="43"/>
  </w:num>
  <w:num w:numId="10">
    <w:abstractNumId w:val="17"/>
  </w:num>
  <w:num w:numId="11">
    <w:abstractNumId w:val="24"/>
  </w:num>
  <w:num w:numId="12">
    <w:abstractNumId w:val="41"/>
  </w:num>
  <w:num w:numId="13">
    <w:abstractNumId w:val="58"/>
  </w:num>
  <w:num w:numId="14">
    <w:abstractNumId w:val="14"/>
  </w:num>
  <w:num w:numId="15">
    <w:abstractNumId w:val="26"/>
  </w:num>
  <w:num w:numId="16">
    <w:abstractNumId w:val="11"/>
  </w:num>
  <w:num w:numId="17">
    <w:abstractNumId w:val="48"/>
  </w:num>
  <w:num w:numId="18">
    <w:abstractNumId w:val="45"/>
  </w:num>
  <w:num w:numId="19">
    <w:abstractNumId w:val="16"/>
  </w:num>
  <w:num w:numId="20">
    <w:abstractNumId w:val="28"/>
  </w:num>
  <w:num w:numId="21">
    <w:abstractNumId w:val="59"/>
  </w:num>
  <w:num w:numId="22">
    <w:abstractNumId w:val="30"/>
  </w:num>
  <w:num w:numId="23">
    <w:abstractNumId w:val="34"/>
  </w:num>
  <w:num w:numId="24">
    <w:abstractNumId w:val="29"/>
  </w:num>
  <w:num w:numId="25">
    <w:abstractNumId w:val="22"/>
  </w:num>
  <w:num w:numId="26">
    <w:abstractNumId w:val="55"/>
  </w:num>
  <w:num w:numId="27">
    <w:abstractNumId w:val="50"/>
  </w:num>
  <w:num w:numId="28">
    <w:abstractNumId w:val="56"/>
  </w:num>
  <w:num w:numId="29">
    <w:abstractNumId w:val="51"/>
  </w:num>
  <w:num w:numId="30">
    <w:abstractNumId w:val="15"/>
  </w:num>
  <w:num w:numId="31">
    <w:abstractNumId w:val="49"/>
  </w:num>
  <w:num w:numId="32">
    <w:abstractNumId w:val="31"/>
  </w:num>
  <w:num w:numId="33">
    <w:abstractNumId w:val="33"/>
  </w:num>
  <w:num w:numId="34">
    <w:abstractNumId w:val="32"/>
  </w:num>
  <w:num w:numId="35">
    <w:abstractNumId w:val="53"/>
  </w:num>
  <w:num w:numId="36">
    <w:abstractNumId w:val="10"/>
  </w:num>
  <w:num w:numId="37">
    <w:abstractNumId w:val="13"/>
  </w:num>
  <w:num w:numId="38">
    <w:abstractNumId w:val="8"/>
  </w:num>
  <w:num w:numId="39">
    <w:abstractNumId w:val="21"/>
  </w:num>
  <w:num w:numId="40">
    <w:abstractNumId w:val="42"/>
  </w:num>
  <w:num w:numId="41">
    <w:abstractNumId w:val="52"/>
  </w:num>
  <w:num w:numId="42">
    <w:abstractNumId w:val="12"/>
  </w:num>
  <w:num w:numId="43">
    <w:abstractNumId w:val="54"/>
  </w:num>
  <w:num w:numId="44">
    <w:abstractNumId w:val="25"/>
  </w:num>
  <w:num w:numId="45">
    <w:abstractNumId w:val="36"/>
  </w:num>
  <w:num w:numId="46">
    <w:abstractNumId w:val="44"/>
  </w:num>
  <w:num w:numId="47">
    <w:abstractNumId w:val="37"/>
  </w:num>
  <w:num w:numId="48">
    <w:abstractNumId w:val="39"/>
  </w:num>
  <w:num w:numId="49">
    <w:abstractNumId w:val="35"/>
  </w:num>
  <w:num w:numId="50">
    <w:abstractNumId w:val="19"/>
  </w:num>
  <w:num w:numId="51">
    <w:abstractNumId w:val="20"/>
  </w:num>
  <w:num w:numId="52">
    <w:abstractNumId w:val="27"/>
  </w:num>
  <w:num w:numId="53">
    <w:abstractNumId w:val="5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C7"/>
    <w:rsid w:val="000175E5"/>
    <w:rsid w:val="00053D9B"/>
    <w:rsid w:val="00096837"/>
    <w:rsid w:val="000A1F06"/>
    <w:rsid w:val="000A7396"/>
    <w:rsid w:val="000F1AD2"/>
    <w:rsid w:val="000F6B1D"/>
    <w:rsid w:val="001042D0"/>
    <w:rsid w:val="0014066F"/>
    <w:rsid w:val="001449FC"/>
    <w:rsid w:val="001513CF"/>
    <w:rsid w:val="001804C8"/>
    <w:rsid w:val="001902D6"/>
    <w:rsid w:val="001B0838"/>
    <w:rsid w:val="001C7615"/>
    <w:rsid w:val="001E6DE3"/>
    <w:rsid w:val="002B172F"/>
    <w:rsid w:val="002C1E62"/>
    <w:rsid w:val="002C3AC6"/>
    <w:rsid w:val="002D39FF"/>
    <w:rsid w:val="002F0500"/>
    <w:rsid w:val="003B6A8D"/>
    <w:rsid w:val="003F008A"/>
    <w:rsid w:val="00401852"/>
    <w:rsid w:val="004050B9"/>
    <w:rsid w:val="00425AAB"/>
    <w:rsid w:val="0043740B"/>
    <w:rsid w:val="00454368"/>
    <w:rsid w:val="004920E2"/>
    <w:rsid w:val="004B636E"/>
    <w:rsid w:val="004E565D"/>
    <w:rsid w:val="005034B7"/>
    <w:rsid w:val="00545AE6"/>
    <w:rsid w:val="005874B7"/>
    <w:rsid w:val="005C55C5"/>
    <w:rsid w:val="005D15F2"/>
    <w:rsid w:val="00652C6D"/>
    <w:rsid w:val="0065692E"/>
    <w:rsid w:val="0067582D"/>
    <w:rsid w:val="006A36B4"/>
    <w:rsid w:val="006C3B19"/>
    <w:rsid w:val="006C4381"/>
    <w:rsid w:val="00701580"/>
    <w:rsid w:val="0070278D"/>
    <w:rsid w:val="007425E8"/>
    <w:rsid w:val="0075200B"/>
    <w:rsid w:val="00771A5F"/>
    <w:rsid w:val="007942DC"/>
    <w:rsid w:val="007B06E0"/>
    <w:rsid w:val="007D629A"/>
    <w:rsid w:val="007E1AAD"/>
    <w:rsid w:val="007E35F4"/>
    <w:rsid w:val="007E52DD"/>
    <w:rsid w:val="0080700F"/>
    <w:rsid w:val="008072B7"/>
    <w:rsid w:val="008319B8"/>
    <w:rsid w:val="008372C5"/>
    <w:rsid w:val="00851FBE"/>
    <w:rsid w:val="00860B00"/>
    <w:rsid w:val="008A0298"/>
    <w:rsid w:val="008E7E65"/>
    <w:rsid w:val="00900263"/>
    <w:rsid w:val="00915A98"/>
    <w:rsid w:val="00916623"/>
    <w:rsid w:val="00920E32"/>
    <w:rsid w:val="00937553"/>
    <w:rsid w:val="009F2E00"/>
    <w:rsid w:val="00A15333"/>
    <w:rsid w:val="00A914C7"/>
    <w:rsid w:val="00AA598D"/>
    <w:rsid w:val="00B92EB7"/>
    <w:rsid w:val="00BA357B"/>
    <w:rsid w:val="00BB63A6"/>
    <w:rsid w:val="00BC2E19"/>
    <w:rsid w:val="00BF130F"/>
    <w:rsid w:val="00C12ADD"/>
    <w:rsid w:val="00C37C52"/>
    <w:rsid w:val="00C412E5"/>
    <w:rsid w:val="00C50DF0"/>
    <w:rsid w:val="00C510E6"/>
    <w:rsid w:val="00C8536B"/>
    <w:rsid w:val="00C918CE"/>
    <w:rsid w:val="00CC19CF"/>
    <w:rsid w:val="00CE17EE"/>
    <w:rsid w:val="00D01ECA"/>
    <w:rsid w:val="00D20570"/>
    <w:rsid w:val="00D70AB9"/>
    <w:rsid w:val="00D972F7"/>
    <w:rsid w:val="00DA02E8"/>
    <w:rsid w:val="00DA0752"/>
    <w:rsid w:val="00DB24D0"/>
    <w:rsid w:val="00DC7048"/>
    <w:rsid w:val="00DD4AB6"/>
    <w:rsid w:val="00DD60D3"/>
    <w:rsid w:val="00E253E1"/>
    <w:rsid w:val="00E376CB"/>
    <w:rsid w:val="00E75165"/>
    <w:rsid w:val="00E86509"/>
    <w:rsid w:val="00E91F46"/>
    <w:rsid w:val="00EB2FB2"/>
    <w:rsid w:val="00ED2589"/>
    <w:rsid w:val="00EF0D52"/>
    <w:rsid w:val="00F34C63"/>
    <w:rsid w:val="00F8249C"/>
    <w:rsid w:val="00F85D35"/>
    <w:rsid w:val="00F86902"/>
    <w:rsid w:val="00FD25DE"/>
    <w:rsid w:val="00FD2B08"/>
    <w:rsid w:val="00FE2160"/>
    <w:rsid w:val="00F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24D0"/>
    <w:pPr>
      <w:keepNext/>
      <w:numPr>
        <w:numId w:val="1"/>
      </w:numPr>
      <w:suppressAutoHyphens/>
      <w:spacing w:before="240" w:after="60" w:line="276" w:lineRule="auto"/>
      <w:outlineLvl w:val="0"/>
    </w:pPr>
    <w:rPr>
      <w:rFonts w:ascii="Cambria" w:hAnsi="Cambria"/>
      <w:b/>
      <w:color w:val="00000A"/>
      <w:kern w:val="1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DB24D0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DB24D0"/>
    <w:pPr>
      <w:keepNext/>
      <w:numPr>
        <w:ilvl w:val="2"/>
        <w:numId w:val="1"/>
      </w:numPr>
      <w:spacing w:before="240" w:after="60"/>
      <w:jc w:val="center"/>
      <w:outlineLvl w:val="2"/>
    </w:pPr>
    <w:rPr>
      <w:b/>
      <w:i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A15333"/>
    <w:pPr>
      <w:keepNext/>
      <w:keepLines/>
      <w:spacing w:before="200" w:line="360" w:lineRule="auto"/>
      <w:ind w:left="708"/>
      <w:outlineLvl w:val="3"/>
    </w:pPr>
    <w:rPr>
      <w:b/>
      <w:bCs/>
      <w:i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6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D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qFormat/>
    <w:rsid w:val="003B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6A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5333"/>
    <w:rPr>
      <w:rFonts w:ascii="Times New Roman" w:eastAsia="Times New Roman" w:hAnsi="Times New Roman" w:cs="Times New Roman"/>
      <w:b/>
      <w:bCs/>
      <w:iCs/>
      <w:sz w:val="28"/>
    </w:rPr>
  </w:style>
  <w:style w:type="paragraph" w:styleId="a5">
    <w:name w:val="Normal (Web)"/>
    <w:basedOn w:val="a"/>
    <w:uiPriority w:val="99"/>
    <w:unhideWhenUsed/>
    <w:rsid w:val="00A15333"/>
    <w:pPr>
      <w:spacing w:before="100" w:beforeAutospacing="1" w:after="100" w:afterAutospacing="1"/>
    </w:pPr>
    <w:rPr>
      <w:rFonts w:ascii="Calibri" w:hAnsi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1533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2">
    <w:name w:val="Сетка таблицы1"/>
    <w:basedOn w:val="a1"/>
    <w:next w:val="a4"/>
    <w:uiPriority w:val="59"/>
    <w:rsid w:val="00C8536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C8536B"/>
    <w:pPr>
      <w:suppressAutoHyphens/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C8536B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C8536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B24D0"/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24D0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24D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No Spacing"/>
    <w:uiPriority w:val="1"/>
    <w:qFormat/>
    <w:rsid w:val="00DB24D0"/>
    <w:pPr>
      <w:spacing w:after="0" w:line="240" w:lineRule="auto"/>
    </w:pPr>
  </w:style>
  <w:style w:type="numbering" w:customStyle="1" w:styleId="13">
    <w:name w:val="Нет списка1"/>
    <w:next w:val="a2"/>
    <w:uiPriority w:val="99"/>
    <w:semiHidden/>
    <w:unhideWhenUsed/>
    <w:rsid w:val="00DB24D0"/>
  </w:style>
  <w:style w:type="character" w:customStyle="1" w:styleId="WW8Num1z0">
    <w:name w:val="WW8Num1z0"/>
    <w:rsid w:val="00DB24D0"/>
  </w:style>
  <w:style w:type="character" w:customStyle="1" w:styleId="WW8Num2z0">
    <w:name w:val="WW8Num2z0"/>
    <w:rsid w:val="00DB24D0"/>
  </w:style>
  <w:style w:type="character" w:customStyle="1" w:styleId="WW8Num2z1">
    <w:name w:val="WW8Num2z1"/>
    <w:rsid w:val="00DB24D0"/>
  </w:style>
  <w:style w:type="character" w:customStyle="1" w:styleId="WW8Num3z0">
    <w:name w:val="WW8Num3z0"/>
    <w:rsid w:val="00DB24D0"/>
    <w:rPr>
      <w:rFonts w:ascii="Symbol" w:hAnsi="Symbol"/>
    </w:rPr>
  </w:style>
  <w:style w:type="character" w:customStyle="1" w:styleId="WW8Num3z1">
    <w:name w:val="WW8Num3z1"/>
    <w:rsid w:val="00DB24D0"/>
    <w:rPr>
      <w:rFonts w:ascii="Courier New" w:hAnsi="Courier New"/>
    </w:rPr>
  </w:style>
  <w:style w:type="character" w:customStyle="1" w:styleId="WW8Num3z2">
    <w:name w:val="WW8Num3z2"/>
    <w:rsid w:val="00DB24D0"/>
    <w:rPr>
      <w:rFonts w:ascii="Wingdings" w:hAnsi="Wingdings"/>
    </w:rPr>
  </w:style>
  <w:style w:type="character" w:customStyle="1" w:styleId="WW8Num4z0">
    <w:name w:val="WW8Num4z0"/>
    <w:rsid w:val="00DB24D0"/>
    <w:rPr>
      <w:rFonts w:ascii="Symbol" w:hAnsi="Symbol"/>
    </w:rPr>
  </w:style>
  <w:style w:type="character" w:customStyle="1" w:styleId="WW8Num4z1">
    <w:name w:val="WW8Num4z1"/>
    <w:rsid w:val="00DB24D0"/>
    <w:rPr>
      <w:rFonts w:ascii="Courier New" w:hAnsi="Courier New"/>
    </w:rPr>
  </w:style>
  <w:style w:type="character" w:customStyle="1" w:styleId="WW8Num4z2">
    <w:name w:val="WW8Num4z2"/>
    <w:rsid w:val="00DB24D0"/>
    <w:rPr>
      <w:rFonts w:ascii="Wingdings" w:hAnsi="Wingdings"/>
    </w:rPr>
  </w:style>
  <w:style w:type="character" w:customStyle="1" w:styleId="WW8Num5z0">
    <w:name w:val="WW8Num5z0"/>
    <w:rsid w:val="00DB24D0"/>
    <w:rPr>
      <w:rFonts w:ascii="Symbol" w:hAnsi="Symbol"/>
    </w:rPr>
  </w:style>
  <w:style w:type="character" w:customStyle="1" w:styleId="WW8Num5z1">
    <w:name w:val="WW8Num5z1"/>
    <w:rsid w:val="00DB24D0"/>
    <w:rPr>
      <w:rFonts w:ascii="Courier New" w:hAnsi="Courier New"/>
    </w:rPr>
  </w:style>
  <w:style w:type="character" w:customStyle="1" w:styleId="WW8Num5z2">
    <w:name w:val="WW8Num5z2"/>
    <w:rsid w:val="00DB24D0"/>
    <w:rPr>
      <w:rFonts w:ascii="Wingdings" w:hAnsi="Wingdings"/>
    </w:rPr>
  </w:style>
  <w:style w:type="character" w:customStyle="1" w:styleId="WW8Num6z0">
    <w:name w:val="WW8Num6z0"/>
    <w:rsid w:val="00DB24D0"/>
  </w:style>
  <w:style w:type="character" w:customStyle="1" w:styleId="WW8Num7z0">
    <w:name w:val="WW8Num7z0"/>
    <w:rsid w:val="00DB24D0"/>
    <w:rPr>
      <w:rFonts w:ascii="Symbol" w:hAnsi="Symbol"/>
    </w:rPr>
  </w:style>
  <w:style w:type="character" w:customStyle="1" w:styleId="WW8Num7z1">
    <w:name w:val="WW8Num7z1"/>
    <w:rsid w:val="00DB24D0"/>
    <w:rPr>
      <w:rFonts w:ascii="Courier New" w:hAnsi="Courier New"/>
    </w:rPr>
  </w:style>
  <w:style w:type="character" w:customStyle="1" w:styleId="WW8Num7z2">
    <w:name w:val="WW8Num7z2"/>
    <w:rsid w:val="00DB24D0"/>
    <w:rPr>
      <w:rFonts w:ascii="Wingdings" w:hAnsi="Wingdings"/>
    </w:rPr>
  </w:style>
  <w:style w:type="character" w:customStyle="1" w:styleId="WW8Num8z0">
    <w:name w:val="WW8Num8z0"/>
    <w:rsid w:val="00DB24D0"/>
  </w:style>
  <w:style w:type="character" w:customStyle="1" w:styleId="WW8Num8z1">
    <w:name w:val="WW8Num8z1"/>
    <w:rsid w:val="00DB24D0"/>
    <w:rPr>
      <w:rFonts w:ascii="Courier New" w:hAnsi="Courier New"/>
    </w:rPr>
  </w:style>
  <w:style w:type="character" w:customStyle="1" w:styleId="WW8Num8z2">
    <w:name w:val="WW8Num8z2"/>
    <w:rsid w:val="00DB24D0"/>
    <w:rPr>
      <w:rFonts w:ascii="Wingdings" w:hAnsi="Wingdings"/>
    </w:rPr>
  </w:style>
  <w:style w:type="character" w:customStyle="1" w:styleId="WW8Num8z3">
    <w:name w:val="WW8Num8z3"/>
    <w:rsid w:val="00DB24D0"/>
    <w:rPr>
      <w:rFonts w:ascii="Symbol" w:hAnsi="Symbol"/>
    </w:rPr>
  </w:style>
  <w:style w:type="character" w:customStyle="1" w:styleId="WW8Num9z0">
    <w:name w:val="WW8Num9z0"/>
    <w:rsid w:val="00DB24D0"/>
    <w:rPr>
      <w:rFonts w:ascii="Symbol" w:hAnsi="Symbol"/>
    </w:rPr>
  </w:style>
  <w:style w:type="character" w:customStyle="1" w:styleId="WW8Num9z1">
    <w:name w:val="WW8Num9z1"/>
    <w:rsid w:val="00DB24D0"/>
    <w:rPr>
      <w:rFonts w:ascii="Courier New" w:hAnsi="Courier New"/>
    </w:rPr>
  </w:style>
  <w:style w:type="character" w:customStyle="1" w:styleId="WW8Num9z2">
    <w:name w:val="WW8Num9z2"/>
    <w:rsid w:val="00DB24D0"/>
    <w:rPr>
      <w:rFonts w:ascii="Wingdings" w:hAnsi="Wingdings"/>
    </w:rPr>
  </w:style>
  <w:style w:type="character" w:customStyle="1" w:styleId="WW8Num10z0">
    <w:name w:val="WW8Num10z0"/>
    <w:rsid w:val="00DB24D0"/>
    <w:rPr>
      <w:rFonts w:ascii="Symbol" w:hAnsi="Symbol"/>
    </w:rPr>
  </w:style>
  <w:style w:type="character" w:customStyle="1" w:styleId="WW8Num10z1">
    <w:name w:val="WW8Num10z1"/>
    <w:rsid w:val="00DB24D0"/>
    <w:rPr>
      <w:rFonts w:ascii="Courier New" w:hAnsi="Courier New"/>
    </w:rPr>
  </w:style>
  <w:style w:type="character" w:customStyle="1" w:styleId="WW8Num10z2">
    <w:name w:val="WW8Num10z2"/>
    <w:rsid w:val="00DB24D0"/>
    <w:rPr>
      <w:rFonts w:ascii="Wingdings" w:hAnsi="Wingdings"/>
    </w:rPr>
  </w:style>
  <w:style w:type="character" w:customStyle="1" w:styleId="WW8Num11z0">
    <w:name w:val="WW8Num11z0"/>
    <w:rsid w:val="00DB24D0"/>
    <w:rPr>
      <w:rFonts w:ascii="Symbol" w:hAnsi="Symbol"/>
    </w:rPr>
  </w:style>
  <w:style w:type="character" w:customStyle="1" w:styleId="WW8Num11z1">
    <w:name w:val="WW8Num11z1"/>
    <w:rsid w:val="00DB24D0"/>
    <w:rPr>
      <w:rFonts w:ascii="Courier New" w:hAnsi="Courier New"/>
    </w:rPr>
  </w:style>
  <w:style w:type="character" w:customStyle="1" w:styleId="WW8Num11z2">
    <w:name w:val="WW8Num11z2"/>
    <w:rsid w:val="00DB24D0"/>
    <w:rPr>
      <w:rFonts w:ascii="Wingdings" w:hAnsi="Wingdings"/>
    </w:rPr>
  </w:style>
  <w:style w:type="character" w:customStyle="1" w:styleId="WW8Num12z0">
    <w:name w:val="WW8Num12z0"/>
    <w:rsid w:val="00DB24D0"/>
    <w:rPr>
      <w:rFonts w:ascii="Symbol" w:hAnsi="Symbol"/>
    </w:rPr>
  </w:style>
  <w:style w:type="character" w:customStyle="1" w:styleId="WW8Num12z1">
    <w:name w:val="WW8Num12z1"/>
    <w:rsid w:val="00DB24D0"/>
    <w:rPr>
      <w:rFonts w:ascii="Courier New" w:hAnsi="Courier New"/>
    </w:rPr>
  </w:style>
  <w:style w:type="character" w:customStyle="1" w:styleId="WW8Num12z2">
    <w:name w:val="WW8Num12z2"/>
    <w:rsid w:val="00DB24D0"/>
    <w:rPr>
      <w:rFonts w:ascii="Wingdings" w:hAnsi="Wingdings"/>
    </w:rPr>
  </w:style>
  <w:style w:type="character" w:customStyle="1" w:styleId="WW8Num13z0">
    <w:name w:val="WW8Num13z0"/>
    <w:rsid w:val="00DB24D0"/>
    <w:rPr>
      <w:rFonts w:ascii="Wingdings" w:hAnsi="Wingdings"/>
    </w:rPr>
  </w:style>
  <w:style w:type="character" w:customStyle="1" w:styleId="WW8Num13z1">
    <w:name w:val="WW8Num13z1"/>
    <w:rsid w:val="00DB24D0"/>
    <w:rPr>
      <w:rFonts w:ascii="Courier New" w:hAnsi="Courier New"/>
    </w:rPr>
  </w:style>
  <w:style w:type="character" w:customStyle="1" w:styleId="WW8Num13z3">
    <w:name w:val="WW8Num13z3"/>
    <w:rsid w:val="00DB24D0"/>
    <w:rPr>
      <w:rFonts w:ascii="Symbol" w:hAnsi="Symbol"/>
    </w:rPr>
  </w:style>
  <w:style w:type="character" w:customStyle="1" w:styleId="WW8Num14z0">
    <w:name w:val="WW8Num14z0"/>
    <w:rsid w:val="00DB24D0"/>
    <w:rPr>
      <w:rFonts w:ascii="Symbol" w:hAnsi="Symbol"/>
    </w:rPr>
  </w:style>
  <w:style w:type="character" w:customStyle="1" w:styleId="WW8Num14z1">
    <w:name w:val="WW8Num14z1"/>
    <w:rsid w:val="00DB24D0"/>
    <w:rPr>
      <w:rFonts w:ascii="Courier New" w:hAnsi="Courier New"/>
    </w:rPr>
  </w:style>
  <w:style w:type="character" w:customStyle="1" w:styleId="WW8Num14z2">
    <w:name w:val="WW8Num14z2"/>
    <w:rsid w:val="00DB24D0"/>
    <w:rPr>
      <w:rFonts w:ascii="Wingdings" w:hAnsi="Wingdings"/>
    </w:rPr>
  </w:style>
  <w:style w:type="character" w:customStyle="1" w:styleId="WW8Num15z0">
    <w:name w:val="WW8Num15z0"/>
    <w:rsid w:val="00DB24D0"/>
    <w:rPr>
      <w:rFonts w:ascii="Symbol" w:hAnsi="Symbol"/>
    </w:rPr>
  </w:style>
  <w:style w:type="character" w:customStyle="1" w:styleId="WW8Num15z1">
    <w:name w:val="WW8Num15z1"/>
    <w:rsid w:val="00DB24D0"/>
    <w:rPr>
      <w:rFonts w:ascii="Courier New" w:hAnsi="Courier New"/>
    </w:rPr>
  </w:style>
  <w:style w:type="character" w:customStyle="1" w:styleId="WW8Num15z2">
    <w:name w:val="WW8Num15z2"/>
    <w:rsid w:val="00DB24D0"/>
    <w:rPr>
      <w:rFonts w:ascii="Wingdings" w:hAnsi="Wingdings"/>
    </w:rPr>
  </w:style>
  <w:style w:type="character" w:customStyle="1" w:styleId="WW8Num16z0">
    <w:name w:val="WW8Num16z0"/>
    <w:rsid w:val="00DB24D0"/>
    <w:rPr>
      <w:rFonts w:ascii="Symbol" w:hAnsi="Symbol"/>
    </w:rPr>
  </w:style>
  <w:style w:type="character" w:customStyle="1" w:styleId="WW8Num16z1">
    <w:name w:val="WW8Num16z1"/>
    <w:rsid w:val="00DB24D0"/>
    <w:rPr>
      <w:rFonts w:ascii="Courier New" w:hAnsi="Courier New"/>
    </w:rPr>
  </w:style>
  <w:style w:type="character" w:customStyle="1" w:styleId="WW8Num16z2">
    <w:name w:val="WW8Num16z2"/>
    <w:rsid w:val="00DB24D0"/>
    <w:rPr>
      <w:rFonts w:ascii="Wingdings" w:hAnsi="Wingdings"/>
    </w:rPr>
  </w:style>
  <w:style w:type="character" w:customStyle="1" w:styleId="WW8Num17z0">
    <w:name w:val="WW8Num17z0"/>
    <w:rsid w:val="00DB24D0"/>
    <w:rPr>
      <w:rFonts w:ascii="Symbol" w:hAnsi="Symbol"/>
      <w:sz w:val="28"/>
    </w:rPr>
  </w:style>
  <w:style w:type="character" w:customStyle="1" w:styleId="WW8Num17z1">
    <w:name w:val="WW8Num17z1"/>
    <w:rsid w:val="00DB24D0"/>
    <w:rPr>
      <w:rFonts w:ascii="Courier New" w:hAnsi="Courier New"/>
    </w:rPr>
  </w:style>
  <w:style w:type="character" w:customStyle="1" w:styleId="WW8Num17z2">
    <w:name w:val="WW8Num17z2"/>
    <w:rsid w:val="00DB24D0"/>
    <w:rPr>
      <w:rFonts w:ascii="Wingdings" w:hAnsi="Wingdings"/>
    </w:rPr>
  </w:style>
  <w:style w:type="character" w:customStyle="1" w:styleId="WW8Num18z0">
    <w:name w:val="WW8Num18z0"/>
    <w:rsid w:val="00DB24D0"/>
    <w:rPr>
      <w:rFonts w:ascii="Symbol" w:hAnsi="Symbol"/>
    </w:rPr>
  </w:style>
  <w:style w:type="character" w:customStyle="1" w:styleId="WW8Num18z1">
    <w:name w:val="WW8Num18z1"/>
    <w:rsid w:val="00DB24D0"/>
    <w:rPr>
      <w:rFonts w:ascii="Courier New" w:hAnsi="Courier New"/>
    </w:rPr>
  </w:style>
  <w:style w:type="character" w:customStyle="1" w:styleId="WW8Num18z2">
    <w:name w:val="WW8Num18z2"/>
    <w:rsid w:val="00DB24D0"/>
    <w:rPr>
      <w:rFonts w:ascii="Wingdings" w:hAnsi="Wingdings"/>
    </w:rPr>
  </w:style>
  <w:style w:type="character" w:customStyle="1" w:styleId="WW8Num19z0">
    <w:name w:val="WW8Num19z0"/>
    <w:rsid w:val="00DB24D0"/>
    <w:rPr>
      <w:rFonts w:ascii="Symbol" w:hAnsi="Symbol"/>
    </w:rPr>
  </w:style>
  <w:style w:type="character" w:customStyle="1" w:styleId="WW8Num19z1">
    <w:name w:val="WW8Num19z1"/>
    <w:rsid w:val="00DB24D0"/>
    <w:rPr>
      <w:rFonts w:ascii="Courier New" w:hAnsi="Courier New"/>
    </w:rPr>
  </w:style>
  <w:style w:type="character" w:customStyle="1" w:styleId="WW8Num19z2">
    <w:name w:val="WW8Num19z2"/>
    <w:rsid w:val="00DB24D0"/>
    <w:rPr>
      <w:rFonts w:ascii="Wingdings" w:hAnsi="Wingdings"/>
    </w:rPr>
  </w:style>
  <w:style w:type="character" w:customStyle="1" w:styleId="WW8Num20z0">
    <w:name w:val="WW8Num20z0"/>
    <w:rsid w:val="00DB24D0"/>
    <w:rPr>
      <w:rFonts w:ascii="Symbol" w:hAnsi="Symbol"/>
    </w:rPr>
  </w:style>
  <w:style w:type="character" w:customStyle="1" w:styleId="WW8Num20z1">
    <w:name w:val="WW8Num20z1"/>
    <w:rsid w:val="00DB24D0"/>
    <w:rPr>
      <w:rFonts w:ascii="Courier New" w:hAnsi="Courier New"/>
    </w:rPr>
  </w:style>
  <w:style w:type="character" w:customStyle="1" w:styleId="WW8Num20z2">
    <w:name w:val="WW8Num20z2"/>
    <w:rsid w:val="00DB24D0"/>
    <w:rPr>
      <w:rFonts w:ascii="Wingdings" w:hAnsi="Wingdings"/>
    </w:rPr>
  </w:style>
  <w:style w:type="character" w:customStyle="1" w:styleId="WW8Num21z0">
    <w:name w:val="WW8Num21z0"/>
    <w:rsid w:val="00DB24D0"/>
    <w:rPr>
      <w:rFonts w:ascii="Symbol" w:hAnsi="Symbol"/>
    </w:rPr>
  </w:style>
  <w:style w:type="character" w:customStyle="1" w:styleId="WW8Num21z1">
    <w:name w:val="WW8Num21z1"/>
    <w:rsid w:val="00DB24D0"/>
    <w:rPr>
      <w:rFonts w:ascii="Courier New" w:hAnsi="Courier New"/>
    </w:rPr>
  </w:style>
  <w:style w:type="character" w:customStyle="1" w:styleId="WW8Num21z2">
    <w:name w:val="WW8Num21z2"/>
    <w:rsid w:val="00DB24D0"/>
    <w:rPr>
      <w:rFonts w:ascii="Wingdings" w:hAnsi="Wingdings"/>
    </w:rPr>
  </w:style>
  <w:style w:type="character" w:customStyle="1" w:styleId="WW8Num22z0">
    <w:name w:val="WW8Num22z0"/>
    <w:rsid w:val="00DB24D0"/>
  </w:style>
  <w:style w:type="character" w:customStyle="1" w:styleId="WW8Num23z0">
    <w:name w:val="WW8Num23z0"/>
    <w:rsid w:val="00DB24D0"/>
    <w:rPr>
      <w:rFonts w:ascii="Symbol" w:hAnsi="Symbol"/>
    </w:rPr>
  </w:style>
  <w:style w:type="character" w:customStyle="1" w:styleId="WW8Num23z1">
    <w:name w:val="WW8Num23z1"/>
    <w:rsid w:val="00DB24D0"/>
    <w:rPr>
      <w:rFonts w:ascii="Courier New" w:hAnsi="Courier New"/>
    </w:rPr>
  </w:style>
  <w:style w:type="character" w:customStyle="1" w:styleId="WW8Num23z2">
    <w:name w:val="WW8Num23z2"/>
    <w:rsid w:val="00DB24D0"/>
    <w:rPr>
      <w:rFonts w:ascii="Wingdings" w:hAnsi="Wingdings"/>
    </w:rPr>
  </w:style>
  <w:style w:type="character" w:customStyle="1" w:styleId="WW8Num24z0">
    <w:name w:val="WW8Num24z0"/>
    <w:rsid w:val="00DB24D0"/>
  </w:style>
  <w:style w:type="character" w:customStyle="1" w:styleId="WW8Num25z0">
    <w:name w:val="WW8Num25z0"/>
    <w:rsid w:val="00DB24D0"/>
    <w:rPr>
      <w:rFonts w:ascii="Symbol" w:hAnsi="Symbol"/>
    </w:rPr>
  </w:style>
  <w:style w:type="character" w:customStyle="1" w:styleId="WW8Num25z1">
    <w:name w:val="WW8Num25z1"/>
    <w:rsid w:val="00DB24D0"/>
    <w:rPr>
      <w:rFonts w:ascii="Courier New" w:hAnsi="Courier New"/>
    </w:rPr>
  </w:style>
  <w:style w:type="character" w:customStyle="1" w:styleId="WW8Num25z2">
    <w:name w:val="WW8Num25z2"/>
    <w:rsid w:val="00DB24D0"/>
    <w:rPr>
      <w:rFonts w:ascii="Wingdings" w:hAnsi="Wingdings"/>
    </w:rPr>
  </w:style>
  <w:style w:type="character" w:customStyle="1" w:styleId="WW8Num26z0">
    <w:name w:val="WW8Num26z0"/>
    <w:rsid w:val="00DB24D0"/>
    <w:rPr>
      <w:rFonts w:ascii="Symbol" w:hAnsi="Symbol"/>
      <w:sz w:val="28"/>
    </w:rPr>
  </w:style>
  <w:style w:type="character" w:customStyle="1" w:styleId="WW8Num26z1">
    <w:name w:val="WW8Num26z1"/>
    <w:rsid w:val="00DB24D0"/>
    <w:rPr>
      <w:rFonts w:ascii="Courier New" w:hAnsi="Courier New"/>
    </w:rPr>
  </w:style>
  <w:style w:type="character" w:customStyle="1" w:styleId="WW8Num26z2">
    <w:name w:val="WW8Num26z2"/>
    <w:rsid w:val="00DB24D0"/>
    <w:rPr>
      <w:rFonts w:ascii="Wingdings" w:hAnsi="Wingdings"/>
    </w:rPr>
  </w:style>
  <w:style w:type="character" w:customStyle="1" w:styleId="WW8Num27z0">
    <w:name w:val="WW8Num27z0"/>
    <w:rsid w:val="00DB24D0"/>
    <w:rPr>
      <w:rFonts w:ascii="Symbol" w:hAnsi="Symbol"/>
    </w:rPr>
  </w:style>
  <w:style w:type="character" w:customStyle="1" w:styleId="WW8Num27z1">
    <w:name w:val="WW8Num27z1"/>
    <w:rsid w:val="00DB24D0"/>
    <w:rPr>
      <w:rFonts w:ascii="Courier New" w:hAnsi="Courier New"/>
    </w:rPr>
  </w:style>
  <w:style w:type="character" w:customStyle="1" w:styleId="WW8Num27z2">
    <w:name w:val="WW8Num27z2"/>
    <w:rsid w:val="00DB24D0"/>
    <w:rPr>
      <w:rFonts w:ascii="Wingdings" w:hAnsi="Wingdings"/>
    </w:rPr>
  </w:style>
  <w:style w:type="character" w:customStyle="1" w:styleId="WW8Num28z0">
    <w:name w:val="WW8Num28z0"/>
    <w:rsid w:val="00DB24D0"/>
    <w:rPr>
      <w:rFonts w:ascii="Symbol" w:hAnsi="Symbol"/>
    </w:rPr>
  </w:style>
  <w:style w:type="character" w:customStyle="1" w:styleId="WW8Num28z1">
    <w:name w:val="WW8Num28z1"/>
    <w:rsid w:val="00DB24D0"/>
    <w:rPr>
      <w:rFonts w:ascii="Courier New" w:hAnsi="Courier New"/>
    </w:rPr>
  </w:style>
  <w:style w:type="character" w:customStyle="1" w:styleId="WW8Num28z2">
    <w:name w:val="WW8Num28z2"/>
    <w:rsid w:val="00DB24D0"/>
    <w:rPr>
      <w:rFonts w:ascii="Wingdings" w:hAnsi="Wingdings"/>
    </w:rPr>
  </w:style>
  <w:style w:type="character" w:customStyle="1" w:styleId="WW8Num29z0">
    <w:name w:val="WW8Num29z0"/>
    <w:rsid w:val="00DB24D0"/>
    <w:rPr>
      <w:rFonts w:ascii="Symbol" w:hAnsi="Symbol"/>
    </w:rPr>
  </w:style>
  <w:style w:type="character" w:customStyle="1" w:styleId="WW8Num29z1">
    <w:name w:val="WW8Num29z1"/>
    <w:rsid w:val="00DB24D0"/>
    <w:rPr>
      <w:rFonts w:ascii="Courier New" w:hAnsi="Courier New"/>
    </w:rPr>
  </w:style>
  <w:style w:type="character" w:customStyle="1" w:styleId="WW8Num29z2">
    <w:name w:val="WW8Num29z2"/>
    <w:rsid w:val="00DB24D0"/>
    <w:rPr>
      <w:rFonts w:ascii="Wingdings" w:hAnsi="Wingdings"/>
    </w:rPr>
  </w:style>
  <w:style w:type="character" w:customStyle="1" w:styleId="WW8Num30z0">
    <w:name w:val="WW8Num30z0"/>
    <w:rsid w:val="00DB24D0"/>
    <w:rPr>
      <w:rFonts w:ascii="Symbol" w:hAnsi="Symbol"/>
    </w:rPr>
  </w:style>
  <w:style w:type="character" w:customStyle="1" w:styleId="WW8Num30z1">
    <w:name w:val="WW8Num30z1"/>
    <w:rsid w:val="00DB24D0"/>
    <w:rPr>
      <w:rFonts w:ascii="Courier New" w:hAnsi="Courier New"/>
    </w:rPr>
  </w:style>
  <w:style w:type="character" w:customStyle="1" w:styleId="WW8Num30z2">
    <w:name w:val="WW8Num30z2"/>
    <w:rsid w:val="00DB24D0"/>
    <w:rPr>
      <w:rFonts w:ascii="Wingdings" w:hAnsi="Wingdings"/>
    </w:rPr>
  </w:style>
  <w:style w:type="character" w:customStyle="1" w:styleId="WW8Num31z0">
    <w:name w:val="WW8Num31z0"/>
    <w:rsid w:val="00DB24D0"/>
    <w:rPr>
      <w:rFonts w:ascii="Symbol" w:hAnsi="Symbol"/>
      <w:color w:val="auto"/>
      <w:kern w:val="1"/>
      <w:sz w:val="28"/>
    </w:rPr>
  </w:style>
  <w:style w:type="character" w:customStyle="1" w:styleId="WW8Num31z1">
    <w:name w:val="WW8Num31z1"/>
    <w:rsid w:val="00DB24D0"/>
    <w:rPr>
      <w:rFonts w:ascii="Courier New" w:hAnsi="Courier New"/>
      <w:sz w:val="20"/>
    </w:rPr>
  </w:style>
  <w:style w:type="character" w:customStyle="1" w:styleId="WW8Num31z2">
    <w:name w:val="WW8Num31z2"/>
    <w:rsid w:val="00DB24D0"/>
    <w:rPr>
      <w:rFonts w:ascii="Wingdings" w:hAnsi="Wingdings"/>
      <w:sz w:val="20"/>
    </w:rPr>
  </w:style>
  <w:style w:type="character" w:customStyle="1" w:styleId="WW8Num32z0">
    <w:name w:val="WW8Num32z0"/>
    <w:rsid w:val="00DB24D0"/>
  </w:style>
  <w:style w:type="character" w:customStyle="1" w:styleId="WW8Num33z0">
    <w:name w:val="WW8Num33z0"/>
    <w:rsid w:val="00DB24D0"/>
    <w:rPr>
      <w:rFonts w:ascii="Symbol" w:hAnsi="Symbol"/>
    </w:rPr>
  </w:style>
  <w:style w:type="character" w:customStyle="1" w:styleId="WW8Num33z1">
    <w:name w:val="WW8Num33z1"/>
    <w:rsid w:val="00DB24D0"/>
    <w:rPr>
      <w:rFonts w:ascii="Courier New" w:hAnsi="Courier New"/>
    </w:rPr>
  </w:style>
  <w:style w:type="character" w:customStyle="1" w:styleId="WW8Num33z2">
    <w:name w:val="WW8Num33z2"/>
    <w:rsid w:val="00DB24D0"/>
    <w:rPr>
      <w:rFonts w:ascii="Wingdings" w:hAnsi="Wingdings"/>
    </w:rPr>
  </w:style>
  <w:style w:type="character" w:customStyle="1" w:styleId="WW8Num34z0">
    <w:name w:val="WW8Num34z0"/>
    <w:rsid w:val="00DB24D0"/>
    <w:rPr>
      <w:rFonts w:ascii="Symbol" w:hAnsi="Symbol"/>
    </w:rPr>
  </w:style>
  <w:style w:type="character" w:customStyle="1" w:styleId="WW8Num34z1">
    <w:name w:val="WW8Num34z1"/>
    <w:rsid w:val="00DB24D0"/>
    <w:rPr>
      <w:rFonts w:ascii="Courier New" w:hAnsi="Courier New"/>
    </w:rPr>
  </w:style>
  <w:style w:type="character" w:customStyle="1" w:styleId="WW8Num34z2">
    <w:name w:val="WW8Num34z2"/>
    <w:rsid w:val="00DB24D0"/>
    <w:rPr>
      <w:rFonts w:ascii="Wingdings" w:hAnsi="Wingdings"/>
    </w:rPr>
  </w:style>
  <w:style w:type="character" w:customStyle="1" w:styleId="WW8Num35z0">
    <w:name w:val="WW8Num35z0"/>
    <w:rsid w:val="00DB24D0"/>
    <w:rPr>
      <w:rFonts w:ascii="Symbol" w:hAnsi="Symbol"/>
    </w:rPr>
  </w:style>
  <w:style w:type="character" w:customStyle="1" w:styleId="WW8Num35z1">
    <w:name w:val="WW8Num35z1"/>
    <w:rsid w:val="00DB24D0"/>
    <w:rPr>
      <w:rFonts w:ascii="Courier New" w:hAnsi="Courier New"/>
    </w:rPr>
  </w:style>
  <w:style w:type="character" w:customStyle="1" w:styleId="WW8Num35z2">
    <w:name w:val="WW8Num35z2"/>
    <w:rsid w:val="00DB24D0"/>
    <w:rPr>
      <w:rFonts w:ascii="Wingdings" w:hAnsi="Wingdings"/>
    </w:rPr>
  </w:style>
  <w:style w:type="character" w:customStyle="1" w:styleId="WW8Num36z0">
    <w:name w:val="WW8Num36z0"/>
    <w:rsid w:val="00DB24D0"/>
    <w:rPr>
      <w:rFonts w:ascii="Symbol" w:hAnsi="Symbol"/>
    </w:rPr>
  </w:style>
  <w:style w:type="character" w:customStyle="1" w:styleId="WW8Num36z1">
    <w:name w:val="WW8Num36z1"/>
    <w:rsid w:val="00DB24D0"/>
    <w:rPr>
      <w:rFonts w:ascii="Courier New" w:hAnsi="Courier New"/>
    </w:rPr>
  </w:style>
  <w:style w:type="character" w:customStyle="1" w:styleId="WW8Num36z2">
    <w:name w:val="WW8Num36z2"/>
    <w:rsid w:val="00DB24D0"/>
    <w:rPr>
      <w:rFonts w:ascii="Wingdings" w:hAnsi="Wingdings"/>
    </w:rPr>
  </w:style>
  <w:style w:type="character" w:customStyle="1" w:styleId="WW8Num37z0">
    <w:name w:val="WW8Num37z0"/>
    <w:rsid w:val="00DB24D0"/>
    <w:rPr>
      <w:rFonts w:ascii="Symbol" w:hAnsi="Symbol"/>
    </w:rPr>
  </w:style>
  <w:style w:type="character" w:customStyle="1" w:styleId="WW8Num37z1">
    <w:name w:val="WW8Num37z1"/>
    <w:rsid w:val="00DB24D0"/>
    <w:rPr>
      <w:rFonts w:ascii="Courier New" w:hAnsi="Courier New"/>
    </w:rPr>
  </w:style>
  <w:style w:type="character" w:customStyle="1" w:styleId="WW8Num37z2">
    <w:name w:val="WW8Num37z2"/>
    <w:rsid w:val="00DB24D0"/>
    <w:rPr>
      <w:rFonts w:ascii="Wingdings" w:hAnsi="Wingdings"/>
    </w:rPr>
  </w:style>
  <w:style w:type="character" w:customStyle="1" w:styleId="WW8Num38z0">
    <w:name w:val="WW8Num38z0"/>
    <w:rsid w:val="00DB24D0"/>
    <w:rPr>
      <w:rFonts w:ascii="Symbol" w:hAnsi="Symbol"/>
    </w:rPr>
  </w:style>
  <w:style w:type="character" w:customStyle="1" w:styleId="WW8Num38z1">
    <w:name w:val="WW8Num38z1"/>
    <w:rsid w:val="00DB24D0"/>
    <w:rPr>
      <w:rFonts w:ascii="Courier New" w:hAnsi="Courier New"/>
    </w:rPr>
  </w:style>
  <w:style w:type="character" w:customStyle="1" w:styleId="WW8Num38z2">
    <w:name w:val="WW8Num38z2"/>
    <w:rsid w:val="00DB24D0"/>
    <w:rPr>
      <w:rFonts w:ascii="Wingdings" w:hAnsi="Wingdings"/>
    </w:rPr>
  </w:style>
  <w:style w:type="character" w:customStyle="1" w:styleId="WW8Num39z0">
    <w:name w:val="WW8Num39z0"/>
    <w:rsid w:val="00DB24D0"/>
    <w:rPr>
      <w:rFonts w:ascii="Symbol" w:hAnsi="Symbol"/>
    </w:rPr>
  </w:style>
  <w:style w:type="character" w:customStyle="1" w:styleId="WW8Num39z1">
    <w:name w:val="WW8Num39z1"/>
    <w:rsid w:val="00DB24D0"/>
    <w:rPr>
      <w:rFonts w:ascii="Courier New" w:hAnsi="Courier New"/>
    </w:rPr>
  </w:style>
  <w:style w:type="character" w:customStyle="1" w:styleId="WW8Num39z2">
    <w:name w:val="WW8Num39z2"/>
    <w:rsid w:val="00DB24D0"/>
    <w:rPr>
      <w:rFonts w:ascii="Wingdings" w:hAnsi="Wingdings"/>
    </w:rPr>
  </w:style>
  <w:style w:type="character" w:customStyle="1" w:styleId="WW8Num40z0">
    <w:name w:val="WW8Num40z0"/>
    <w:rsid w:val="00DB24D0"/>
    <w:rPr>
      <w:rFonts w:ascii="Symbol" w:hAnsi="Symbol"/>
      <w:color w:val="auto"/>
      <w:sz w:val="28"/>
    </w:rPr>
  </w:style>
  <w:style w:type="character" w:customStyle="1" w:styleId="WW8Num40z1">
    <w:name w:val="WW8Num40z1"/>
    <w:rsid w:val="00DB24D0"/>
    <w:rPr>
      <w:rFonts w:ascii="Courier New" w:hAnsi="Courier New"/>
    </w:rPr>
  </w:style>
  <w:style w:type="character" w:customStyle="1" w:styleId="WW8Num40z2">
    <w:name w:val="WW8Num40z2"/>
    <w:rsid w:val="00DB24D0"/>
    <w:rPr>
      <w:rFonts w:ascii="Wingdings" w:hAnsi="Wingdings"/>
    </w:rPr>
  </w:style>
  <w:style w:type="character" w:customStyle="1" w:styleId="WW8Num41z0">
    <w:name w:val="WW8Num41z0"/>
    <w:rsid w:val="00DB24D0"/>
    <w:rPr>
      <w:rFonts w:ascii="Times New Roman" w:hAnsi="Times New Roman"/>
    </w:rPr>
  </w:style>
  <w:style w:type="character" w:customStyle="1" w:styleId="WW8Num42z0">
    <w:name w:val="WW8Num42z0"/>
    <w:rsid w:val="00DB24D0"/>
    <w:rPr>
      <w:rFonts w:ascii="Symbol" w:hAnsi="Symbol"/>
    </w:rPr>
  </w:style>
  <w:style w:type="character" w:customStyle="1" w:styleId="WW8Num42z1">
    <w:name w:val="WW8Num42z1"/>
    <w:rsid w:val="00DB24D0"/>
    <w:rPr>
      <w:rFonts w:ascii="Courier New" w:hAnsi="Courier New"/>
    </w:rPr>
  </w:style>
  <w:style w:type="character" w:customStyle="1" w:styleId="WW8Num42z2">
    <w:name w:val="WW8Num42z2"/>
    <w:rsid w:val="00DB24D0"/>
    <w:rPr>
      <w:rFonts w:ascii="Wingdings" w:hAnsi="Wingdings"/>
    </w:rPr>
  </w:style>
  <w:style w:type="character" w:customStyle="1" w:styleId="WW8Num43z0">
    <w:name w:val="WW8Num43z0"/>
    <w:rsid w:val="00DB24D0"/>
    <w:rPr>
      <w:rFonts w:ascii="Symbol" w:hAnsi="Symbol"/>
    </w:rPr>
  </w:style>
  <w:style w:type="character" w:customStyle="1" w:styleId="WW8Num43z1">
    <w:name w:val="WW8Num43z1"/>
    <w:rsid w:val="00DB24D0"/>
    <w:rPr>
      <w:rFonts w:ascii="Courier New" w:hAnsi="Courier New"/>
    </w:rPr>
  </w:style>
  <w:style w:type="character" w:customStyle="1" w:styleId="WW8Num43z2">
    <w:name w:val="WW8Num43z2"/>
    <w:rsid w:val="00DB24D0"/>
    <w:rPr>
      <w:rFonts w:ascii="Wingdings" w:hAnsi="Wingdings"/>
    </w:rPr>
  </w:style>
  <w:style w:type="character" w:customStyle="1" w:styleId="WW8Num44z0">
    <w:name w:val="WW8Num44z0"/>
    <w:rsid w:val="00DB24D0"/>
  </w:style>
  <w:style w:type="character" w:customStyle="1" w:styleId="WW8Num45z0">
    <w:name w:val="WW8Num45z0"/>
    <w:rsid w:val="00DB24D0"/>
  </w:style>
  <w:style w:type="character" w:customStyle="1" w:styleId="WW8Num45z1">
    <w:name w:val="WW8Num45z1"/>
    <w:rsid w:val="00DB24D0"/>
    <w:rPr>
      <w:rFonts w:ascii="Courier New" w:hAnsi="Courier New"/>
    </w:rPr>
  </w:style>
  <w:style w:type="character" w:customStyle="1" w:styleId="WW8Num45z2">
    <w:name w:val="WW8Num45z2"/>
    <w:rsid w:val="00DB24D0"/>
    <w:rPr>
      <w:rFonts w:ascii="Wingdings" w:hAnsi="Wingdings"/>
    </w:rPr>
  </w:style>
  <w:style w:type="character" w:customStyle="1" w:styleId="WW8Num45z3">
    <w:name w:val="WW8Num45z3"/>
    <w:rsid w:val="00DB24D0"/>
    <w:rPr>
      <w:rFonts w:ascii="Symbol" w:hAnsi="Symbol"/>
    </w:rPr>
  </w:style>
  <w:style w:type="character" w:customStyle="1" w:styleId="WW8Num46z0">
    <w:name w:val="WW8Num46z0"/>
    <w:rsid w:val="00DB24D0"/>
  </w:style>
  <w:style w:type="character" w:customStyle="1" w:styleId="WW8Num46z1">
    <w:name w:val="WW8Num46z1"/>
    <w:rsid w:val="00DB24D0"/>
  </w:style>
  <w:style w:type="character" w:customStyle="1" w:styleId="WW8Num47z0">
    <w:name w:val="WW8Num47z0"/>
    <w:rsid w:val="00DB24D0"/>
    <w:rPr>
      <w:rFonts w:ascii="Symbol" w:hAnsi="Symbol"/>
    </w:rPr>
  </w:style>
  <w:style w:type="character" w:customStyle="1" w:styleId="WW8Num47z1">
    <w:name w:val="WW8Num47z1"/>
    <w:rsid w:val="00DB24D0"/>
    <w:rPr>
      <w:rFonts w:ascii="Courier New" w:hAnsi="Courier New"/>
    </w:rPr>
  </w:style>
  <w:style w:type="character" w:customStyle="1" w:styleId="WW8Num47z2">
    <w:name w:val="WW8Num47z2"/>
    <w:rsid w:val="00DB24D0"/>
    <w:rPr>
      <w:rFonts w:ascii="Wingdings" w:hAnsi="Wingdings"/>
    </w:rPr>
  </w:style>
  <w:style w:type="character" w:customStyle="1" w:styleId="WW8Num48z0">
    <w:name w:val="WW8Num48z0"/>
    <w:rsid w:val="00DB24D0"/>
  </w:style>
  <w:style w:type="character" w:customStyle="1" w:styleId="WW8Num49z0">
    <w:name w:val="WW8Num49z0"/>
    <w:rsid w:val="00DB24D0"/>
    <w:rPr>
      <w:rFonts w:ascii="Symbol" w:hAnsi="Symbol"/>
    </w:rPr>
  </w:style>
  <w:style w:type="character" w:customStyle="1" w:styleId="WW8Num49z1">
    <w:name w:val="WW8Num49z1"/>
    <w:rsid w:val="00DB24D0"/>
    <w:rPr>
      <w:rFonts w:ascii="Courier New" w:hAnsi="Courier New"/>
    </w:rPr>
  </w:style>
  <w:style w:type="character" w:customStyle="1" w:styleId="WW8Num49z2">
    <w:name w:val="WW8Num49z2"/>
    <w:rsid w:val="00DB24D0"/>
    <w:rPr>
      <w:rFonts w:ascii="Wingdings" w:hAnsi="Wingdings"/>
    </w:rPr>
  </w:style>
  <w:style w:type="character" w:customStyle="1" w:styleId="WW8Num50z0">
    <w:name w:val="WW8Num50z0"/>
    <w:rsid w:val="00DB24D0"/>
    <w:rPr>
      <w:rFonts w:ascii="Symbol" w:hAnsi="Symbol"/>
    </w:rPr>
  </w:style>
  <w:style w:type="character" w:customStyle="1" w:styleId="WW8Num50z1">
    <w:name w:val="WW8Num50z1"/>
    <w:rsid w:val="00DB24D0"/>
    <w:rPr>
      <w:rFonts w:ascii="Courier New" w:hAnsi="Courier New"/>
    </w:rPr>
  </w:style>
  <w:style w:type="character" w:customStyle="1" w:styleId="WW8Num50z2">
    <w:name w:val="WW8Num50z2"/>
    <w:rsid w:val="00DB24D0"/>
    <w:rPr>
      <w:rFonts w:ascii="Wingdings" w:hAnsi="Wingdings"/>
    </w:rPr>
  </w:style>
  <w:style w:type="character" w:customStyle="1" w:styleId="WW8Num51z0">
    <w:name w:val="WW8Num51z0"/>
    <w:rsid w:val="00DB24D0"/>
  </w:style>
  <w:style w:type="character" w:customStyle="1" w:styleId="WW8Num52z0">
    <w:name w:val="WW8Num52z0"/>
    <w:rsid w:val="00DB24D0"/>
    <w:rPr>
      <w:rFonts w:ascii="Symbol" w:hAnsi="Symbol"/>
    </w:rPr>
  </w:style>
  <w:style w:type="character" w:customStyle="1" w:styleId="WW8Num52z1">
    <w:name w:val="WW8Num52z1"/>
    <w:rsid w:val="00DB24D0"/>
    <w:rPr>
      <w:rFonts w:ascii="Courier New" w:hAnsi="Courier New"/>
    </w:rPr>
  </w:style>
  <w:style w:type="character" w:customStyle="1" w:styleId="WW8Num52z2">
    <w:name w:val="WW8Num52z2"/>
    <w:rsid w:val="00DB24D0"/>
    <w:rPr>
      <w:rFonts w:ascii="Wingdings" w:hAnsi="Wingdings"/>
    </w:rPr>
  </w:style>
  <w:style w:type="character" w:customStyle="1" w:styleId="WW8Num53z0">
    <w:name w:val="WW8Num53z0"/>
    <w:rsid w:val="00DB24D0"/>
    <w:rPr>
      <w:rFonts w:ascii="Symbol" w:hAnsi="Symbol"/>
    </w:rPr>
  </w:style>
  <w:style w:type="character" w:customStyle="1" w:styleId="WW8Num53z1">
    <w:name w:val="WW8Num53z1"/>
    <w:rsid w:val="00DB24D0"/>
    <w:rPr>
      <w:rFonts w:ascii="Courier New" w:hAnsi="Courier New"/>
    </w:rPr>
  </w:style>
  <w:style w:type="character" w:customStyle="1" w:styleId="WW8Num53z2">
    <w:name w:val="WW8Num53z2"/>
    <w:rsid w:val="00DB24D0"/>
    <w:rPr>
      <w:rFonts w:ascii="Wingdings" w:hAnsi="Wingdings"/>
    </w:rPr>
  </w:style>
  <w:style w:type="character" w:customStyle="1" w:styleId="WW8Num54z0">
    <w:name w:val="WW8Num54z0"/>
    <w:rsid w:val="00DB24D0"/>
    <w:rPr>
      <w:rFonts w:ascii="Symbol" w:hAnsi="Symbol"/>
    </w:rPr>
  </w:style>
  <w:style w:type="character" w:customStyle="1" w:styleId="WW8Num54z1">
    <w:name w:val="WW8Num54z1"/>
    <w:rsid w:val="00DB24D0"/>
    <w:rPr>
      <w:rFonts w:ascii="Courier New" w:hAnsi="Courier New"/>
    </w:rPr>
  </w:style>
  <w:style w:type="character" w:customStyle="1" w:styleId="WW8Num54z2">
    <w:name w:val="WW8Num54z2"/>
    <w:rsid w:val="00DB24D0"/>
    <w:rPr>
      <w:rFonts w:ascii="Wingdings" w:hAnsi="Wingdings"/>
    </w:rPr>
  </w:style>
  <w:style w:type="character" w:customStyle="1" w:styleId="WW8Num55z0">
    <w:name w:val="WW8Num55z0"/>
    <w:rsid w:val="00DB24D0"/>
    <w:rPr>
      <w:rFonts w:ascii="Symbol" w:hAnsi="Symbol"/>
    </w:rPr>
  </w:style>
  <w:style w:type="character" w:customStyle="1" w:styleId="WW8Num55z1">
    <w:name w:val="WW8Num55z1"/>
    <w:rsid w:val="00DB24D0"/>
    <w:rPr>
      <w:rFonts w:ascii="Courier New" w:hAnsi="Courier New"/>
    </w:rPr>
  </w:style>
  <w:style w:type="character" w:customStyle="1" w:styleId="WW8Num55z2">
    <w:name w:val="WW8Num55z2"/>
    <w:rsid w:val="00DB24D0"/>
    <w:rPr>
      <w:rFonts w:ascii="Wingdings" w:hAnsi="Wingdings"/>
    </w:rPr>
  </w:style>
  <w:style w:type="character" w:customStyle="1" w:styleId="WW8Num56z0">
    <w:name w:val="WW8Num56z0"/>
    <w:rsid w:val="00DB24D0"/>
    <w:rPr>
      <w:rFonts w:ascii="Times New Roman" w:hAnsi="Times New Roman"/>
    </w:rPr>
  </w:style>
  <w:style w:type="character" w:customStyle="1" w:styleId="WW8Num56z1">
    <w:name w:val="WW8Num56z1"/>
    <w:rsid w:val="00DB24D0"/>
    <w:rPr>
      <w:rFonts w:ascii="Courier New" w:hAnsi="Courier New"/>
    </w:rPr>
  </w:style>
  <w:style w:type="character" w:customStyle="1" w:styleId="WW8Num56z2">
    <w:name w:val="WW8Num56z2"/>
    <w:rsid w:val="00DB24D0"/>
    <w:rPr>
      <w:rFonts w:ascii="Wingdings" w:hAnsi="Wingdings"/>
    </w:rPr>
  </w:style>
  <w:style w:type="character" w:customStyle="1" w:styleId="WW8Num56z3">
    <w:name w:val="WW8Num56z3"/>
    <w:rsid w:val="00DB24D0"/>
    <w:rPr>
      <w:rFonts w:ascii="Symbol" w:hAnsi="Symbol"/>
    </w:rPr>
  </w:style>
  <w:style w:type="character" w:customStyle="1" w:styleId="WW8Num57z0">
    <w:name w:val="WW8Num57z0"/>
    <w:rsid w:val="00DB24D0"/>
    <w:rPr>
      <w:rFonts w:ascii="Symbol" w:hAnsi="Symbol"/>
    </w:rPr>
  </w:style>
  <w:style w:type="character" w:customStyle="1" w:styleId="WW8Num57z1">
    <w:name w:val="WW8Num57z1"/>
    <w:rsid w:val="00DB24D0"/>
    <w:rPr>
      <w:rFonts w:ascii="Courier New" w:hAnsi="Courier New"/>
    </w:rPr>
  </w:style>
  <w:style w:type="character" w:customStyle="1" w:styleId="WW8Num57z2">
    <w:name w:val="WW8Num57z2"/>
    <w:rsid w:val="00DB24D0"/>
    <w:rPr>
      <w:rFonts w:ascii="Wingdings" w:hAnsi="Wingdings"/>
    </w:rPr>
  </w:style>
  <w:style w:type="character" w:customStyle="1" w:styleId="WW8Num58z0">
    <w:name w:val="WW8Num58z0"/>
    <w:rsid w:val="00DB24D0"/>
    <w:rPr>
      <w:rFonts w:ascii="Symbol" w:hAnsi="Symbol"/>
    </w:rPr>
  </w:style>
  <w:style w:type="character" w:customStyle="1" w:styleId="WW8Num58z1">
    <w:name w:val="WW8Num58z1"/>
    <w:rsid w:val="00DB24D0"/>
    <w:rPr>
      <w:rFonts w:ascii="Courier New" w:hAnsi="Courier New"/>
    </w:rPr>
  </w:style>
  <w:style w:type="character" w:customStyle="1" w:styleId="WW8Num58z2">
    <w:name w:val="WW8Num58z2"/>
    <w:rsid w:val="00DB24D0"/>
    <w:rPr>
      <w:rFonts w:ascii="Wingdings" w:hAnsi="Wingdings"/>
    </w:rPr>
  </w:style>
  <w:style w:type="character" w:customStyle="1" w:styleId="WW8Num59z0">
    <w:name w:val="WW8Num59z0"/>
    <w:rsid w:val="00DB24D0"/>
    <w:rPr>
      <w:rFonts w:ascii="Symbol" w:hAnsi="Symbol"/>
    </w:rPr>
  </w:style>
  <w:style w:type="character" w:customStyle="1" w:styleId="WW8Num59z1">
    <w:name w:val="WW8Num59z1"/>
    <w:rsid w:val="00DB24D0"/>
    <w:rPr>
      <w:rFonts w:ascii="Courier New" w:hAnsi="Courier New"/>
    </w:rPr>
  </w:style>
  <w:style w:type="character" w:customStyle="1" w:styleId="WW8Num59z2">
    <w:name w:val="WW8Num59z2"/>
    <w:rsid w:val="00DB24D0"/>
    <w:rPr>
      <w:rFonts w:ascii="Wingdings" w:hAnsi="Wingdings"/>
    </w:rPr>
  </w:style>
  <w:style w:type="character" w:customStyle="1" w:styleId="WW8Num60z0">
    <w:name w:val="WW8Num60z0"/>
    <w:rsid w:val="00DB24D0"/>
    <w:rPr>
      <w:rFonts w:ascii="Symbol" w:hAnsi="Symbol"/>
    </w:rPr>
  </w:style>
  <w:style w:type="character" w:customStyle="1" w:styleId="WW8Num60z1">
    <w:name w:val="WW8Num60z1"/>
    <w:rsid w:val="00DB24D0"/>
    <w:rPr>
      <w:rFonts w:ascii="Courier New" w:hAnsi="Courier New"/>
    </w:rPr>
  </w:style>
  <w:style w:type="character" w:customStyle="1" w:styleId="WW8Num60z2">
    <w:name w:val="WW8Num60z2"/>
    <w:rsid w:val="00DB24D0"/>
    <w:rPr>
      <w:rFonts w:ascii="Wingdings" w:hAnsi="Wingdings"/>
    </w:rPr>
  </w:style>
  <w:style w:type="character" w:customStyle="1" w:styleId="WW8Num61z0">
    <w:name w:val="WW8Num61z0"/>
    <w:rsid w:val="00DB24D0"/>
    <w:rPr>
      <w:rFonts w:ascii="Symbol" w:hAnsi="Symbol"/>
    </w:rPr>
  </w:style>
  <w:style w:type="character" w:customStyle="1" w:styleId="WW8Num61z1">
    <w:name w:val="WW8Num61z1"/>
    <w:rsid w:val="00DB24D0"/>
    <w:rPr>
      <w:rFonts w:ascii="Courier New" w:hAnsi="Courier New"/>
    </w:rPr>
  </w:style>
  <w:style w:type="character" w:customStyle="1" w:styleId="WW8Num61z2">
    <w:name w:val="WW8Num61z2"/>
    <w:rsid w:val="00DB24D0"/>
    <w:rPr>
      <w:rFonts w:ascii="Wingdings" w:hAnsi="Wingdings"/>
    </w:rPr>
  </w:style>
  <w:style w:type="character" w:customStyle="1" w:styleId="WW8Num62z0">
    <w:name w:val="WW8Num62z0"/>
    <w:rsid w:val="00DB24D0"/>
    <w:rPr>
      <w:rFonts w:ascii="Times New Roman" w:hAnsi="Times New Roman"/>
      <w:color w:val="44423F"/>
      <w:w w:val="132"/>
      <w:sz w:val="22"/>
    </w:rPr>
  </w:style>
  <w:style w:type="character" w:customStyle="1" w:styleId="WW8Num62z1">
    <w:name w:val="WW8Num62z1"/>
    <w:rsid w:val="00DB24D0"/>
  </w:style>
  <w:style w:type="character" w:customStyle="1" w:styleId="WW8Num62z2">
    <w:name w:val="WW8Num62z2"/>
    <w:rsid w:val="00DB24D0"/>
  </w:style>
  <w:style w:type="character" w:customStyle="1" w:styleId="WW8Num62z3">
    <w:name w:val="WW8Num62z3"/>
    <w:rsid w:val="00DB24D0"/>
  </w:style>
  <w:style w:type="character" w:customStyle="1" w:styleId="WW8Num62z4">
    <w:name w:val="WW8Num62z4"/>
    <w:rsid w:val="00DB24D0"/>
  </w:style>
  <w:style w:type="character" w:customStyle="1" w:styleId="WW8Num62z5">
    <w:name w:val="WW8Num62z5"/>
    <w:rsid w:val="00DB24D0"/>
  </w:style>
  <w:style w:type="character" w:customStyle="1" w:styleId="WW8Num62z6">
    <w:name w:val="WW8Num62z6"/>
    <w:rsid w:val="00DB24D0"/>
  </w:style>
  <w:style w:type="character" w:customStyle="1" w:styleId="WW8Num62z7">
    <w:name w:val="WW8Num62z7"/>
    <w:rsid w:val="00DB24D0"/>
  </w:style>
  <w:style w:type="character" w:customStyle="1" w:styleId="WW8Num62z8">
    <w:name w:val="WW8Num62z8"/>
    <w:rsid w:val="00DB24D0"/>
  </w:style>
  <w:style w:type="character" w:customStyle="1" w:styleId="WW8Num63z0">
    <w:name w:val="WW8Num63z0"/>
    <w:rsid w:val="00DB24D0"/>
    <w:rPr>
      <w:rFonts w:ascii="Symbol" w:hAnsi="Symbol"/>
    </w:rPr>
  </w:style>
  <w:style w:type="character" w:customStyle="1" w:styleId="WW8Num63z1">
    <w:name w:val="WW8Num63z1"/>
    <w:rsid w:val="00DB24D0"/>
    <w:rPr>
      <w:rFonts w:ascii="Courier New" w:hAnsi="Courier New"/>
    </w:rPr>
  </w:style>
  <w:style w:type="character" w:customStyle="1" w:styleId="WW8Num63z2">
    <w:name w:val="WW8Num63z2"/>
    <w:rsid w:val="00DB24D0"/>
    <w:rPr>
      <w:rFonts w:ascii="Wingdings" w:hAnsi="Wingdings"/>
    </w:rPr>
  </w:style>
  <w:style w:type="character" w:customStyle="1" w:styleId="WW8Num64z0">
    <w:name w:val="WW8Num64z0"/>
    <w:rsid w:val="00DB24D0"/>
    <w:rPr>
      <w:rFonts w:ascii="Symbol" w:hAnsi="Symbol"/>
    </w:rPr>
  </w:style>
  <w:style w:type="character" w:customStyle="1" w:styleId="WW8Num64z1">
    <w:name w:val="WW8Num64z1"/>
    <w:rsid w:val="00DB24D0"/>
    <w:rPr>
      <w:rFonts w:ascii="Courier New" w:hAnsi="Courier New"/>
    </w:rPr>
  </w:style>
  <w:style w:type="character" w:customStyle="1" w:styleId="WW8Num64z2">
    <w:name w:val="WW8Num64z2"/>
    <w:rsid w:val="00DB24D0"/>
    <w:rPr>
      <w:rFonts w:ascii="Wingdings" w:hAnsi="Wingdings"/>
    </w:rPr>
  </w:style>
  <w:style w:type="character" w:customStyle="1" w:styleId="WW8Num65z0">
    <w:name w:val="WW8Num65z0"/>
    <w:rsid w:val="00DB24D0"/>
    <w:rPr>
      <w:rFonts w:ascii="Symbol" w:hAnsi="Symbol"/>
    </w:rPr>
  </w:style>
  <w:style w:type="character" w:customStyle="1" w:styleId="WW8Num65z1">
    <w:name w:val="WW8Num65z1"/>
    <w:rsid w:val="00DB24D0"/>
    <w:rPr>
      <w:rFonts w:ascii="Courier New" w:hAnsi="Courier New"/>
    </w:rPr>
  </w:style>
  <w:style w:type="character" w:customStyle="1" w:styleId="WW8Num65z2">
    <w:name w:val="WW8Num65z2"/>
    <w:rsid w:val="00DB24D0"/>
    <w:rPr>
      <w:rFonts w:ascii="Wingdings" w:hAnsi="Wingdings"/>
    </w:rPr>
  </w:style>
  <w:style w:type="character" w:customStyle="1" w:styleId="WW8Num66z0">
    <w:name w:val="WW8Num66z0"/>
    <w:rsid w:val="00DB24D0"/>
  </w:style>
  <w:style w:type="character" w:customStyle="1" w:styleId="WW8Num66z1">
    <w:name w:val="WW8Num66z1"/>
    <w:rsid w:val="00DB24D0"/>
  </w:style>
  <w:style w:type="character" w:customStyle="1" w:styleId="WW8Num67z0">
    <w:name w:val="WW8Num67z0"/>
    <w:rsid w:val="00DB24D0"/>
    <w:rPr>
      <w:rFonts w:ascii="Symbol" w:hAnsi="Symbol"/>
    </w:rPr>
  </w:style>
  <w:style w:type="character" w:customStyle="1" w:styleId="WW8Num67z1">
    <w:name w:val="WW8Num67z1"/>
    <w:rsid w:val="00DB24D0"/>
    <w:rPr>
      <w:rFonts w:ascii="Courier New" w:hAnsi="Courier New"/>
    </w:rPr>
  </w:style>
  <w:style w:type="character" w:customStyle="1" w:styleId="WW8Num67z2">
    <w:name w:val="WW8Num67z2"/>
    <w:rsid w:val="00DB24D0"/>
    <w:rPr>
      <w:rFonts w:ascii="Wingdings" w:hAnsi="Wingdings"/>
    </w:rPr>
  </w:style>
  <w:style w:type="character" w:customStyle="1" w:styleId="WW8Num68z0">
    <w:name w:val="WW8Num68z0"/>
    <w:rsid w:val="00DB24D0"/>
    <w:rPr>
      <w:rFonts w:ascii="Symbol" w:hAnsi="Symbol"/>
    </w:rPr>
  </w:style>
  <w:style w:type="character" w:customStyle="1" w:styleId="WW8Num68z1">
    <w:name w:val="WW8Num68z1"/>
    <w:rsid w:val="00DB24D0"/>
    <w:rPr>
      <w:rFonts w:ascii="Courier New" w:hAnsi="Courier New"/>
    </w:rPr>
  </w:style>
  <w:style w:type="character" w:customStyle="1" w:styleId="WW8Num68z2">
    <w:name w:val="WW8Num68z2"/>
    <w:rsid w:val="00DB24D0"/>
    <w:rPr>
      <w:rFonts w:ascii="Wingdings" w:hAnsi="Wingdings"/>
    </w:rPr>
  </w:style>
  <w:style w:type="character" w:customStyle="1" w:styleId="WW8Num69z0">
    <w:name w:val="WW8Num69z0"/>
    <w:rsid w:val="00DB24D0"/>
    <w:rPr>
      <w:rFonts w:ascii="Symbol" w:hAnsi="Symbol"/>
    </w:rPr>
  </w:style>
  <w:style w:type="character" w:customStyle="1" w:styleId="WW8Num69z1">
    <w:name w:val="WW8Num69z1"/>
    <w:rsid w:val="00DB24D0"/>
    <w:rPr>
      <w:rFonts w:ascii="Courier New" w:hAnsi="Courier New"/>
    </w:rPr>
  </w:style>
  <w:style w:type="character" w:customStyle="1" w:styleId="WW8Num69z2">
    <w:name w:val="WW8Num69z2"/>
    <w:rsid w:val="00DB24D0"/>
    <w:rPr>
      <w:rFonts w:ascii="Wingdings" w:hAnsi="Wingdings"/>
    </w:rPr>
  </w:style>
  <w:style w:type="character" w:customStyle="1" w:styleId="WW8Num70z0">
    <w:name w:val="WW8Num70z0"/>
    <w:rsid w:val="00DB24D0"/>
    <w:rPr>
      <w:rFonts w:ascii="Symbol" w:hAnsi="Symbol"/>
    </w:rPr>
  </w:style>
  <w:style w:type="character" w:customStyle="1" w:styleId="WW8Num70z1">
    <w:name w:val="WW8Num70z1"/>
    <w:rsid w:val="00DB24D0"/>
    <w:rPr>
      <w:rFonts w:ascii="Courier New" w:hAnsi="Courier New"/>
    </w:rPr>
  </w:style>
  <w:style w:type="character" w:customStyle="1" w:styleId="WW8Num70z2">
    <w:name w:val="WW8Num70z2"/>
    <w:rsid w:val="00DB24D0"/>
    <w:rPr>
      <w:rFonts w:ascii="Wingdings" w:hAnsi="Wingdings"/>
    </w:rPr>
  </w:style>
  <w:style w:type="character" w:customStyle="1" w:styleId="WW8Num71z0">
    <w:name w:val="WW8Num71z0"/>
    <w:rsid w:val="00DB24D0"/>
    <w:rPr>
      <w:rFonts w:ascii="Symbol" w:hAnsi="Symbol"/>
    </w:rPr>
  </w:style>
  <w:style w:type="character" w:customStyle="1" w:styleId="WW8Num71z1">
    <w:name w:val="WW8Num71z1"/>
    <w:rsid w:val="00DB24D0"/>
    <w:rPr>
      <w:rFonts w:ascii="Courier New" w:hAnsi="Courier New"/>
    </w:rPr>
  </w:style>
  <w:style w:type="character" w:customStyle="1" w:styleId="WW8Num71z2">
    <w:name w:val="WW8Num71z2"/>
    <w:rsid w:val="00DB24D0"/>
    <w:rPr>
      <w:rFonts w:ascii="Wingdings" w:hAnsi="Wingdings"/>
    </w:rPr>
  </w:style>
  <w:style w:type="character" w:customStyle="1" w:styleId="WW8Num72z0">
    <w:name w:val="WW8Num72z0"/>
    <w:rsid w:val="00DB24D0"/>
    <w:rPr>
      <w:rFonts w:ascii="Symbol" w:hAnsi="Symbol"/>
    </w:rPr>
  </w:style>
  <w:style w:type="character" w:customStyle="1" w:styleId="WW8Num72z1">
    <w:name w:val="WW8Num72z1"/>
    <w:rsid w:val="00DB24D0"/>
    <w:rPr>
      <w:rFonts w:ascii="Courier New" w:hAnsi="Courier New"/>
    </w:rPr>
  </w:style>
  <w:style w:type="character" w:customStyle="1" w:styleId="WW8Num72z2">
    <w:name w:val="WW8Num72z2"/>
    <w:rsid w:val="00DB24D0"/>
    <w:rPr>
      <w:rFonts w:ascii="Wingdings" w:hAnsi="Wingdings"/>
    </w:rPr>
  </w:style>
  <w:style w:type="character" w:customStyle="1" w:styleId="WW8Num73z0">
    <w:name w:val="WW8Num73z0"/>
    <w:rsid w:val="00DB24D0"/>
    <w:rPr>
      <w:rFonts w:ascii="Symbol" w:hAnsi="Symbol"/>
    </w:rPr>
  </w:style>
  <w:style w:type="character" w:customStyle="1" w:styleId="WW8Num73z1">
    <w:name w:val="WW8Num73z1"/>
    <w:rsid w:val="00DB24D0"/>
    <w:rPr>
      <w:rFonts w:ascii="Courier New" w:hAnsi="Courier New"/>
    </w:rPr>
  </w:style>
  <w:style w:type="character" w:customStyle="1" w:styleId="WW8Num73z2">
    <w:name w:val="WW8Num73z2"/>
    <w:rsid w:val="00DB24D0"/>
    <w:rPr>
      <w:rFonts w:ascii="Wingdings" w:hAnsi="Wingdings"/>
    </w:rPr>
  </w:style>
  <w:style w:type="character" w:customStyle="1" w:styleId="WW8Num74z0">
    <w:name w:val="WW8Num74z0"/>
    <w:rsid w:val="00DB24D0"/>
    <w:rPr>
      <w:rFonts w:ascii="Symbol" w:hAnsi="Symbol"/>
    </w:rPr>
  </w:style>
  <w:style w:type="character" w:customStyle="1" w:styleId="WW8Num74z1">
    <w:name w:val="WW8Num74z1"/>
    <w:rsid w:val="00DB24D0"/>
    <w:rPr>
      <w:rFonts w:ascii="Courier New" w:hAnsi="Courier New"/>
    </w:rPr>
  </w:style>
  <w:style w:type="character" w:customStyle="1" w:styleId="WW8Num74z2">
    <w:name w:val="WW8Num74z2"/>
    <w:rsid w:val="00DB24D0"/>
    <w:rPr>
      <w:rFonts w:ascii="Wingdings" w:hAnsi="Wingdings"/>
    </w:rPr>
  </w:style>
  <w:style w:type="character" w:customStyle="1" w:styleId="WW8Num75z0">
    <w:name w:val="WW8Num75z0"/>
    <w:rsid w:val="00DB24D0"/>
    <w:rPr>
      <w:rFonts w:ascii="Symbol" w:hAnsi="Symbol"/>
    </w:rPr>
  </w:style>
  <w:style w:type="character" w:customStyle="1" w:styleId="WW8Num75z1">
    <w:name w:val="WW8Num75z1"/>
    <w:rsid w:val="00DB24D0"/>
    <w:rPr>
      <w:rFonts w:ascii="Courier New" w:hAnsi="Courier New"/>
    </w:rPr>
  </w:style>
  <w:style w:type="character" w:customStyle="1" w:styleId="WW8Num75z2">
    <w:name w:val="WW8Num75z2"/>
    <w:rsid w:val="00DB24D0"/>
    <w:rPr>
      <w:rFonts w:ascii="Wingdings" w:hAnsi="Wingdings"/>
    </w:rPr>
  </w:style>
  <w:style w:type="character" w:customStyle="1" w:styleId="WW8Num76z0">
    <w:name w:val="WW8Num76z0"/>
    <w:rsid w:val="00DB24D0"/>
    <w:rPr>
      <w:rFonts w:ascii="Symbol" w:hAnsi="Symbol"/>
    </w:rPr>
  </w:style>
  <w:style w:type="character" w:customStyle="1" w:styleId="WW8Num76z1">
    <w:name w:val="WW8Num76z1"/>
    <w:rsid w:val="00DB24D0"/>
    <w:rPr>
      <w:rFonts w:ascii="Courier New" w:hAnsi="Courier New"/>
    </w:rPr>
  </w:style>
  <w:style w:type="character" w:customStyle="1" w:styleId="WW8Num76z2">
    <w:name w:val="WW8Num76z2"/>
    <w:rsid w:val="00DB24D0"/>
    <w:rPr>
      <w:rFonts w:ascii="Wingdings" w:hAnsi="Wingdings"/>
    </w:rPr>
  </w:style>
  <w:style w:type="character" w:customStyle="1" w:styleId="WW8Num77z0">
    <w:name w:val="WW8Num77z0"/>
    <w:rsid w:val="00DB24D0"/>
    <w:rPr>
      <w:rFonts w:ascii="Symbol" w:hAnsi="Symbol"/>
    </w:rPr>
  </w:style>
  <w:style w:type="character" w:customStyle="1" w:styleId="WW8Num77z1">
    <w:name w:val="WW8Num77z1"/>
    <w:rsid w:val="00DB24D0"/>
    <w:rPr>
      <w:rFonts w:ascii="Courier New" w:hAnsi="Courier New"/>
    </w:rPr>
  </w:style>
  <w:style w:type="character" w:customStyle="1" w:styleId="WW8Num77z2">
    <w:name w:val="WW8Num77z2"/>
    <w:rsid w:val="00DB24D0"/>
    <w:rPr>
      <w:rFonts w:ascii="Wingdings" w:hAnsi="Wingdings"/>
    </w:rPr>
  </w:style>
  <w:style w:type="character" w:customStyle="1" w:styleId="WW8Num78z0">
    <w:name w:val="WW8Num78z0"/>
    <w:rsid w:val="00DB24D0"/>
    <w:rPr>
      <w:rFonts w:ascii="Symbol" w:hAnsi="Symbol"/>
    </w:rPr>
  </w:style>
  <w:style w:type="character" w:customStyle="1" w:styleId="WW8Num78z1">
    <w:name w:val="WW8Num78z1"/>
    <w:rsid w:val="00DB24D0"/>
    <w:rPr>
      <w:rFonts w:ascii="Courier New" w:hAnsi="Courier New"/>
    </w:rPr>
  </w:style>
  <w:style w:type="character" w:customStyle="1" w:styleId="WW8Num78z2">
    <w:name w:val="WW8Num78z2"/>
    <w:rsid w:val="00DB24D0"/>
    <w:rPr>
      <w:rFonts w:ascii="Wingdings" w:hAnsi="Wingdings"/>
    </w:rPr>
  </w:style>
  <w:style w:type="character" w:customStyle="1" w:styleId="WW8Num79z0">
    <w:name w:val="WW8Num79z0"/>
    <w:rsid w:val="00DB24D0"/>
    <w:rPr>
      <w:rFonts w:ascii="Symbol" w:hAnsi="Symbol"/>
      <w:sz w:val="28"/>
      <w:shd w:val="clear" w:color="auto" w:fill="FFFFFF"/>
    </w:rPr>
  </w:style>
  <w:style w:type="character" w:customStyle="1" w:styleId="WW8Num79z1">
    <w:name w:val="WW8Num79z1"/>
    <w:rsid w:val="00DB24D0"/>
    <w:rPr>
      <w:rFonts w:ascii="Courier New" w:hAnsi="Courier New"/>
    </w:rPr>
  </w:style>
  <w:style w:type="character" w:customStyle="1" w:styleId="WW8Num79z2">
    <w:name w:val="WW8Num79z2"/>
    <w:rsid w:val="00DB24D0"/>
    <w:rPr>
      <w:rFonts w:ascii="Wingdings" w:hAnsi="Wingdings"/>
    </w:rPr>
  </w:style>
  <w:style w:type="character" w:customStyle="1" w:styleId="WW8Num80z0">
    <w:name w:val="WW8Num80z0"/>
    <w:rsid w:val="00DB24D0"/>
    <w:rPr>
      <w:rFonts w:ascii="Symbol" w:hAnsi="Symbol"/>
    </w:rPr>
  </w:style>
  <w:style w:type="character" w:customStyle="1" w:styleId="WW8Num80z1">
    <w:name w:val="WW8Num80z1"/>
    <w:rsid w:val="00DB24D0"/>
    <w:rPr>
      <w:rFonts w:ascii="Courier New" w:hAnsi="Courier New"/>
    </w:rPr>
  </w:style>
  <w:style w:type="character" w:customStyle="1" w:styleId="WW8Num80z2">
    <w:name w:val="WW8Num80z2"/>
    <w:rsid w:val="00DB24D0"/>
    <w:rPr>
      <w:rFonts w:ascii="Wingdings" w:hAnsi="Wingdings"/>
    </w:rPr>
  </w:style>
  <w:style w:type="character" w:customStyle="1" w:styleId="WW8Num81z0">
    <w:name w:val="WW8Num81z0"/>
    <w:rsid w:val="00DB24D0"/>
    <w:rPr>
      <w:rFonts w:ascii="Symbol" w:hAnsi="Symbol"/>
      <w:sz w:val="28"/>
    </w:rPr>
  </w:style>
  <w:style w:type="character" w:customStyle="1" w:styleId="WW8Num81z1">
    <w:name w:val="WW8Num81z1"/>
    <w:rsid w:val="00DB24D0"/>
    <w:rPr>
      <w:rFonts w:ascii="Courier New" w:hAnsi="Courier New"/>
    </w:rPr>
  </w:style>
  <w:style w:type="character" w:customStyle="1" w:styleId="WW8Num81z2">
    <w:name w:val="WW8Num81z2"/>
    <w:rsid w:val="00DB24D0"/>
    <w:rPr>
      <w:rFonts w:ascii="Wingdings" w:hAnsi="Wingdings"/>
    </w:rPr>
  </w:style>
  <w:style w:type="character" w:customStyle="1" w:styleId="WW8Num82z0">
    <w:name w:val="WW8Num82z0"/>
    <w:rsid w:val="00DB24D0"/>
    <w:rPr>
      <w:rFonts w:ascii="Symbol" w:hAnsi="Symbol"/>
    </w:rPr>
  </w:style>
  <w:style w:type="character" w:customStyle="1" w:styleId="WW8Num82z1">
    <w:name w:val="WW8Num82z1"/>
    <w:rsid w:val="00DB24D0"/>
    <w:rPr>
      <w:rFonts w:ascii="Courier New" w:hAnsi="Courier New"/>
    </w:rPr>
  </w:style>
  <w:style w:type="character" w:customStyle="1" w:styleId="WW8Num82z2">
    <w:name w:val="WW8Num82z2"/>
    <w:rsid w:val="00DB24D0"/>
    <w:rPr>
      <w:rFonts w:ascii="Wingdings" w:hAnsi="Wingdings"/>
    </w:rPr>
  </w:style>
  <w:style w:type="character" w:customStyle="1" w:styleId="WW8Num83z0">
    <w:name w:val="WW8Num83z0"/>
    <w:rsid w:val="00DB24D0"/>
    <w:rPr>
      <w:rFonts w:ascii="Symbol" w:hAnsi="Symbol"/>
    </w:rPr>
  </w:style>
  <w:style w:type="character" w:customStyle="1" w:styleId="WW8Num83z1">
    <w:name w:val="WW8Num83z1"/>
    <w:rsid w:val="00DB24D0"/>
    <w:rPr>
      <w:rFonts w:ascii="Courier New" w:hAnsi="Courier New"/>
    </w:rPr>
  </w:style>
  <w:style w:type="character" w:customStyle="1" w:styleId="WW8Num83z2">
    <w:name w:val="WW8Num83z2"/>
    <w:rsid w:val="00DB24D0"/>
    <w:rPr>
      <w:rFonts w:ascii="Wingdings" w:hAnsi="Wingdings"/>
    </w:rPr>
  </w:style>
  <w:style w:type="character" w:customStyle="1" w:styleId="WW8Num84z0">
    <w:name w:val="WW8Num84z0"/>
    <w:rsid w:val="00DB24D0"/>
    <w:rPr>
      <w:rFonts w:ascii="Symbol" w:hAnsi="Symbol"/>
    </w:rPr>
  </w:style>
  <w:style w:type="character" w:customStyle="1" w:styleId="WW8Num84z1">
    <w:name w:val="WW8Num84z1"/>
    <w:rsid w:val="00DB24D0"/>
    <w:rPr>
      <w:rFonts w:ascii="Courier New" w:hAnsi="Courier New"/>
    </w:rPr>
  </w:style>
  <w:style w:type="character" w:customStyle="1" w:styleId="WW8Num84z2">
    <w:name w:val="WW8Num84z2"/>
    <w:rsid w:val="00DB24D0"/>
    <w:rPr>
      <w:rFonts w:ascii="Wingdings" w:hAnsi="Wingdings"/>
    </w:rPr>
  </w:style>
  <w:style w:type="character" w:customStyle="1" w:styleId="WW8Num85z0">
    <w:name w:val="WW8Num85z0"/>
    <w:rsid w:val="00DB24D0"/>
    <w:rPr>
      <w:rFonts w:ascii="Symbol" w:hAnsi="Symbol"/>
    </w:rPr>
  </w:style>
  <w:style w:type="character" w:customStyle="1" w:styleId="WW8Num86z0">
    <w:name w:val="WW8Num86z0"/>
    <w:rsid w:val="00DB24D0"/>
    <w:rPr>
      <w:rFonts w:ascii="Symbol" w:hAnsi="Symbol"/>
    </w:rPr>
  </w:style>
  <w:style w:type="character" w:customStyle="1" w:styleId="WW8Num86z1">
    <w:name w:val="WW8Num86z1"/>
    <w:rsid w:val="00DB24D0"/>
    <w:rPr>
      <w:rFonts w:ascii="Courier New" w:hAnsi="Courier New"/>
    </w:rPr>
  </w:style>
  <w:style w:type="character" w:customStyle="1" w:styleId="WW8Num86z2">
    <w:name w:val="WW8Num86z2"/>
    <w:rsid w:val="00DB24D0"/>
    <w:rPr>
      <w:rFonts w:ascii="Wingdings" w:hAnsi="Wingdings"/>
    </w:rPr>
  </w:style>
  <w:style w:type="character" w:customStyle="1" w:styleId="WW8Num87z0">
    <w:name w:val="WW8Num87z0"/>
    <w:rsid w:val="00DB24D0"/>
    <w:rPr>
      <w:rFonts w:ascii="Symbol" w:hAnsi="Symbol"/>
    </w:rPr>
  </w:style>
  <w:style w:type="character" w:customStyle="1" w:styleId="WW8Num87z1">
    <w:name w:val="WW8Num87z1"/>
    <w:rsid w:val="00DB24D0"/>
    <w:rPr>
      <w:rFonts w:ascii="Courier New" w:hAnsi="Courier New"/>
    </w:rPr>
  </w:style>
  <w:style w:type="character" w:customStyle="1" w:styleId="WW8Num87z2">
    <w:name w:val="WW8Num87z2"/>
    <w:rsid w:val="00DB24D0"/>
    <w:rPr>
      <w:rFonts w:ascii="Wingdings" w:hAnsi="Wingdings"/>
    </w:rPr>
  </w:style>
  <w:style w:type="character" w:customStyle="1" w:styleId="WW8Num88z0">
    <w:name w:val="WW8Num88z0"/>
    <w:rsid w:val="00DB24D0"/>
    <w:rPr>
      <w:color w:val="auto"/>
      <w:kern w:val="1"/>
      <w:sz w:val="28"/>
    </w:rPr>
  </w:style>
  <w:style w:type="character" w:customStyle="1" w:styleId="WW8Num88z1">
    <w:name w:val="WW8Num88z1"/>
    <w:rsid w:val="00DB24D0"/>
    <w:rPr>
      <w:rFonts w:ascii="Courier New" w:hAnsi="Courier New"/>
    </w:rPr>
  </w:style>
  <w:style w:type="character" w:customStyle="1" w:styleId="WW8Num88z2">
    <w:name w:val="WW8Num88z2"/>
    <w:rsid w:val="00DB24D0"/>
    <w:rPr>
      <w:rFonts w:ascii="Wingdings" w:hAnsi="Wingdings"/>
    </w:rPr>
  </w:style>
  <w:style w:type="character" w:customStyle="1" w:styleId="WW8Num88z3">
    <w:name w:val="WW8Num88z3"/>
    <w:rsid w:val="00DB24D0"/>
    <w:rPr>
      <w:rFonts w:ascii="Symbol" w:hAnsi="Symbol"/>
    </w:rPr>
  </w:style>
  <w:style w:type="character" w:customStyle="1" w:styleId="WW8Num89z0">
    <w:name w:val="WW8Num89z0"/>
    <w:rsid w:val="00DB24D0"/>
    <w:rPr>
      <w:rFonts w:ascii="Symbol" w:hAnsi="Symbol"/>
    </w:rPr>
  </w:style>
  <w:style w:type="character" w:customStyle="1" w:styleId="WW8Num89z1">
    <w:name w:val="WW8Num89z1"/>
    <w:rsid w:val="00DB24D0"/>
    <w:rPr>
      <w:rFonts w:ascii="Courier New" w:hAnsi="Courier New"/>
    </w:rPr>
  </w:style>
  <w:style w:type="character" w:customStyle="1" w:styleId="WW8Num89z2">
    <w:name w:val="WW8Num89z2"/>
    <w:rsid w:val="00DB24D0"/>
    <w:rPr>
      <w:rFonts w:ascii="Wingdings" w:hAnsi="Wingdings"/>
    </w:rPr>
  </w:style>
  <w:style w:type="character" w:customStyle="1" w:styleId="WW8Num90z0">
    <w:name w:val="WW8Num90z0"/>
    <w:rsid w:val="00DB24D0"/>
    <w:rPr>
      <w:rFonts w:ascii="Symbol" w:hAnsi="Symbol"/>
    </w:rPr>
  </w:style>
  <w:style w:type="character" w:customStyle="1" w:styleId="WW8Num90z1">
    <w:name w:val="WW8Num90z1"/>
    <w:rsid w:val="00DB24D0"/>
    <w:rPr>
      <w:rFonts w:ascii="Courier New" w:hAnsi="Courier New"/>
    </w:rPr>
  </w:style>
  <w:style w:type="character" w:customStyle="1" w:styleId="WW8Num90z2">
    <w:name w:val="WW8Num90z2"/>
    <w:rsid w:val="00DB24D0"/>
    <w:rPr>
      <w:rFonts w:ascii="Wingdings" w:hAnsi="Wingdings"/>
    </w:rPr>
  </w:style>
  <w:style w:type="character" w:customStyle="1" w:styleId="WW8NumSt80z0">
    <w:name w:val="WW8NumSt80z0"/>
    <w:rsid w:val="00DB24D0"/>
    <w:rPr>
      <w:rFonts w:ascii="Times New Roman" w:hAnsi="Times New Roman"/>
    </w:rPr>
  </w:style>
  <w:style w:type="character" w:customStyle="1" w:styleId="WW8NumSt84z0">
    <w:name w:val="WW8NumSt84z0"/>
    <w:rsid w:val="00DB24D0"/>
    <w:rPr>
      <w:rFonts w:ascii="Times New Roman" w:hAnsi="Times New Roman"/>
    </w:rPr>
  </w:style>
  <w:style w:type="character" w:customStyle="1" w:styleId="aa">
    <w:name w:val="Символ сноски"/>
    <w:rsid w:val="00DB24D0"/>
    <w:rPr>
      <w:vertAlign w:val="superscript"/>
    </w:rPr>
  </w:style>
  <w:style w:type="character" w:customStyle="1" w:styleId="WW-">
    <w:name w:val="WW-Символ сноски"/>
    <w:rsid w:val="00DB24D0"/>
    <w:rPr>
      <w:vertAlign w:val="superscript"/>
    </w:rPr>
  </w:style>
  <w:style w:type="character" w:customStyle="1" w:styleId="14">
    <w:name w:val="Знак сноски1"/>
    <w:rsid w:val="00DB24D0"/>
    <w:rPr>
      <w:vertAlign w:val="superscript"/>
    </w:rPr>
  </w:style>
  <w:style w:type="character" w:customStyle="1" w:styleId="BodyTextIndentChar">
    <w:name w:val="Body Text Indent Char"/>
    <w:rsid w:val="00DB24D0"/>
    <w:rPr>
      <w:rFonts w:ascii="Calibri" w:eastAsia="Arial Unicode MS" w:hAnsi="Calibri"/>
      <w:color w:val="00000A"/>
      <w:kern w:val="1"/>
      <w:sz w:val="24"/>
    </w:rPr>
  </w:style>
  <w:style w:type="character" w:customStyle="1" w:styleId="FootnoteTextChar">
    <w:name w:val="Footnote Text Char"/>
    <w:rsid w:val="00DB24D0"/>
    <w:rPr>
      <w:rFonts w:ascii="Calibri" w:eastAsia="Arial Unicode MS" w:hAnsi="Calibri"/>
      <w:color w:val="00000A"/>
      <w:kern w:val="1"/>
      <w:sz w:val="24"/>
    </w:rPr>
  </w:style>
  <w:style w:type="character" w:styleId="ab">
    <w:name w:val="Hyperlink"/>
    <w:basedOn w:val="a0"/>
    <w:uiPriority w:val="99"/>
    <w:rsid w:val="00DB24D0"/>
    <w:rPr>
      <w:rFonts w:cs="Times New Roman"/>
      <w:color w:val="0000FF"/>
      <w:u w:val="single"/>
    </w:rPr>
  </w:style>
  <w:style w:type="character" w:customStyle="1" w:styleId="s1">
    <w:name w:val="s1"/>
    <w:rsid w:val="00DB24D0"/>
  </w:style>
  <w:style w:type="character" w:customStyle="1" w:styleId="apple-converted-space">
    <w:name w:val="apple-converted-space"/>
    <w:rsid w:val="00DB24D0"/>
  </w:style>
  <w:style w:type="character" w:customStyle="1" w:styleId="BodyTextChar">
    <w:name w:val="Body Text Char"/>
    <w:rsid w:val="00DB24D0"/>
    <w:rPr>
      <w:rFonts w:ascii="Calibri" w:eastAsia="Arial Unicode MS" w:hAnsi="Calibri"/>
      <w:color w:val="00000A"/>
      <w:kern w:val="1"/>
    </w:rPr>
  </w:style>
  <w:style w:type="character" w:customStyle="1" w:styleId="HeaderChar">
    <w:name w:val="Header Char"/>
    <w:rsid w:val="00DB24D0"/>
    <w:rPr>
      <w:rFonts w:ascii="Calibri" w:hAnsi="Calibri"/>
    </w:rPr>
  </w:style>
  <w:style w:type="character" w:customStyle="1" w:styleId="apple-style-span">
    <w:name w:val="apple-style-span"/>
    <w:rsid w:val="00DB24D0"/>
  </w:style>
  <w:style w:type="character" w:customStyle="1" w:styleId="BodyTextIndent2Char">
    <w:name w:val="Body Text Indent 2 Char"/>
    <w:rsid w:val="00DB24D0"/>
    <w:rPr>
      <w:rFonts w:ascii="Calibri" w:eastAsia="Arial Unicode MS" w:hAnsi="Calibri"/>
      <w:color w:val="00000A"/>
      <w:kern w:val="1"/>
    </w:rPr>
  </w:style>
  <w:style w:type="character" w:customStyle="1" w:styleId="BodyText3Char">
    <w:name w:val="Body Text 3 Char"/>
    <w:rsid w:val="00DB24D0"/>
    <w:rPr>
      <w:rFonts w:ascii="Calibri" w:hAnsi="Calibri"/>
      <w:sz w:val="16"/>
    </w:rPr>
  </w:style>
  <w:style w:type="character" w:customStyle="1" w:styleId="HTMLPreformattedChar">
    <w:name w:val="HTML Preformatted Char"/>
    <w:rsid w:val="00DB24D0"/>
    <w:rPr>
      <w:rFonts w:ascii="Courier New" w:hAnsi="Courier New"/>
      <w:sz w:val="20"/>
    </w:rPr>
  </w:style>
  <w:style w:type="character" w:customStyle="1" w:styleId="Arial">
    <w:name w:val="Основной текст + Arial"/>
    <w:rsid w:val="00DB24D0"/>
    <w:rPr>
      <w:rFonts w:ascii="Arial" w:hAnsi="Arial"/>
      <w:i/>
      <w:spacing w:val="0"/>
      <w:sz w:val="15"/>
      <w:shd w:val="clear" w:color="auto" w:fill="FFFFFF"/>
    </w:rPr>
  </w:style>
  <w:style w:type="character" w:customStyle="1" w:styleId="ac">
    <w:name w:val="Основной текст + Полужирный"/>
    <w:rsid w:val="00DB24D0"/>
    <w:rPr>
      <w:rFonts w:ascii="Arial" w:hAnsi="Arial"/>
      <w:b/>
      <w:spacing w:val="0"/>
      <w:sz w:val="16"/>
    </w:rPr>
  </w:style>
  <w:style w:type="character" w:customStyle="1" w:styleId="1pt">
    <w:name w:val="Основной текст + Интервал 1 pt"/>
    <w:rsid w:val="00DB24D0"/>
    <w:rPr>
      <w:rFonts w:ascii="Times New Roman" w:hAnsi="Times New Roman"/>
      <w:spacing w:val="30"/>
      <w:sz w:val="17"/>
      <w:shd w:val="clear" w:color="auto" w:fill="FFFFFF"/>
    </w:rPr>
  </w:style>
  <w:style w:type="character" w:customStyle="1" w:styleId="6pt">
    <w:name w:val="Основной текст + Интервал 6 pt"/>
    <w:rsid w:val="00DB24D0"/>
    <w:rPr>
      <w:rFonts w:ascii="Times New Roman" w:hAnsi="Times New Roman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DB24D0"/>
    <w:rPr>
      <w:rFonts w:ascii="Times New Roman" w:hAnsi="Times New Roman"/>
      <w:spacing w:val="60"/>
      <w:sz w:val="17"/>
      <w:shd w:val="clear" w:color="auto" w:fill="FFFFFF"/>
    </w:rPr>
  </w:style>
  <w:style w:type="character" w:customStyle="1" w:styleId="ad">
    <w:name w:val="Основной текст + Курсив"/>
    <w:rsid w:val="00DB24D0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ae">
    <w:name w:val="А ОСН ТЕКСТ Знак"/>
    <w:rsid w:val="00DB24D0"/>
    <w:rPr>
      <w:rFonts w:ascii="Times New Roman" w:eastAsia="Arial Unicode MS" w:hAnsi="Times New Roman"/>
      <w:caps/>
      <w:color w:val="000000"/>
      <w:kern w:val="1"/>
      <w:sz w:val="28"/>
    </w:rPr>
  </w:style>
  <w:style w:type="character" w:customStyle="1" w:styleId="15">
    <w:name w:val="Основной текст + Курсив1"/>
    <w:rsid w:val="00DB24D0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character" w:customStyle="1" w:styleId="s2">
    <w:name w:val="s2"/>
    <w:rsid w:val="00DB24D0"/>
  </w:style>
  <w:style w:type="character" w:customStyle="1" w:styleId="BalloonTextChar">
    <w:name w:val="Balloon Text Char"/>
    <w:rsid w:val="00DB24D0"/>
    <w:rPr>
      <w:rFonts w:ascii="Tahoma" w:eastAsia="Arial Unicode MS" w:hAnsi="Tahoma"/>
      <w:color w:val="00000A"/>
      <w:kern w:val="1"/>
      <w:sz w:val="16"/>
    </w:rPr>
  </w:style>
  <w:style w:type="character" w:customStyle="1" w:styleId="BalloonTextChar1">
    <w:name w:val="Balloon Text Char1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7">
    <w:name w:val="Balloon Text Char17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6">
    <w:name w:val="Balloon Text Char16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5">
    <w:name w:val="Balloon Text Char15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4">
    <w:name w:val="Balloon Text Char14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3">
    <w:name w:val="Balloon Text Char13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2">
    <w:name w:val="Balloon Text Char12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1">
    <w:name w:val="Balloon Text Char11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EndnoteTextChar">
    <w:name w:val="Endnote Text Char"/>
    <w:rsid w:val="00DB24D0"/>
    <w:rPr>
      <w:rFonts w:ascii="Calibri" w:eastAsia="Arial Unicode MS" w:hAnsi="Calibri"/>
      <w:color w:val="00000A"/>
      <w:kern w:val="1"/>
      <w:sz w:val="20"/>
    </w:rPr>
  </w:style>
  <w:style w:type="character" w:customStyle="1" w:styleId="EndnoteTextChar1">
    <w:name w:val="Endnote Text Char1"/>
    <w:rsid w:val="00DB24D0"/>
    <w:rPr>
      <w:rFonts w:eastAsia="Arial Unicode MS"/>
      <w:color w:val="00000A"/>
      <w:kern w:val="1"/>
    </w:rPr>
  </w:style>
  <w:style w:type="character" w:customStyle="1" w:styleId="EndnoteTextChar17">
    <w:name w:val="Endnote Text Char17"/>
    <w:rsid w:val="00DB24D0"/>
    <w:rPr>
      <w:rFonts w:eastAsia="Arial Unicode MS"/>
      <w:color w:val="00000A"/>
      <w:kern w:val="1"/>
    </w:rPr>
  </w:style>
  <w:style w:type="character" w:customStyle="1" w:styleId="EndnoteTextChar16">
    <w:name w:val="Endnote Text Char16"/>
    <w:rsid w:val="00DB24D0"/>
    <w:rPr>
      <w:rFonts w:eastAsia="Arial Unicode MS"/>
      <w:color w:val="00000A"/>
      <w:kern w:val="1"/>
    </w:rPr>
  </w:style>
  <w:style w:type="character" w:customStyle="1" w:styleId="EndnoteTextChar15">
    <w:name w:val="Endnote Text Char15"/>
    <w:rsid w:val="00DB24D0"/>
    <w:rPr>
      <w:rFonts w:eastAsia="Arial Unicode MS"/>
      <w:color w:val="00000A"/>
      <w:kern w:val="1"/>
    </w:rPr>
  </w:style>
  <w:style w:type="character" w:customStyle="1" w:styleId="EndnoteTextChar14">
    <w:name w:val="Endnote Text Char14"/>
    <w:rsid w:val="00DB24D0"/>
    <w:rPr>
      <w:rFonts w:eastAsia="Arial Unicode MS"/>
      <w:color w:val="00000A"/>
      <w:kern w:val="1"/>
    </w:rPr>
  </w:style>
  <w:style w:type="character" w:customStyle="1" w:styleId="EndnoteTextChar13">
    <w:name w:val="Endnote Text Char13"/>
    <w:rsid w:val="00DB24D0"/>
    <w:rPr>
      <w:rFonts w:eastAsia="Arial Unicode MS"/>
      <w:color w:val="00000A"/>
      <w:kern w:val="1"/>
    </w:rPr>
  </w:style>
  <w:style w:type="character" w:customStyle="1" w:styleId="EndnoteTextChar12">
    <w:name w:val="Endnote Text Char12"/>
    <w:rsid w:val="00DB24D0"/>
    <w:rPr>
      <w:rFonts w:eastAsia="Arial Unicode MS"/>
      <w:color w:val="00000A"/>
      <w:kern w:val="1"/>
    </w:rPr>
  </w:style>
  <w:style w:type="character" w:customStyle="1" w:styleId="EndnoteTextChar11">
    <w:name w:val="Endnote Text Char11"/>
    <w:rsid w:val="00DB24D0"/>
    <w:rPr>
      <w:rFonts w:eastAsia="Arial Unicode MS"/>
      <w:color w:val="00000A"/>
      <w:kern w:val="1"/>
    </w:rPr>
  </w:style>
  <w:style w:type="character" w:customStyle="1" w:styleId="af">
    <w:name w:val="А_основной Знак"/>
    <w:rsid w:val="00DB24D0"/>
    <w:rPr>
      <w:rFonts w:ascii="Times New Roman" w:hAnsi="Times New Roman"/>
      <w:sz w:val="28"/>
    </w:rPr>
  </w:style>
  <w:style w:type="character" w:customStyle="1" w:styleId="s4">
    <w:name w:val="s4"/>
    <w:rsid w:val="00DB24D0"/>
  </w:style>
  <w:style w:type="character" w:customStyle="1" w:styleId="s5">
    <w:name w:val="s5"/>
    <w:rsid w:val="00DB24D0"/>
  </w:style>
  <w:style w:type="character" w:customStyle="1" w:styleId="FooterChar">
    <w:name w:val="Footer Char"/>
    <w:rsid w:val="00DB24D0"/>
    <w:rPr>
      <w:rFonts w:ascii="Calibri" w:eastAsia="Arial Unicode MS" w:hAnsi="Calibri"/>
      <w:color w:val="00000A"/>
      <w:kern w:val="1"/>
    </w:rPr>
  </w:style>
  <w:style w:type="character" w:customStyle="1" w:styleId="16">
    <w:name w:val="Сноска1"/>
    <w:rsid w:val="00DB24D0"/>
    <w:rPr>
      <w:rFonts w:ascii="Times New Roman" w:hAnsi="Times New Roman"/>
      <w:vertAlign w:val="superscript"/>
    </w:rPr>
  </w:style>
  <w:style w:type="character" w:customStyle="1" w:styleId="BodyText2Char">
    <w:name w:val="Body Text 2 Char"/>
    <w:rsid w:val="00DB24D0"/>
    <w:rPr>
      <w:rFonts w:ascii="Calibri" w:hAnsi="Calibri"/>
    </w:rPr>
  </w:style>
  <w:style w:type="character" w:customStyle="1" w:styleId="21">
    <w:name w:val="Знак сноски2"/>
    <w:rsid w:val="00DB24D0"/>
    <w:rPr>
      <w:vertAlign w:val="superscript"/>
    </w:rPr>
  </w:style>
  <w:style w:type="character" w:styleId="af0">
    <w:name w:val="Emphasis"/>
    <w:basedOn w:val="a0"/>
    <w:uiPriority w:val="20"/>
    <w:qFormat/>
    <w:rsid w:val="00DB24D0"/>
    <w:rPr>
      <w:rFonts w:cs="Times New Roman"/>
      <w:i/>
    </w:rPr>
  </w:style>
  <w:style w:type="character" w:customStyle="1" w:styleId="c0">
    <w:name w:val="c0"/>
    <w:rsid w:val="00DB24D0"/>
  </w:style>
  <w:style w:type="character" w:customStyle="1" w:styleId="s8">
    <w:name w:val="s8"/>
    <w:rsid w:val="00DB24D0"/>
  </w:style>
  <w:style w:type="character" w:customStyle="1" w:styleId="s13">
    <w:name w:val="s13"/>
    <w:rsid w:val="00DB24D0"/>
  </w:style>
  <w:style w:type="character" w:customStyle="1" w:styleId="s12">
    <w:name w:val="s12"/>
    <w:rsid w:val="00DB24D0"/>
  </w:style>
  <w:style w:type="character" w:customStyle="1" w:styleId="s7">
    <w:name w:val="s7"/>
    <w:rsid w:val="00DB24D0"/>
  </w:style>
  <w:style w:type="character" w:customStyle="1" w:styleId="s11">
    <w:name w:val="s11"/>
    <w:rsid w:val="00DB24D0"/>
  </w:style>
  <w:style w:type="character" w:customStyle="1" w:styleId="s15">
    <w:name w:val="s15"/>
    <w:rsid w:val="00DB24D0"/>
  </w:style>
  <w:style w:type="character" w:customStyle="1" w:styleId="comments">
    <w:name w:val="comments"/>
    <w:rsid w:val="00DB24D0"/>
  </w:style>
  <w:style w:type="character" w:styleId="af1">
    <w:name w:val="line number"/>
    <w:basedOn w:val="a0"/>
    <w:uiPriority w:val="99"/>
    <w:rsid w:val="00DB24D0"/>
    <w:rPr>
      <w:rFonts w:cs="Times New Roman"/>
    </w:rPr>
  </w:style>
  <w:style w:type="character" w:customStyle="1" w:styleId="af2">
    <w:name w:val="Подзаголовок Знак"/>
    <w:rsid w:val="00DB24D0"/>
    <w:rPr>
      <w:rFonts w:ascii="Arial" w:hAnsi="Arial"/>
      <w:i/>
      <w:sz w:val="28"/>
    </w:rPr>
  </w:style>
  <w:style w:type="character" w:customStyle="1" w:styleId="af3">
    <w:name w:val="Отступ основного текста Знак"/>
    <w:rsid w:val="00DB24D0"/>
    <w:rPr>
      <w:rFonts w:ascii="Times New Roman" w:hAnsi="Times New Roman"/>
      <w:sz w:val="24"/>
      <w:lang w:eastAsia="ar-SA" w:bidi="ar-SA"/>
    </w:rPr>
  </w:style>
  <w:style w:type="character" w:customStyle="1" w:styleId="c1">
    <w:name w:val="c1"/>
    <w:rsid w:val="00DB24D0"/>
  </w:style>
  <w:style w:type="character" w:customStyle="1" w:styleId="WW--">
    <w:name w:val="WW-Интернет-ссылка"/>
    <w:rsid w:val="00DB24D0"/>
    <w:rPr>
      <w:color w:val="0000FF"/>
      <w:u w:val="single"/>
      <w:lang w:val="uz-Cyrl-UZ"/>
    </w:rPr>
  </w:style>
  <w:style w:type="character" w:styleId="af4">
    <w:name w:val="Strong"/>
    <w:basedOn w:val="a0"/>
    <w:uiPriority w:val="22"/>
    <w:qFormat/>
    <w:rsid w:val="00DB24D0"/>
    <w:rPr>
      <w:rFonts w:cs="Times New Roman"/>
      <w:b/>
    </w:rPr>
  </w:style>
  <w:style w:type="character" w:customStyle="1" w:styleId="c7">
    <w:name w:val="c7"/>
    <w:rsid w:val="00DB24D0"/>
  </w:style>
  <w:style w:type="character" w:customStyle="1" w:styleId="ListLabel1">
    <w:name w:val="ListLabel 1"/>
    <w:rsid w:val="00DB24D0"/>
  </w:style>
  <w:style w:type="character" w:styleId="af5">
    <w:name w:val="endnote reference"/>
    <w:basedOn w:val="a0"/>
    <w:uiPriority w:val="99"/>
    <w:rsid w:val="00DB24D0"/>
    <w:rPr>
      <w:rFonts w:cs="Times New Roman"/>
      <w:vertAlign w:val="superscript"/>
    </w:rPr>
  </w:style>
  <w:style w:type="character" w:customStyle="1" w:styleId="ListLabel2">
    <w:name w:val="ListLabel 2"/>
    <w:rsid w:val="00DB24D0"/>
  </w:style>
  <w:style w:type="character" w:customStyle="1" w:styleId="ListLabel3">
    <w:name w:val="ListLabel 3"/>
    <w:rsid w:val="00DB24D0"/>
  </w:style>
  <w:style w:type="character" w:customStyle="1" w:styleId="ListLabel4">
    <w:name w:val="ListLabel 4"/>
    <w:rsid w:val="00DB24D0"/>
  </w:style>
  <w:style w:type="character" w:customStyle="1" w:styleId="ListLabel5">
    <w:name w:val="ListLabel 5"/>
    <w:rsid w:val="00DB24D0"/>
  </w:style>
  <w:style w:type="character" w:customStyle="1" w:styleId="ListLabel6">
    <w:name w:val="ListLabel 6"/>
    <w:rsid w:val="00DB24D0"/>
  </w:style>
  <w:style w:type="character" w:customStyle="1" w:styleId="ListLabel7">
    <w:name w:val="ListLabel 7"/>
    <w:rsid w:val="00DB24D0"/>
  </w:style>
  <w:style w:type="character" w:customStyle="1" w:styleId="ListLabel8">
    <w:name w:val="ListLabel 8"/>
    <w:rsid w:val="00DB24D0"/>
  </w:style>
  <w:style w:type="character" w:customStyle="1" w:styleId="ListLabel9">
    <w:name w:val="ListLabel 9"/>
    <w:rsid w:val="00DB24D0"/>
  </w:style>
  <w:style w:type="character" w:customStyle="1" w:styleId="ListLabel10">
    <w:name w:val="ListLabel 10"/>
    <w:rsid w:val="00DB24D0"/>
  </w:style>
  <w:style w:type="character" w:customStyle="1" w:styleId="ListLabel11">
    <w:name w:val="ListLabel 11"/>
    <w:rsid w:val="00DB24D0"/>
  </w:style>
  <w:style w:type="character" w:customStyle="1" w:styleId="ListLabel12">
    <w:name w:val="ListLabel 12"/>
    <w:rsid w:val="00DB24D0"/>
  </w:style>
  <w:style w:type="character" w:customStyle="1" w:styleId="ListLabel13">
    <w:name w:val="ListLabel 13"/>
    <w:rsid w:val="00DB24D0"/>
  </w:style>
  <w:style w:type="character" w:customStyle="1" w:styleId="ListLabel14">
    <w:name w:val="ListLabel 14"/>
    <w:rsid w:val="00DB24D0"/>
  </w:style>
  <w:style w:type="character" w:customStyle="1" w:styleId="ListLabel15">
    <w:name w:val="ListLabel 15"/>
    <w:rsid w:val="00DB24D0"/>
  </w:style>
  <w:style w:type="character" w:customStyle="1" w:styleId="ListLabel16">
    <w:name w:val="ListLabel 16"/>
    <w:rsid w:val="00DB24D0"/>
  </w:style>
  <w:style w:type="character" w:customStyle="1" w:styleId="ListLabel17">
    <w:name w:val="ListLabel 17"/>
    <w:rsid w:val="00DB24D0"/>
  </w:style>
  <w:style w:type="character" w:customStyle="1" w:styleId="ListLabel18">
    <w:name w:val="ListLabel 18"/>
    <w:rsid w:val="00DB24D0"/>
  </w:style>
  <w:style w:type="character" w:customStyle="1" w:styleId="ListLabel19">
    <w:name w:val="ListLabel 19"/>
    <w:rsid w:val="00DB24D0"/>
  </w:style>
  <w:style w:type="character" w:customStyle="1" w:styleId="af6">
    <w:name w:val="Символы концевой сноски"/>
    <w:rsid w:val="00DB24D0"/>
  </w:style>
  <w:style w:type="character" w:customStyle="1" w:styleId="17">
    <w:name w:val="Основной текст Знак1"/>
    <w:rsid w:val="00DB24D0"/>
    <w:rPr>
      <w:rFonts w:ascii="Times New Roman" w:hAnsi="Times New Roman"/>
      <w:color w:val="00000A"/>
      <w:sz w:val="20"/>
    </w:rPr>
  </w:style>
  <w:style w:type="character" w:customStyle="1" w:styleId="TitleChar">
    <w:name w:val="Title Char"/>
    <w:rsid w:val="00DB24D0"/>
    <w:rPr>
      <w:rFonts w:ascii="Times New Roman" w:hAnsi="Times New Roman"/>
      <w:i/>
      <w:color w:val="00000A"/>
      <w:sz w:val="24"/>
      <w:lang w:val="de-DE" w:eastAsia="fa-IR" w:bidi="fa-IR"/>
    </w:rPr>
  </w:style>
  <w:style w:type="character" w:customStyle="1" w:styleId="SubtitleChar">
    <w:name w:val="Subtitle Char"/>
    <w:rsid w:val="00DB24D0"/>
    <w:rPr>
      <w:rFonts w:ascii="Arial" w:hAnsi="Arial"/>
      <w:i/>
      <w:color w:val="00000A"/>
      <w:sz w:val="28"/>
      <w:lang w:val="de-DE" w:eastAsia="fa-IR" w:bidi="fa-IR"/>
    </w:rPr>
  </w:style>
  <w:style w:type="character" w:customStyle="1" w:styleId="18">
    <w:name w:val="Текст выноски Знак1"/>
    <w:rsid w:val="00DB24D0"/>
    <w:rPr>
      <w:rFonts w:ascii="Tahoma" w:hAnsi="Tahoma"/>
      <w:color w:val="00000A"/>
      <w:sz w:val="16"/>
      <w:lang w:val="de-DE" w:eastAsia="fa-IR" w:bidi="fa-IR"/>
    </w:rPr>
  </w:style>
  <w:style w:type="character" w:customStyle="1" w:styleId="210">
    <w:name w:val="Основной текст с отступом 2 Знак1"/>
    <w:rsid w:val="00DB24D0"/>
    <w:rPr>
      <w:rFonts w:ascii="Times New Roman" w:hAnsi="Times New Roman"/>
      <w:color w:val="00000A"/>
      <w:lang w:val="de-DE" w:eastAsia="fa-IR" w:bidi="fa-IR"/>
    </w:rPr>
  </w:style>
  <w:style w:type="character" w:customStyle="1" w:styleId="19">
    <w:name w:val="Текст сноски Знак1"/>
    <w:uiPriority w:val="99"/>
    <w:rsid w:val="00DB24D0"/>
    <w:rPr>
      <w:rFonts w:ascii="Times New Roman" w:hAnsi="Times New Roman"/>
      <w:color w:val="00000A"/>
      <w:sz w:val="20"/>
      <w:lang w:val="de-DE" w:eastAsia="fa-IR" w:bidi="fa-IR"/>
    </w:rPr>
  </w:style>
  <w:style w:type="character" w:customStyle="1" w:styleId="1a">
    <w:name w:val="Верхний колонтитул Знак1"/>
    <w:rsid w:val="00DB24D0"/>
    <w:rPr>
      <w:rFonts w:ascii="Times New Roman" w:hAnsi="Times New Roman"/>
      <w:color w:val="00000A"/>
      <w:lang w:val="de-DE" w:eastAsia="fa-IR" w:bidi="fa-IR"/>
    </w:rPr>
  </w:style>
  <w:style w:type="character" w:customStyle="1" w:styleId="1b">
    <w:name w:val="Нижний колонтитул Знак1"/>
    <w:rsid w:val="00DB24D0"/>
    <w:rPr>
      <w:rFonts w:ascii="Times New Roman" w:hAnsi="Times New Roman"/>
      <w:color w:val="00000A"/>
      <w:lang w:val="de-DE" w:eastAsia="fa-IR" w:bidi="fa-IR"/>
    </w:rPr>
  </w:style>
  <w:style w:type="character" w:customStyle="1" w:styleId="1423">
    <w:name w:val="Основной текст (14)23"/>
    <w:rsid w:val="00DB24D0"/>
    <w:rPr>
      <w:rFonts w:ascii="Times New Roman" w:hAnsi="Times New Roman"/>
      <w:spacing w:val="0"/>
      <w:sz w:val="20"/>
    </w:rPr>
  </w:style>
  <w:style w:type="character" w:customStyle="1" w:styleId="1416pt">
    <w:name w:val="Основной текст (14) + Интервал 16 pt"/>
    <w:rsid w:val="00DB24D0"/>
    <w:rPr>
      <w:rFonts w:ascii="Times New Roman" w:hAnsi="Times New Roman"/>
      <w:spacing w:val="320"/>
      <w:sz w:val="20"/>
    </w:rPr>
  </w:style>
  <w:style w:type="character" w:customStyle="1" w:styleId="727">
    <w:name w:val="Основной текст (7)27"/>
    <w:rsid w:val="00DB24D0"/>
    <w:rPr>
      <w:rFonts w:ascii="Times New Roman" w:hAnsi="Times New Roman"/>
      <w:spacing w:val="0"/>
      <w:sz w:val="19"/>
    </w:rPr>
  </w:style>
  <w:style w:type="character" w:customStyle="1" w:styleId="158">
    <w:name w:val="Основной текст (15)8"/>
    <w:rsid w:val="00DB24D0"/>
    <w:rPr>
      <w:rFonts w:ascii="Times New Roman" w:hAnsi="Times New Roman"/>
      <w:i/>
      <w:spacing w:val="0"/>
      <w:sz w:val="19"/>
    </w:rPr>
  </w:style>
  <w:style w:type="character" w:customStyle="1" w:styleId="s6">
    <w:name w:val="s6"/>
    <w:rsid w:val="00DB24D0"/>
  </w:style>
  <w:style w:type="character" w:styleId="af7">
    <w:name w:val="FollowedHyperlink"/>
    <w:basedOn w:val="a0"/>
    <w:uiPriority w:val="99"/>
    <w:rsid w:val="00DB24D0"/>
    <w:rPr>
      <w:rFonts w:cs="Times New Roman"/>
      <w:color w:val="800080"/>
      <w:u w:val="single"/>
    </w:rPr>
  </w:style>
  <w:style w:type="character" w:styleId="af8">
    <w:name w:val="Placeholder Text"/>
    <w:basedOn w:val="a0"/>
    <w:uiPriority w:val="99"/>
    <w:rsid w:val="00DB24D0"/>
    <w:rPr>
      <w:rFonts w:cs="Times New Roman"/>
      <w:color w:val="808080"/>
    </w:rPr>
  </w:style>
  <w:style w:type="character" w:customStyle="1" w:styleId="WW-0">
    <w:name w:val="WW-Символы концевой сноски"/>
    <w:rsid w:val="00DB24D0"/>
  </w:style>
  <w:style w:type="character" w:customStyle="1" w:styleId="Standard1">
    <w:name w:val="Standard Знак1"/>
    <w:rsid w:val="00DB24D0"/>
    <w:rPr>
      <w:rFonts w:ascii="Arial" w:eastAsia="SimSun" w:hAnsi="Arial"/>
      <w:kern w:val="1"/>
      <w:sz w:val="24"/>
    </w:rPr>
  </w:style>
  <w:style w:type="character" w:customStyle="1" w:styleId="af9">
    <w:name w:val="Осн_текст Знак"/>
    <w:rsid w:val="00DB24D0"/>
    <w:rPr>
      <w:rFonts w:ascii="Courier New" w:hAnsi="Courier New"/>
      <w:spacing w:val="-14"/>
      <w:sz w:val="24"/>
    </w:rPr>
  </w:style>
  <w:style w:type="paragraph" w:customStyle="1" w:styleId="afa">
    <w:name w:val="Заголовок"/>
    <w:basedOn w:val="a"/>
    <w:next w:val="afb"/>
    <w:rsid w:val="00DB24D0"/>
    <w:pPr>
      <w:keepNext/>
      <w:suppressAutoHyphens/>
      <w:spacing w:before="240" w:line="100" w:lineRule="atLeast"/>
      <w:textAlignment w:val="baseline"/>
    </w:pPr>
    <w:rPr>
      <w:rFonts w:ascii="Arial" w:hAnsi="Arial" w:cs="Arial"/>
      <w:b/>
      <w:bCs/>
      <w:color w:val="00000A"/>
      <w:kern w:val="1"/>
      <w:lang w:val="de-DE" w:eastAsia="ar-SA"/>
    </w:rPr>
  </w:style>
  <w:style w:type="paragraph" w:styleId="afb">
    <w:name w:val="Body Text"/>
    <w:basedOn w:val="a"/>
    <w:link w:val="afc"/>
    <w:uiPriority w:val="99"/>
    <w:rsid w:val="00DB24D0"/>
    <w:pPr>
      <w:suppressAutoHyphens/>
      <w:spacing w:after="120" w:line="276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c">
    <w:name w:val="Основной текст Знак"/>
    <w:basedOn w:val="a0"/>
    <w:link w:val="afb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fd">
    <w:name w:val="List"/>
    <w:basedOn w:val="afb"/>
    <w:uiPriority w:val="99"/>
    <w:rsid w:val="00DB24D0"/>
    <w:pPr>
      <w:widowControl w:val="0"/>
      <w:spacing w:line="100" w:lineRule="atLeast"/>
      <w:textAlignment w:val="baseline"/>
    </w:pPr>
    <w:rPr>
      <w:rFonts w:ascii="Times New Roman" w:eastAsia="Times New Roman" w:hAnsi="Times New Roman" w:cs="Mangal"/>
      <w:sz w:val="24"/>
      <w:lang w:eastAsia="hi-IN" w:bidi="hi-IN"/>
    </w:rPr>
  </w:style>
  <w:style w:type="paragraph" w:customStyle="1" w:styleId="1c">
    <w:name w:val="Название1"/>
    <w:basedOn w:val="a"/>
    <w:rsid w:val="00DB24D0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color w:val="00000A"/>
      <w:kern w:val="1"/>
      <w:lang w:eastAsia="ar-SA"/>
    </w:rPr>
  </w:style>
  <w:style w:type="paragraph" w:customStyle="1" w:styleId="22">
    <w:name w:val="Указатель2"/>
    <w:basedOn w:val="a"/>
    <w:rsid w:val="00DB24D0"/>
    <w:pPr>
      <w:suppressLineNumbers/>
      <w:suppressAutoHyphens/>
      <w:spacing w:after="200" w:line="276" w:lineRule="auto"/>
    </w:pPr>
    <w:rPr>
      <w:rFonts w:ascii="Calibri" w:eastAsia="Arial Unicode MS" w:hAnsi="Calibri" w:cs="Mangal"/>
      <w:color w:val="00000A"/>
      <w:kern w:val="1"/>
      <w:sz w:val="22"/>
      <w:szCs w:val="22"/>
      <w:lang w:eastAsia="ar-SA"/>
    </w:rPr>
  </w:style>
  <w:style w:type="paragraph" w:customStyle="1" w:styleId="1d">
    <w:name w:val="Абзац списка1"/>
    <w:basedOn w:val="a"/>
    <w:rsid w:val="00DB24D0"/>
    <w:pPr>
      <w:suppressAutoHyphens/>
      <w:spacing w:line="360" w:lineRule="auto"/>
      <w:ind w:left="720"/>
    </w:pPr>
    <w:rPr>
      <w:kern w:val="1"/>
      <w:lang w:eastAsia="ar-SA"/>
    </w:rPr>
  </w:style>
  <w:style w:type="paragraph" w:customStyle="1" w:styleId="afe">
    <w:name w:val="Абзац"/>
    <w:basedOn w:val="a"/>
    <w:rsid w:val="00DB24D0"/>
    <w:pPr>
      <w:spacing w:line="312" w:lineRule="auto"/>
      <w:ind w:firstLine="567"/>
      <w:jc w:val="both"/>
    </w:pPr>
    <w:rPr>
      <w:kern w:val="1"/>
      <w:szCs w:val="20"/>
      <w:lang w:eastAsia="ar-SA"/>
    </w:rPr>
  </w:style>
  <w:style w:type="paragraph" w:customStyle="1" w:styleId="14TexstOSNOVA1012">
    <w:name w:val="14TexstOSNOVA_10/12"/>
    <w:basedOn w:val="a"/>
    <w:rsid w:val="00DB24D0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styleId="aff">
    <w:name w:val="Body Text Indent"/>
    <w:basedOn w:val="a"/>
    <w:link w:val="aff0"/>
    <w:uiPriority w:val="99"/>
    <w:rsid w:val="00DB24D0"/>
    <w:pPr>
      <w:ind w:firstLine="340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western">
    <w:name w:val="western"/>
    <w:basedOn w:val="a"/>
    <w:rsid w:val="00DB24D0"/>
    <w:pPr>
      <w:spacing w:before="280"/>
    </w:pPr>
    <w:rPr>
      <w:color w:val="000000"/>
      <w:kern w:val="1"/>
      <w:lang w:eastAsia="ar-SA"/>
    </w:rPr>
  </w:style>
  <w:style w:type="paragraph" w:customStyle="1" w:styleId="09PodZAG">
    <w:name w:val="09PodZAG_п/ж"/>
    <w:basedOn w:val="a"/>
    <w:rsid w:val="00DB24D0"/>
    <w:pPr>
      <w:autoSpaceDE w:val="0"/>
      <w:spacing w:after="113" w:line="240" w:lineRule="atLeast"/>
      <w:jc w:val="center"/>
      <w:textAlignment w:val="center"/>
    </w:pPr>
    <w:rPr>
      <w:rFonts w:ascii="FuturisC" w:hAnsi="FuturisC" w:cs="FuturisC"/>
      <w:b/>
      <w:bCs/>
      <w:caps/>
      <w:color w:val="000000"/>
      <w:kern w:val="1"/>
      <w:sz w:val="22"/>
      <w:szCs w:val="22"/>
      <w:lang w:eastAsia="ar-SA"/>
    </w:rPr>
  </w:style>
  <w:style w:type="paragraph" w:customStyle="1" w:styleId="p4">
    <w:name w:val="p4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aff1">
    <w:name w:val="Основной"/>
    <w:basedOn w:val="a"/>
    <w:rsid w:val="00DB24D0"/>
    <w:pPr>
      <w:autoSpaceDE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f2">
    <w:name w:val="Буллит"/>
    <w:basedOn w:val="aff1"/>
    <w:rsid w:val="00DB24D0"/>
    <w:pPr>
      <w:ind w:firstLine="244"/>
    </w:pPr>
  </w:style>
  <w:style w:type="paragraph" w:customStyle="1" w:styleId="23">
    <w:name w:val="Заг 2"/>
    <w:basedOn w:val="a"/>
    <w:rsid w:val="00DB24D0"/>
    <w:pPr>
      <w:keepNext/>
      <w:autoSpaceDE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kern w:val="1"/>
      <w:sz w:val="26"/>
      <w:szCs w:val="26"/>
      <w:lang w:eastAsia="ar-SA"/>
    </w:rPr>
  </w:style>
  <w:style w:type="paragraph" w:customStyle="1" w:styleId="msolistparagraph0">
    <w:name w:val="msolistparagraph"/>
    <w:basedOn w:val="a"/>
    <w:rsid w:val="00DB24D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Default">
    <w:name w:val="Default"/>
    <w:rsid w:val="00DB24D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f3">
    <w:name w:val="Таблица"/>
    <w:basedOn w:val="aff1"/>
    <w:rsid w:val="00DB24D0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31">
    <w:name w:val="Заг 3"/>
    <w:basedOn w:val="23"/>
    <w:rsid w:val="00DB24D0"/>
    <w:pPr>
      <w:spacing w:before="255" w:after="113" w:line="240" w:lineRule="atLeast"/>
    </w:pPr>
    <w:rPr>
      <w:i/>
      <w:iCs/>
      <w:sz w:val="23"/>
      <w:szCs w:val="23"/>
    </w:rPr>
  </w:style>
  <w:style w:type="paragraph" w:styleId="aff4">
    <w:name w:val="header"/>
    <w:basedOn w:val="a"/>
    <w:link w:val="aff5"/>
    <w:uiPriority w:val="99"/>
    <w:rsid w:val="00DB24D0"/>
    <w:pPr>
      <w:tabs>
        <w:tab w:val="center" w:pos="4677"/>
        <w:tab w:val="right" w:pos="9355"/>
      </w:tabs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f5">
    <w:name w:val="Верхний колонтитул Знак"/>
    <w:basedOn w:val="a0"/>
    <w:link w:val="aff4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24">
    <w:name w:val="Body Text Indent 2"/>
    <w:basedOn w:val="a"/>
    <w:link w:val="25"/>
    <w:uiPriority w:val="99"/>
    <w:rsid w:val="00DB24D0"/>
    <w:pPr>
      <w:suppressAutoHyphens/>
      <w:spacing w:after="120" w:line="480" w:lineRule="auto"/>
      <w:ind w:left="283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32">
    <w:name w:val="Body Text 3"/>
    <w:basedOn w:val="a"/>
    <w:link w:val="33"/>
    <w:uiPriority w:val="99"/>
    <w:rsid w:val="00DB24D0"/>
    <w:pPr>
      <w:spacing w:after="120" w:line="360" w:lineRule="auto"/>
      <w:jc w:val="both"/>
    </w:pPr>
    <w:rPr>
      <w:rFonts w:ascii="Calibri" w:eastAsia="Arial Unicode MS" w:hAnsi="Calibri"/>
      <w:color w:val="00000A"/>
      <w:kern w:val="1"/>
      <w:sz w:val="16"/>
      <w:szCs w:val="20"/>
      <w:lang w:eastAsia="ar-SA"/>
    </w:rPr>
  </w:style>
  <w:style w:type="character" w:customStyle="1" w:styleId="33">
    <w:name w:val="Основной текст 3 Знак"/>
    <w:basedOn w:val="a0"/>
    <w:link w:val="32"/>
    <w:uiPriority w:val="99"/>
    <w:rsid w:val="00DB24D0"/>
    <w:rPr>
      <w:rFonts w:ascii="Calibri" w:eastAsia="Arial Unicode MS" w:hAnsi="Calibri" w:cs="Times New Roman"/>
      <w:color w:val="00000A"/>
      <w:kern w:val="1"/>
      <w:sz w:val="16"/>
      <w:szCs w:val="20"/>
      <w:lang w:eastAsia="ar-SA"/>
    </w:rPr>
  </w:style>
  <w:style w:type="paragraph" w:customStyle="1" w:styleId="26">
    <w:name w:val="Абзац списка2"/>
    <w:basedOn w:val="a"/>
    <w:rsid w:val="00DB24D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HTML">
    <w:name w:val="HTML Preformatted"/>
    <w:basedOn w:val="a"/>
    <w:link w:val="HTML0"/>
    <w:uiPriority w:val="99"/>
    <w:rsid w:val="00DB2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A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B24D0"/>
    <w:rPr>
      <w:rFonts w:ascii="Courier New" w:eastAsia="Arial Unicode MS" w:hAnsi="Courier New" w:cs="Times New Roman"/>
      <w:color w:val="00000A"/>
      <w:kern w:val="1"/>
      <w:sz w:val="20"/>
      <w:szCs w:val="20"/>
      <w:lang w:eastAsia="ar-SA"/>
    </w:rPr>
  </w:style>
  <w:style w:type="paragraph" w:customStyle="1" w:styleId="27">
    <w:name w:val="Основной текст (2)"/>
    <w:basedOn w:val="a"/>
    <w:rsid w:val="00DB24D0"/>
    <w:pPr>
      <w:widowControl w:val="0"/>
      <w:shd w:val="clear" w:color="auto" w:fill="FFFFFF"/>
      <w:suppressAutoHyphens/>
      <w:spacing w:line="240" w:lineRule="atLeast"/>
    </w:pPr>
    <w:rPr>
      <w:rFonts w:cs="Mangal"/>
      <w:kern w:val="1"/>
      <w:sz w:val="17"/>
      <w:szCs w:val="17"/>
      <w:lang w:eastAsia="hi-IN" w:bidi="hi-IN"/>
    </w:rPr>
  </w:style>
  <w:style w:type="paragraph" w:customStyle="1" w:styleId="aff6">
    <w:name w:val="А ОСН ТЕКСТ"/>
    <w:basedOn w:val="a"/>
    <w:rsid w:val="00DB24D0"/>
    <w:pPr>
      <w:spacing w:line="360" w:lineRule="auto"/>
      <w:ind w:firstLine="454"/>
      <w:jc w:val="both"/>
    </w:pPr>
    <w:rPr>
      <w:rFonts w:eastAsia="Arial Unicode MS"/>
      <w:caps/>
      <w:color w:val="000000"/>
      <w:kern w:val="1"/>
      <w:sz w:val="28"/>
      <w:szCs w:val="28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B24D0"/>
    <w:rPr>
      <w:kern w:val="1"/>
      <w:lang w:eastAsia="ar-SA"/>
    </w:rPr>
  </w:style>
  <w:style w:type="paragraph" w:customStyle="1" w:styleId="p2">
    <w:name w:val="p2"/>
    <w:basedOn w:val="a"/>
    <w:rsid w:val="00DB24D0"/>
    <w:pPr>
      <w:spacing w:before="280" w:after="280"/>
    </w:pPr>
    <w:rPr>
      <w:kern w:val="1"/>
      <w:lang w:eastAsia="ar-SA"/>
    </w:rPr>
  </w:style>
  <w:style w:type="paragraph" w:styleId="aff7">
    <w:name w:val="Balloon Text"/>
    <w:basedOn w:val="a"/>
    <w:link w:val="aff8"/>
    <w:uiPriority w:val="99"/>
    <w:rsid w:val="00DB24D0"/>
    <w:pPr>
      <w:suppressAutoHyphens/>
    </w:pPr>
    <w:rPr>
      <w:rFonts w:eastAsia="Arial Unicode MS"/>
      <w:color w:val="00000A"/>
      <w:kern w:val="1"/>
      <w:sz w:val="2"/>
      <w:szCs w:val="20"/>
      <w:lang w:eastAsia="ar-SA"/>
    </w:rPr>
  </w:style>
  <w:style w:type="character" w:customStyle="1" w:styleId="aff8">
    <w:name w:val="Текст выноски Знак"/>
    <w:basedOn w:val="a0"/>
    <w:link w:val="aff7"/>
    <w:uiPriority w:val="99"/>
    <w:rsid w:val="00DB24D0"/>
    <w:rPr>
      <w:rFonts w:ascii="Times New Roman" w:eastAsia="Arial Unicode MS" w:hAnsi="Times New Roman" w:cs="Times New Roman"/>
      <w:color w:val="00000A"/>
      <w:kern w:val="1"/>
      <w:sz w:val="2"/>
      <w:szCs w:val="20"/>
      <w:lang w:eastAsia="ar-SA"/>
    </w:rPr>
  </w:style>
  <w:style w:type="paragraph" w:styleId="aff9">
    <w:name w:val="endnote text"/>
    <w:basedOn w:val="a"/>
    <w:link w:val="affa"/>
    <w:uiPriority w:val="99"/>
    <w:rsid w:val="00DB24D0"/>
    <w:pPr>
      <w:suppressAutoHyphens/>
      <w:spacing w:after="200" w:line="276" w:lineRule="auto"/>
    </w:pPr>
    <w:rPr>
      <w:rFonts w:ascii="Calibri" w:eastAsia="Arial Unicode MS" w:hAnsi="Calibri"/>
      <w:color w:val="00000A"/>
      <w:kern w:val="1"/>
      <w:sz w:val="20"/>
      <w:szCs w:val="20"/>
      <w:lang w:eastAsia="ar-SA"/>
    </w:rPr>
  </w:style>
  <w:style w:type="character" w:customStyle="1" w:styleId="affa">
    <w:name w:val="Текст концевой сноски Знак"/>
    <w:basedOn w:val="a0"/>
    <w:link w:val="aff9"/>
    <w:uiPriority w:val="99"/>
    <w:rsid w:val="00DB24D0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WW-1">
    <w:name w:val="WW-Базовый"/>
    <w:rsid w:val="00DB24D0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hi-IN" w:bidi="hi-IN"/>
    </w:rPr>
  </w:style>
  <w:style w:type="paragraph" w:customStyle="1" w:styleId="affb">
    <w:name w:val="А_основной"/>
    <w:basedOn w:val="a"/>
    <w:qFormat/>
    <w:rsid w:val="00DB24D0"/>
    <w:pPr>
      <w:spacing w:line="360" w:lineRule="auto"/>
      <w:ind w:firstLine="454"/>
      <w:jc w:val="both"/>
    </w:pPr>
    <w:rPr>
      <w:kern w:val="1"/>
      <w:sz w:val="28"/>
      <w:szCs w:val="28"/>
      <w:lang w:eastAsia="ar-SA"/>
    </w:rPr>
  </w:style>
  <w:style w:type="paragraph" w:customStyle="1" w:styleId="Pa7">
    <w:name w:val="Pa7"/>
    <w:basedOn w:val="a"/>
    <w:next w:val="a"/>
    <w:rsid w:val="00DB24D0"/>
    <w:pPr>
      <w:autoSpaceDE w:val="0"/>
      <w:spacing w:line="241" w:lineRule="atLeast"/>
    </w:pPr>
    <w:rPr>
      <w:kern w:val="1"/>
      <w:lang w:eastAsia="ar-SA"/>
    </w:rPr>
  </w:style>
  <w:style w:type="paragraph" w:customStyle="1" w:styleId="p3">
    <w:name w:val="p3"/>
    <w:basedOn w:val="a"/>
    <w:rsid w:val="00DB24D0"/>
    <w:pPr>
      <w:spacing w:before="280" w:after="280"/>
    </w:pPr>
    <w:rPr>
      <w:kern w:val="1"/>
      <w:lang w:eastAsia="ar-SA"/>
    </w:rPr>
  </w:style>
  <w:style w:type="paragraph" w:styleId="affc">
    <w:name w:val="footer"/>
    <w:basedOn w:val="a"/>
    <w:link w:val="affd"/>
    <w:uiPriority w:val="99"/>
    <w:rsid w:val="00DB24D0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fd">
    <w:name w:val="Нижний колонтитул Знак"/>
    <w:basedOn w:val="a0"/>
    <w:link w:val="affc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8TexstSPISOK1">
    <w:name w:val="18TexstSPISOK_1"/>
    <w:aliases w:val="1"/>
    <w:basedOn w:val="a"/>
    <w:rsid w:val="00DB24D0"/>
    <w:pPr>
      <w:tabs>
        <w:tab w:val="left" w:pos="360"/>
        <w:tab w:val="left" w:pos="640"/>
      </w:tabs>
      <w:autoSpaceDE w:val="0"/>
      <w:spacing w:line="240" w:lineRule="atLeast"/>
      <w:ind w:left="640" w:hanging="300"/>
      <w:jc w:val="both"/>
      <w:textAlignment w:val="center"/>
    </w:pPr>
    <w:rPr>
      <w:rFonts w:ascii="PragmaticaC" w:hAnsi="PragmaticaC" w:cs="PragmaticaC"/>
      <w:caps/>
      <w:color w:val="000000"/>
      <w:kern w:val="1"/>
      <w:sz w:val="20"/>
      <w:szCs w:val="20"/>
      <w:lang w:eastAsia="ar-SA"/>
    </w:rPr>
  </w:style>
  <w:style w:type="paragraph" w:customStyle="1" w:styleId="WW-2">
    <w:name w:val="WW-Сноска"/>
    <w:basedOn w:val="aff1"/>
    <w:rsid w:val="00DB24D0"/>
    <w:pPr>
      <w:spacing w:line="174" w:lineRule="atLeast"/>
    </w:pPr>
    <w:rPr>
      <w:sz w:val="17"/>
      <w:szCs w:val="17"/>
    </w:rPr>
  </w:style>
  <w:style w:type="paragraph" w:customStyle="1" w:styleId="NoParagraphStyle">
    <w:name w:val="[No Paragraph Style]"/>
    <w:rsid w:val="00DB24D0"/>
    <w:pPr>
      <w:suppressAutoHyphens/>
      <w:autoSpaceDE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ar-SA"/>
    </w:rPr>
  </w:style>
  <w:style w:type="paragraph" w:customStyle="1" w:styleId="Standard">
    <w:name w:val="Standard"/>
    <w:rsid w:val="00DB24D0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DB24D0"/>
    <w:pPr>
      <w:spacing w:after="120"/>
    </w:pPr>
  </w:style>
  <w:style w:type="paragraph" w:styleId="28">
    <w:name w:val="Body Text 2"/>
    <w:basedOn w:val="a"/>
    <w:link w:val="29"/>
    <w:uiPriority w:val="99"/>
    <w:rsid w:val="00DB24D0"/>
    <w:pPr>
      <w:spacing w:after="120" w:line="480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9">
    <w:name w:val="Основной текст 2 Знак"/>
    <w:basedOn w:val="a0"/>
    <w:link w:val="28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e">
    <w:name w:val="Текст сноски1"/>
    <w:basedOn w:val="a"/>
    <w:rsid w:val="00DB24D0"/>
    <w:rPr>
      <w:rFonts w:ascii="Calibri" w:eastAsia="Arial Unicode MS" w:hAnsi="Calibri" w:cs="Calibri"/>
      <w:color w:val="00000A"/>
      <w:kern w:val="1"/>
      <w:lang w:eastAsia="ar-SA"/>
    </w:rPr>
  </w:style>
  <w:style w:type="paragraph" w:customStyle="1" w:styleId="Heading">
    <w:name w:val="Heading"/>
    <w:rsid w:val="00DB24D0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DB24D0"/>
    <w:pPr>
      <w:suppressAutoHyphens/>
      <w:ind w:left="540" w:hanging="540"/>
    </w:pPr>
    <w:rPr>
      <w:kern w:val="1"/>
      <w:lang w:eastAsia="ar-SA"/>
    </w:rPr>
  </w:style>
  <w:style w:type="paragraph" w:customStyle="1" w:styleId="p16">
    <w:name w:val="p16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15">
    <w:name w:val="p15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3">
    <w:name w:val="p23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2">
    <w:name w:val="p22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8">
    <w:name w:val="p28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14">
    <w:name w:val="p14"/>
    <w:basedOn w:val="a"/>
    <w:rsid w:val="00DB24D0"/>
    <w:pPr>
      <w:suppressAutoHyphens/>
      <w:spacing w:before="280" w:after="280" w:line="360" w:lineRule="auto"/>
      <w:ind w:firstLine="709"/>
      <w:jc w:val="both"/>
      <w:textAlignment w:val="baseline"/>
    </w:pPr>
    <w:rPr>
      <w:kern w:val="1"/>
      <w:sz w:val="28"/>
      <w:szCs w:val="28"/>
      <w:lang w:eastAsia="ar-SA"/>
    </w:rPr>
  </w:style>
  <w:style w:type="paragraph" w:customStyle="1" w:styleId="p20">
    <w:name w:val="p20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19">
    <w:name w:val="p19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9">
    <w:name w:val="p29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37">
    <w:name w:val="p37"/>
    <w:basedOn w:val="a"/>
    <w:rsid w:val="00DB24D0"/>
    <w:pPr>
      <w:suppressAutoHyphens/>
      <w:spacing w:before="280" w:after="280" w:line="360" w:lineRule="auto"/>
      <w:ind w:firstLine="709"/>
      <w:jc w:val="both"/>
      <w:textAlignment w:val="baseline"/>
    </w:pPr>
    <w:rPr>
      <w:kern w:val="1"/>
      <w:sz w:val="28"/>
      <w:szCs w:val="28"/>
      <w:lang w:eastAsia="ar-SA"/>
    </w:rPr>
  </w:style>
  <w:style w:type="paragraph" w:customStyle="1" w:styleId="Footnote">
    <w:name w:val="Footnote"/>
    <w:basedOn w:val="Standard"/>
    <w:rsid w:val="00DB24D0"/>
    <w:pPr>
      <w:widowControl/>
      <w:suppressLineNumbers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ffe">
    <w:name w:val="Title"/>
    <w:basedOn w:val="a"/>
    <w:next w:val="afff"/>
    <w:link w:val="afff0"/>
    <w:uiPriority w:val="99"/>
    <w:qFormat/>
    <w:rsid w:val="00DB24D0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hAnsi="Cambria"/>
      <w:b/>
      <w:color w:val="00000A"/>
      <w:kern w:val="28"/>
      <w:sz w:val="32"/>
      <w:szCs w:val="20"/>
      <w:lang w:eastAsia="ar-SA"/>
    </w:rPr>
  </w:style>
  <w:style w:type="character" w:customStyle="1" w:styleId="afff0">
    <w:name w:val="Название Знак"/>
    <w:basedOn w:val="a0"/>
    <w:link w:val="affe"/>
    <w:uiPriority w:val="99"/>
    <w:rsid w:val="00DB24D0"/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paragraph" w:styleId="afff">
    <w:name w:val="Subtitle"/>
    <w:basedOn w:val="a"/>
    <w:next w:val="afb"/>
    <w:link w:val="1f"/>
    <w:uiPriority w:val="11"/>
    <w:qFormat/>
    <w:rsid w:val="00DB24D0"/>
    <w:pPr>
      <w:keepNext/>
      <w:widowControl w:val="0"/>
      <w:suppressAutoHyphens/>
      <w:spacing w:before="240" w:after="120" w:line="100" w:lineRule="atLeast"/>
      <w:jc w:val="center"/>
      <w:textAlignment w:val="baseline"/>
    </w:pPr>
    <w:rPr>
      <w:rFonts w:ascii="Cambria" w:hAnsi="Cambria"/>
      <w:color w:val="00000A"/>
      <w:kern w:val="1"/>
      <w:szCs w:val="20"/>
      <w:lang w:eastAsia="ar-SA"/>
    </w:rPr>
  </w:style>
  <w:style w:type="character" w:customStyle="1" w:styleId="1f">
    <w:name w:val="Подзаголовок Знак1"/>
    <w:basedOn w:val="a0"/>
    <w:link w:val="afff"/>
    <w:uiPriority w:val="11"/>
    <w:rsid w:val="00DB24D0"/>
    <w:rPr>
      <w:rFonts w:ascii="Cambria" w:eastAsia="Times New Roman" w:hAnsi="Cambria" w:cs="Times New Roman"/>
      <w:color w:val="00000A"/>
      <w:kern w:val="1"/>
      <w:sz w:val="24"/>
      <w:szCs w:val="20"/>
      <w:lang w:eastAsia="ar-SA"/>
    </w:rPr>
  </w:style>
  <w:style w:type="paragraph" w:customStyle="1" w:styleId="1f0">
    <w:name w:val="Указатель1"/>
    <w:basedOn w:val="a"/>
    <w:rsid w:val="00DB24D0"/>
    <w:pPr>
      <w:widowControl w:val="0"/>
      <w:suppressLineNumbers/>
      <w:suppressAutoHyphens/>
      <w:spacing w:line="100" w:lineRule="atLeast"/>
      <w:textAlignment w:val="baseline"/>
    </w:pPr>
    <w:rPr>
      <w:rFonts w:cs="Mangal"/>
      <w:color w:val="00000A"/>
      <w:kern w:val="1"/>
      <w:lang w:val="de-DE" w:eastAsia="fa-IR" w:bidi="fa-IR"/>
    </w:rPr>
  </w:style>
  <w:style w:type="paragraph" w:customStyle="1" w:styleId="afff1">
    <w:name w:val="Содержимое таблицы"/>
    <w:basedOn w:val="a"/>
    <w:rsid w:val="00DB24D0"/>
    <w:pPr>
      <w:widowControl w:val="0"/>
      <w:suppressLineNumbers/>
      <w:suppressAutoHyphens/>
      <w:spacing w:line="100" w:lineRule="atLeast"/>
      <w:textAlignment w:val="baseline"/>
    </w:pPr>
    <w:rPr>
      <w:color w:val="00000A"/>
      <w:kern w:val="1"/>
      <w:sz w:val="20"/>
      <w:szCs w:val="20"/>
      <w:lang w:val="de-DE" w:eastAsia="ar-SA"/>
    </w:rPr>
  </w:style>
  <w:style w:type="paragraph" w:customStyle="1" w:styleId="1f1">
    <w:name w:val="Основной текст с отступом1"/>
    <w:basedOn w:val="a"/>
    <w:rsid w:val="00DB24D0"/>
    <w:pPr>
      <w:widowControl w:val="0"/>
      <w:suppressAutoHyphens/>
      <w:spacing w:after="120" w:line="100" w:lineRule="atLeast"/>
      <w:ind w:left="283"/>
      <w:textAlignment w:val="baseline"/>
    </w:pPr>
    <w:rPr>
      <w:color w:val="00000A"/>
      <w:kern w:val="1"/>
      <w:lang w:val="de-DE" w:eastAsia="ar-SA"/>
    </w:rPr>
  </w:style>
  <w:style w:type="paragraph" w:customStyle="1" w:styleId="212">
    <w:name w:val="Основной текст 21"/>
    <w:basedOn w:val="a"/>
    <w:rsid w:val="00DB24D0"/>
    <w:pPr>
      <w:widowControl w:val="0"/>
      <w:suppressAutoHyphens/>
      <w:spacing w:line="100" w:lineRule="atLeast"/>
      <w:textAlignment w:val="baseline"/>
    </w:pPr>
    <w:rPr>
      <w:color w:val="00000A"/>
      <w:kern w:val="1"/>
      <w:sz w:val="28"/>
      <w:lang w:val="de-DE" w:eastAsia="fa-IR" w:bidi="fa-IR"/>
    </w:rPr>
  </w:style>
  <w:style w:type="paragraph" w:customStyle="1" w:styleId="213">
    <w:name w:val="Список 21"/>
    <w:basedOn w:val="a"/>
    <w:rsid w:val="00DB24D0"/>
    <w:pPr>
      <w:widowControl w:val="0"/>
      <w:suppressAutoHyphens/>
      <w:spacing w:line="100" w:lineRule="atLeast"/>
      <w:ind w:left="566" w:hanging="283"/>
      <w:textAlignment w:val="baseline"/>
    </w:pPr>
    <w:rPr>
      <w:color w:val="00000A"/>
      <w:kern w:val="1"/>
      <w:lang w:val="de-DE" w:eastAsia="ar-SA"/>
    </w:rPr>
  </w:style>
  <w:style w:type="paragraph" w:customStyle="1" w:styleId="afff2">
    <w:name w:val="Текст в заданном формате"/>
    <w:basedOn w:val="a"/>
    <w:rsid w:val="00DB24D0"/>
    <w:pPr>
      <w:widowControl w:val="0"/>
      <w:suppressAutoHyphens/>
      <w:spacing w:line="100" w:lineRule="atLeast"/>
      <w:textAlignment w:val="baseline"/>
    </w:pPr>
    <w:rPr>
      <w:rFonts w:ascii="Courier New" w:hAnsi="Courier New" w:cs="Courier New"/>
      <w:color w:val="00000A"/>
      <w:kern w:val="1"/>
      <w:sz w:val="20"/>
      <w:szCs w:val="20"/>
      <w:lang w:eastAsia="hi-IN" w:bidi="hi-IN"/>
    </w:rPr>
  </w:style>
  <w:style w:type="paragraph" w:customStyle="1" w:styleId="LTGliederung1">
    <w:name w:val="???????~LT~Gliederung 1"/>
    <w:rsid w:val="00DB24D0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spacing w:before="160" w:after="0" w:line="100" w:lineRule="atLeast"/>
      <w:ind w:left="540"/>
      <w:textAlignment w:val="baseline"/>
    </w:pPr>
    <w:rPr>
      <w:rFonts w:ascii="Tahoma" w:eastAsia="Times New Roman" w:hAnsi="Tahoma" w:cs="Times New Roman"/>
      <w:color w:val="FFFFFF"/>
      <w:sz w:val="64"/>
      <w:szCs w:val="64"/>
      <w:lang w:eastAsia="ar-SA"/>
    </w:rPr>
  </w:style>
  <w:style w:type="paragraph" w:customStyle="1" w:styleId="c3">
    <w:name w:val="c3"/>
    <w:basedOn w:val="a"/>
    <w:rsid w:val="00DB24D0"/>
    <w:pPr>
      <w:widowControl w:val="0"/>
      <w:suppressAutoHyphens/>
      <w:spacing w:before="280" w:after="280" w:line="100" w:lineRule="atLeast"/>
      <w:textAlignment w:val="baseline"/>
    </w:pPr>
    <w:rPr>
      <w:color w:val="00000A"/>
      <w:kern w:val="1"/>
      <w:lang w:val="de-DE" w:eastAsia="fa-IR" w:bidi="fa-IR"/>
    </w:rPr>
  </w:style>
  <w:style w:type="paragraph" w:customStyle="1" w:styleId="310">
    <w:name w:val="Основной текст с отступом 31"/>
    <w:basedOn w:val="a"/>
    <w:rsid w:val="00DB24D0"/>
    <w:pPr>
      <w:widowControl w:val="0"/>
      <w:suppressAutoHyphens/>
      <w:spacing w:line="100" w:lineRule="atLeast"/>
      <w:ind w:firstLine="720"/>
      <w:jc w:val="center"/>
      <w:textAlignment w:val="baseline"/>
    </w:pPr>
    <w:rPr>
      <w:rFonts w:ascii="Arial" w:hAnsi="Arial" w:cs="Arial"/>
      <w:b/>
      <w:bCs/>
      <w:color w:val="00000A"/>
      <w:kern w:val="1"/>
      <w:sz w:val="20"/>
      <w:szCs w:val="20"/>
      <w:lang w:val="de-DE" w:eastAsia="ar-SA"/>
    </w:rPr>
  </w:style>
  <w:style w:type="paragraph" w:styleId="1f2">
    <w:name w:val="toc 1"/>
    <w:basedOn w:val="a"/>
    <w:next w:val="a"/>
    <w:uiPriority w:val="39"/>
    <w:rsid w:val="00DB24D0"/>
    <w:pPr>
      <w:tabs>
        <w:tab w:val="right" w:leader="dot" w:pos="9628"/>
      </w:tabs>
      <w:suppressAutoHyphens/>
      <w:spacing w:before="120"/>
      <w:jc w:val="both"/>
    </w:pPr>
    <w:rPr>
      <w:rFonts w:eastAsia="Arial Unicode MS"/>
      <w:b/>
      <w:color w:val="00000A"/>
      <w:kern w:val="1"/>
      <w:lang w:eastAsia="ar-SA"/>
    </w:rPr>
  </w:style>
  <w:style w:type="paragraph" w:styleId="2a">
    <w:name w:val="toc 2"/>
    <w:basedOn w:val="a"/>
    <w:next w:val="a"/>
    <w:uiPriority w:val="39"/>
    <w:rsid w:val="00DB24D0"/>
    <w:pPr>
      <w:tabs>
        <w:tab w:val="right" w:leader="dot" w:pos="9628"/>
      </w:tabs>
      <w:suppressAutoHyphens/>
      <w:jc w:val="both"/>
    </w:pPr>
    <w:rPr>
      <w:rFonts w:ascii="Calibri" w:eastAsia="Arial Unicode MS" w:hAnsi="Calibri" w:cs="Calibri"/>
      <w:color w:val="00000A"/>
      <w:kern w:val="1"/>
      <w:sz w:val="22"/>
      <w:szCs w:val="22"/>
      <w:lang w:eastAsia="ar-SA"/>
    </w:rPr>
  </w:style>
  <w:style w:type="paragraph" w:styleId="34">
    <w:name w:val="toc 3"/>
    <w:basedOn w:val="a"/>
    <w:next w:val="a"/>
    <w:uiPriority w:val="39"/>
    <w:rsid w:val="00DB24D0"/>
    <w:pPr>
      <w:tabs>
        <w:tab w:val="right" w:leader="dot" w:pos="9628"/>
      </w:tabs>
      <w:suppressAutoHyphens/>
      <w:spacing w:before="120"/>
      <w:jc w:val="both"/>
    </w:pPr>
    <w:rPr>
      <w:rFonts w:ascii="Calibri" w:eastAsia="Arial Unicode MS" w:hAnsi="Calibri" w:cs="Calibri"/>
      <w:color w:val="00000A"/>
      <w:kern w:val="1"/>
      <w:sz w:val="22"/>
      <w:szCs w:val="22"/>
      <w:lang w:eastAsia="ar-SA"/>
    </w:rPr>
  </w:style>
  <w:style w:type="paragraph" w:customStyle="1" w:styleId="ListParagraph1">
    <w:name w:val="List Paragraph1"/>
    <w:basedOn w:val="a"/>
    <w:rsid w:val="00DB24D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p6">
    <w:name w:val="p6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p7">
    <w:name w:val="p7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p5">
    <w:name w:val="p5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35">
    <w:name w:val="Абзац списка3"/>
    <w:basedOn w:val="a"/>
    <w:rsid w:val="00DB24D0"/>
    <w:pPr>
      <w:widowControl w:val="0"/>
      <w:suppressAutoHyphens/>
      <w:spacing w:after="200"/>
      <w:ind w:left="720"/>
    </w:pPr>
    <w:rPr>
      <w:rFonts w:eastAsia="SimSun" w:cs="Mangal"/>
      <w:kern w:val="1"/>
      <w:lang w:eastAsia="hi-IN" w:bidi="hi-IN"/>
    </w:rPr>
  </w:style>
  <w:style w:type="paragraph" w:customStyle="1" w:styleId="30Snoska">
    <w:name w:val="30Snoska"/>
    <w:basedOn w:val="Standard"/>
    <w:rsid w:val="00DB24D0"/>
    <w:pPr>
      <w:widowControl/>
      <w:pBdr>
        <w:top w:val="single" w:sz="4" w:space="8" w:color="000080"/>
      </w:pBdr>
      <w:spacing w:line="180" w:lineRule="atLeast"/>
      <w:ind w:firstLine="709"/>
      <w:jc w:val="both"/>
    </w:pPr>
    <w:rPr>
      <w:rFonts w:ascii="PragmaticaC" w:hAnsi="PragmaticaC" w:cs="PragmaticaC"/>
      <w:caps/>
      <w:color w:val="000000"/>
      <w:sz w:val="16"/>
      <w:szCs w:val="16"/>
      <w:lang w:eastAsia="ar-SA" w:bidi="ar-SA"/>
    </w:rPr>
  </w:style>
  <w:style w:type="paragraph" w:customStyle="1" w:styleId="afff3">
    <w:name w:val="Осн_текст"/>
    <w:basedOn w:val="a"/>
    <w:rsid w:val="00DB24D0"/>
    <w:pPr>
      <w:spacing w:line="360" w:lineRule="auto"/>
      <w:ind w:firstLine="737"/>
      <w:jc w:val="both"/>
    </w:pPr>
    <w:rPr>
      <w:rFonts w:ascii="Courier New" w:hAnsi="Courier New" w:cs="Courier New"/>
      <w:spacing w:val="-14"/>
      <w:kern w:val="1"/>
      <w:sz w:val="28"/>
      <w:lang w:eastAsia="ar-SA"/>
    </w:rPr>
  </w:style>
  <w:style w:type="paragraph" w:customStyle="1" w:styleId="2b">
    <w:name w:val="??? 2"/>
    <w:basedOn w:val="a"/>
    <w:rsid w:val="00DB24D0"/>
    <w:pPr>
      <w:keepNext/>
      <w:widowControl w:val="0"/>
      <w:overflowPunct w:val="0"/>
      <w:autoSpaceDE w:val="0"/>
      <w:spacing w:before="283" w:after="170" w:line="296" w:lineRule="atLeast"/>
      <w:jc w:val="center"/>
    </w:pPr>
    <w:rPr>
      <w:rFonts w:ascii="PragmaticaC" w:hAnsi="PragmaticaC"/>
      <w:b/>
      <w:color w:val="000000"/>
      <w:kern w:val="1"/>
      <w:sz w:val="26"/>
      <w:szCs w:val="20"/>
      <w:lang w:eastAsia="ar-SA"/>
    </w:rPr>
  </w:style>
  <w:style w:type="paragraph" w:customStyle="1" w:styleId="afff4">
    <w:name w:val="??????? (???)"/>
    <w:basedOn w:val="a"/>
    <w:rsid w:val="00DB24D0"/>
    <w:pPr>
      <w:widowControl w:val="0"/>
      <w:overflowPunct w:val="0"/>
      <w:autoSpaceDE w:val="0"/>
      <w:spacing w:before="130" w:after="130" w:line="360" w:lineRule="auto"/>
    </w:pPr>
    <w:rPr>
      <w:color w:val="000000"/>
      <w:kern w:val="1"/>
      <w:szCs w:val="20"/>
      <w:lang w:eastAsia="ar-SA"/>
    </w:rPr>
  </w:style>
  <w:style w:type="paragraph" w:customStyle="1" w:styleId="afff5">
    <w:name w:val="????? ??????"/>
    <w:basedOn w:val="a"/>
    <w:rsid w:val="00DB24D0"/>
    <w:pPr>
      <w:widowControl w:val="0"/>
      <w:overflowPunct w:val="0"/>
      <w:autoSpaceDE w:val="0"/>
      <w:ind w:left="720"/>
    </w:pPr>
    <w:rPr>
      <w:color w:val="000000"/>
      <w:kern w:val="1"/>
      <w:szCs w:val="20"/>
      <w:lang w:eastAsia="ar-SA"/>
    </w:rPr>
  </w:style>
  <w:style w:type="paragraph" w:customStyle="1" w:styleId="afff6">
    <w:name w:val="Заголовок таблицы"/>
    <w:basedOn w:val="afff1"/>
    <w:rsid w:val="00DB24D0"/>
    <w:pPr>
      <w:jc w:val="center"/>
    </w:pPr>
    <w:rPr>
      <w:b/>
      <w:bCs/>
    </w:rPr>
  </w:style>
  <w:style w:type="paragraph" w:customStyle="1" w:styleId="afff7">
    <w:name w:val="Базовый"/>
    <w:rsid w:val="00DB24D0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zh-CN" w:bidi="hi-IN"/>
    </w:rPr>
  </w:style>
  <w:style w:type="paragraph" w:customStyle="1" w:styleId="afff8">
    <w:name w:val="Сноска"/>
    <w:basedOn w:val="aff1"/>
    <w:rsid w:val="00DB24D0"/>
  </w:style>
  <w:style w:type="character" w:customStyle="1" w:styleId="-">
    <w:name w:val="Интернет-ссылка"/>
    <w:basedOn w:val="a0"/>
    <w:rsid w:val="00DB24D0"/>
    <w:rPr>
      <w:rFonts w:cs="Times New Roman"/>
      <w:color w:val="0000FF"/>
      <w:u w:val="single"/>
      <w:lang w:val="uz-Cyrl-UZ" w:eastAsia="uz-Cyrl-UZ"/>
    </w:rPr>
  </w:style>
  <w:style w:type="character" w:customStyle="1" w:styleId="afff9">
    <w:name w:val="Выделение жирным"/>
    <w:basedOn w:val="a0"/>
    <w:rsid w:val="00DB24D0"/>
    <w:rPr>
      <w:rFonts w:cs="Times New Roman"/>
      <w:b/>
      <w:bCs/>
    </w:rPr>
  </w:style>
  <w:style w:type="character" w:customStyle="1" w:styleId="afffa">
    <w:name w:val="Привязка сноски"/>
    <w:rsid w:val="00DB24D0"/>
    <w:rPr>
      <w:vertAlign w:val="superscript"/>
    </w:rPr>
  </w:style>
  <w:style w:type="character" w:customStyle="1" w:styleId="afffb">
    <w:name w:val="Привязка концевой сноски"/>
    <w:rsid w:val="00DB24D0"/>
    <w:rPr>
      <w:vertAlign w:val="superscript"/>
    </w:rPr>
  </w:style>
  <w:style w:type="paragraph" w:styleId="afffc">
    <w:name w:val="annotation text"/>
    <w:basedOn w:val="a"/>
    <w:link w:val="afffd"/>
    <w:uiPriority w:val="99"/>
    <w:semiHidden/>
    <w:unhideWhenUsed/>
    <w:rsid w:val="00DB24D0"/>
    <w:pPr>
      <w:suppressAutoHyphens/>
    </w:pPr>
    <w:rPr>
      <w:rFonts w:ascii="Calibri" w:eastAsia="Arial Unicode MS" w:hAnsi="Calibri" w:cs="Calibri"/>
      <w:color w:val="00000A"/>
      <w:kern w:val="1"/>
      <w:sz w:val="20"/>
      <w:szCs w:val="20"/>
    </w:rPr>
  </w:style>
  <w:style w:type="character" w:customStyle="1" w:styleId="afffd">
    <w:name w:val="Текст примечания Знак"/>
    <w:basedOn w:val="a0"/>
    <w:link w:val="afffc"/>
    <w:uiPriority w:val="99"/>
    <w:semiHidden/>
    <w:rsid w:val="00DB24D0"/>
    <w:rPr>
      <w:rFonts w:ascii="Calibri" w:eastAsia="Arial Unicode MS" w:hAnsi="Calibri" w:cs="Calibri"/>
      <w:color w:val="00000A"/>
      <w:kern w:val="1"/>
      <w:sz w:val="20"/>
      <w:szCs w:val="20"/>
    </w:rPr>
  </w:style>
  <w:style w:type="paragraph" w:styleId="afffe">
    <w:name w:val="annotation subject"/>
    <w:basedOn w:val="afffc"/>
    <w:next w:val="afffc"/>
    <w:link w:val="affff"/>
    <w:uiPriority w:val="99"/>
    <w:semiHidden/>
    <w:unhideWhenUsed/>
    <w:rsid w:val="00DB24D0"/>
    <w:rPr>
      <w:b/>
      <w:bCs/>
    </w:rPr>
  </w:style>
  <w:style w:type="character" w:customStyle="1" w:styleId="affff">
    <w:name w:val="Тема примечания Знак"/>
    <w:basedOn w:val="afffd"/>
    <w:link w:val="afffe"/>
    <w:uiPriority w:val="99"/>
    <w:semiHidden/>
    <w:rsid w:val="00DB24D0"/>
    <w:rPr>
      <w:rFonts w:ascii="Calibri" w:eastAsia="Arial Unicode MS" w:hAnsi="Calibri" w:cs="Calibri"/>
      <w:b/>
      <w:bCs/>
      <w:color w:val="00000A"/>
      <w:kern w:val="1"/>
      <w:sz w:val="20"/>
      <w:szCs w:val="20"/>
    </w:rPr>
  </w:style>
  <w:style w:type="numbering" w:customStyle="1" w:styleId="2c">
    <w:name w:val="Нет списка2"/>
    <w:next w:val="a2"/>
    <w:uiPriority w:val="99"/>
    <w:semiHidden/>
    <w:unhideWhenUsed/>
    <w:rsid w:val="00DB24D0"/>
  </w:style>
  <w:style w:type="numbering" w:customStyle="1" w:styleId="36">
    <w:name w:val="Нет списка3"/>
    <w:next w:val="a2"/>
    <w:uiPriority w:val="99"/>
    <w:semiHidden/>
    <w:unhideWhenUsed/>
    <w:rsid w:val="00DB2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24D0"/>
    <w:pPr>
      <w:keepNext/>
      <w:numPr>
        <w:numId w:val="1"/>
      </w:numPr>
      <w:suppressAutoHyphens/>
      <w:spacing w:before="240" w:after="60" w:line="276" w:lineRule="auto"/>
      <w:outlineLvl w:val="0"/>
    </w:pPr>
    <w:rPr>
      <w:rFonts w:ascii="Cambria" w:hAnsi="Cambria"/>
      <w:b/>
      <w:color w:val="00000A"/>
      <w:kern w:val="1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DB24D0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DB24D0"/>
    <w:pPr>
      <w:keepNext/>
      <w:numPr>
        <w:ilvl w:val="2"/>
        <w:numId w:val="1"/>
      </w:numPr>
      <w:spacing w:before="240" w:after="60"/>
      <w:jc w:val="center"/>
      <w:outlineLvl w:val="2"/>
    </w:pPr>
    <w:rPr>
      <w:b/>
      <w:i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A15333"/>
    <w:pPr>
      <w:keepNext/>
      <w:keepLines/>
      <w:spacing w:before="200" w:line="360" w:lineRule="auto"/>
      <w:ind w:left="708"/>
      <w:outlineLvl w:val="3"/>
    </w:pPr>
    <w:rPr>
      <w:b/>
      <w:bCs/>
      <w:i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6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D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qFormat/>
    <w:rsid w:val="003B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6A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5333"/>
    <w:rPr>
      <w:rFonts w:ascii="Times New Roman" w:eastAsia="Times New Roman" w:hAnsi="Times New Roman" w:cs="Times New Roman"/>
      <w:b/>
      <w:bCs/>
      <w:iCs/>
      <w:sz w:val="28"/>
    </w:rPr>
  </w:style>
  <w:style w:type="paragraph" w:styleId="a5">
    <w:name w:val="Normal (Web)"/>
    <w:basedOn w:val="a"/>
    <w:uiPriority w:val="99"/>
    <w:unhideWhenUsed/>
    <w:rsid w:val="00A15333"/>
    <w:pPr>
      <w:spacing w:before="100" w:beforeAutospacing="1" w:after="100" w:afterAutospacing="1"/>
    </w:pPr>
    <w:rPr>
      <w:rFonts w:ascii="Calibri" w:hAnsi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1533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2">
    <w:name w:val="Сетка таблицы1"/>
    <w:basedOn w:val="a1"/>
    <w:next w:val="a4"/>
    <w:uiPriority w:val="59"/>
    <w:rsid w:val="00C8536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C8536B"/>
    <w:pPr>
      <w:suppressAutoHyphens/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C8536B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C8536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B24D0"/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24D0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24D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No Spacing"/>
    <w:uiPriority w:val="1"/>
    <w:qFormat/>
    <w:rsid w:val="00DB24D0"/>
    <w:pPr>
      <w:spacing w:after="0" w:line="240" w:lineRule="auto"/>
    </w:pPr>
  </w:style>
  <w:style w:type="numbering" w:customStyle="1" w:styleId="13">
    <w:name w:val="Нет списка1"/>
    <w:next w:val="a2"/>
    <w:uiPriority w:val="99"/>
    <w:semiHidden/>
    <w:unhideWhenUsed/>
    <w:rsid w:val="00DB24D0"/>
  </w:style>
  <w:style w:type="character" w:customStyle="1" w:styleId="WW8Num1z0">
    <w:name w:val="WW8Num1z0"/>
    <w:rsid w:val="00DB24D0"/>
  </w:style>
  <w:style w:type="character" w:customStyle="1" w:styleId="WW8Num2z0">
    <w:name w:val="WW8Num2z0"/>
    <w:rsid w:val="00DB24D0"/>
  </w:style>
  <w:style w:type="character" w:customStyle="1" w:styleId="WW8Num2z1">
    <w:name w:val="WW8Num2z1"/>
    <w:rsid w:val="00DB24D0"/>
  </w:style>
  <w:style w:type="character" w:customStyle="1" w:styleId="WW8Num3z0">
    <w:name w:val="WW8Num3z0"/>
    <w:rsid w:val="00DB24D0"/>
    <w:rPr>
      <w:rFonts w:ascii="Symbol" w:hAnsi="Symbol"/>
    </w:rPr>
  </w:style>
  <w:style w:type="character" w:customStyle="1" w:styleId="WW8Num3z1">
    <w:name w:val="WW8Num3z1"/>
    <w:rsid w:val="00DB24D0"/>
    <w:rPr>
      <w:rFonts w:ascii="Courier New" w:hAnsi="Courier New"/>
    </w:rPr>
  </w:style>
  <w:style w:type="character" w:customStyle="1" w:styleId="WW8Num3z2">
    <w:name w:val="WW8Num3z2"/>
    <w:rsid w:val="00DB24D0"/>
    <w:rPr>
      <w:rFonts w:ascii="Wingdings" w:hAnsi="Wingdings"/>
    </w:rPr>
  </w:style>
  <w:style w:type="character" w:customStyle="1" w:styleId="WW8Num4z0">
    <w:name w:val="WW8Num4z0"/>
    <w:rsid w:val="00DB24D0"/>
    <w:rPr>
      <w:rFonts w:ascii="Symbol" w:hAnsi="Symbol"/>
    </w:rPr>
  </w:style>
  <w:style w:type="character" w:customStyle="1" w:styleId="WW8Num4z1">
    <w:name w:val="WW8Num4z1"/>
    <w:rsid w:val="00DB24D0"/>
    <w:rPr>
      <w:rFonts w:ascii="Courier New" w:hAnsi="Courier New"/>
    </w:rPr>
  </w:style>
  <w:style w:type="character" w:customStyle="1" w:styleId="WW8Num4z2">
    <w:name w:val="WW8Num4z2"/>
    <w:rsid w:val="00DB24D0"/>
    <w:rPr>
      <w:rFonts w:ascii="Wingdings" w:hAnsi="Wingdings"/>
    </w:rPr>
  </w:style>
  <w:style w:type="character" w:customStyle="1" w:styleId="WW8Num5z0">
    <w:name w:val="WW8Num5z0"/>
    <w:rsid w:val="00DB24D0"/>
    <w:rPr>
      <w:rFonts w:ascii="Symbol" w:hAnsi="Symbol"/>
    </w:rPr>
  </w:style>
  <w:style w:type="character" w:customStyle="1" w:styleId="WW8Num5z1">
    <w:name w:val="WW8Num5z1"/>
    <w:rsid w:val="00DB24D0"/>
    <w:rPr>
      <w:rFonts w:ascii="Courier New" w:hAnsi="Courier New"/>
    </w:rPr>
  </w:style>
  <w:style w:type="character" w:customStyle="1" w:styleId="WW8Num5z2">
    <w:name w:val="WW8Num5z2"/>
    <w:rsid w:val="00DB24D0"/>
    <w:rPr>
      <w:rFonts w:ascii="Wingdings" w:hAnsi="Wingdings"/>
    </w:rPr>
  </w:style>
  <w:style w:type="character" w:customStyle="1" w:styleId="WW8Num6z0">
    <w:name w:val="WW8Num6z0"/>
    <w:rsid w:val="00DB24D0"/>
  </w:style>
  <w:style w:type="character" w:customStyle="1" w:styleId="WW8Num7z0">
    <w:name w:val="WW8Num7z0"/>
    <w:rsid w:val="00DB24D0"/>
    <w:rPr>
      <w:rFonts w:ascii="Symbol" w:hAnsi="Symbol"/>
    </w:rPr>
  </w:style>
  <w:style w:type="character" w:customStyle="1" w:styleId="WW8Num7z1">
    <w:name w:val="WW8Num7z1"/>
    <w:rsid w:val="00DB24D0"/>
    <w:rPr>
      <w:rFonts w:ascii="Courier New" w:hAnsi="Courier New"/>
    </w:rPr>
  </w:style>
  <w:style w:type="character" w:customStyle="1" w:styleId="WW8Num7z2">
    <w:name w:val="WW8Num7z2"/>
    <w:rsid w:val="00DB24D0"/>
    <w:rPr>
      <w:rFonts w:ascii="Wingdings" w:hAnsi="Wingdings"/>
    </w:rPr>
  </w:style>
  <w:style w:type="character" w:customStyle="1" w:styleId="WW8Num8z0">
    <w:name w:val="WW8Num8z0"/>
    <w:rsid w:val="00DB24D0"/>
  </w:style>
  <w:style w:type="character" w:customStyle="1" w:styleId="WW8Num8z1">
    <w:name w:val="WW8Num8z1"/>
    <w:rsid w:val="00DB24D0"/>
    <w:rPr>
      <w:rFonts w:ascii="Courier New" w:hAnsi="Courier New"/>
    </w:rPr>
  </w:style>
  <w:style w:type="character" w:customStyle="1" w:styleId="WW8Num8z2">
    <w:name w:val="WW8Num8z2"/>
    <w:rsid w:val="00DB24D0"/>
    <w:rPr>
      <w:rFonts w:ascii="Wingdings" w:hAnsi="Wingdings"/>
    </w:rPr>
  </w:style>
  <w:style w:type="character" w:customStyle="1" w:styleId="WW8Num8z3">
    <w:name w:val="WW8Num8z3"/>
    <w:rsid w:val="00DB24D0"/>
    <w:rPr>
      <w:rFonts w:ascii="Symbol" w:hAnsi="Symbol"/>
    </w:rPr>
  </w:style>
  <w:style w:type="character" w:customStyle="1" w:styleId="WW8Num9z0">
    <w:name w:val="WW8Num9z0"/>
    <w:rsid w:val="00DB24D0"/>
    <w:rPr>
      <w:rFonts w:ascii="Symbol" w:hAnsi="Symbol"/>
    </w:rPr>
  </w:style>
  <w:style w:type="character" w:customStyle="1" w:styleId="WW8Num9z1">
    <w:name w:val="WW8Num9z1"/>
    <w:rsid w:val="00DB24D0"/>
    <w:rPr>
      <w:rFonts w:ascii="Courier New" w:hAnsi="Courier New"/>
    </w:rPr>
  </w:style>
  <w:style w:type="character" w:customStyle="1" w:styleId="WW8Num9z2">
    <w:name w:val="WW8Num9z2"/>
    <w:rsid w:val="00DB24D0"/>
    <w:rPr>
      <w:rFonts w:ascii="Wingdings" w:hAnsi="Wingdings"/>
    </w:rPr>
  </w:style>
  <w:style w:type="character" w:customStyle="1" w:styleId="WW8Num10z0">
    <w:name w:val="WW8Num10z0"/>
    <w:rsid w:val="00DB24D0"/>
    <w:rPr>
      <w:rFonts w:ascii="Symbol" w:hAnsi="Symbol"/>
    </w:rPr>
  </w:style>
  <w:style w:type="character" w:customStyle="1" w:styleId="WW8Num10z1">
    <w:name w:val="WW8Num10z1"/>
    <w:rsid w:val="00DB24D0"/>
    <w:rPr>
      <w:rFonts w:ascii="Courier New" w:hAnsi="Courier New"/>
    </w:rPr>
  </w:style>
  <w:style w:type="character" w:customStyle="1" w:styleId="WW8Num10z2">
    <w:name w:val="WW8Num10z2"/>
    <w:rsid w:val="00DB24D0"/>
    <w:rPr>
      <w:rFonts w:ascii="Wingdings" w:hAnsi="Wingdings"/>
    </w:rPr>
  </w:style>
  <w:style w:type="character" w:customStyle="1" w:styleId="WW8Num11z0">
    <w:name w:val="WW8Num11z0"/>
    <w:rsid w:val="00DB24D0"/>
    <w:rPr>
      <w:rFonts w:ascii="Symbol" w:hAnsi="Symbol"/>
    </w:rPr>
  </w:style>
  <w:style w:type="character" w:customStyle="1" w:styleId="WW8Num11z1">
    <w:name w:val="WW8Num11z1"/>
    <w:rsid w:val="00DB24D0"/>
    <w:rPr>
      <w:rFonts w:ascii="Courier New" w:hAnsi="Courier New"/>
    </w:rPr>
  </w:style>
  <w:style w:type="character" w:customStyle="1" w:styleId="WW8Num11z2">
    <w:name w:val="WW8Num11z2"/>
    <w:rsid w:val="00DB24D0"/>
    <w:rPr>
      <w:rFonts w:ascii="Wingdings" w:hAnsi="Wingdings"/>
    </w:rPr>
  </w:style>
  <w:style w:type="character" w:customStyle="1" w:styleId="WW8Num12z0">
    <w:name w:val="WW8Num12z0"/>
    <w:rsid w:val="00DB24D0"/>
    <w:rPr>
      <w:rFonts w:ascii="Symbol" w:hAnsi="Symbol"/>
    </w:rPr>
  </w:style>
  <w:style w:type="character" w:customStyle="1" w:styleId="WW8Num12z1">
    <w:name w:val="WW8Num12z1"/>
    <w:rsid w:val="00DB24D0"/>
    <w:rPr>
      <w:rFonts w:ascii="Courier New" w:hAnsi="Courier New"/>
    </w:rPr>
  </w:style>
  <w:style w:type="character" w:customStyle="1" w:styleId="WW8Num12z2">
    <w:name w:val="WW8Num12z2"/>
    <w:rsid w:val="00DB24D0"/>
    <w:rPr>
      <w:rFonts w:ascii="Wingdings" w:hAnsi="Wingdings"/>
    </w:rPr>
  </w:style>
  <w:style w:type="character" w:customStyle="1" w:styleId="WW8Num13z0">
    <w:name w:val="WW8Num13z0"/>
    <w:rsid w:val="00DB24D0"/>
    <w:rPr>
      <w:rFonts w:ascii="Wingdings" w:hAnsi="Wingdings"/>
    </w:rPr>
  </w:style>
  <w:style w:type="character" w:customStyle="1" w:styleId="WW8Num13z1">
    <w:name w:val="WW8Num13z1"/>
    <w:rsid w:val="00DB24D0"/>
    <w:rPr>
      <w:rFonts w:ascii="Courier New" w:hAnsi="Courier New"/>
    </w:rPr>
  </w:style>
  <w:style w:type="character" w:customStyle="1" w:styleId="WW8Num13z3">
    <w:name w:val="WW8Num13z3"/>
    <w:rsid w:val="00DB24D0"/>
    <w:rPr>
      <w:rFonts w:ascii="Symbol" w:hAnsi="Symbol"/>
    </w:rPr>
  </w:style>
  <w:style w:type="character" w:customStyle="1" w:styleId="WW8Num14z0">
    <w:name w:val="WW8Num14z0"/>
    <w:rsid w:val="00DB24D0"/>
    <w:rPr>
      <w:rFonts w:ascii="Symbol" w:hAnsi="Symbol"/>
    </w:rPr>
  </w:style>
  <w:style w:type="character" w:customStyle="1" w:styleId="WW8Num14z1">
    <w:name w:val="WW8Num14z1"/>
    <w:rsid w:val="00DB24D0"/>
    <w:rPr>
      <w:rFonts w:ascii="Courier New" w:hAnsi="Courier New"/>
    </w:rPr>
  </w:style>
  <w:style w:type="character" w:customStyle="1" w:styleId="WW8Num14z2">
    <w:name w:val="WW8Num14z2"/>
    <w:rsid w:val="00DB24D0"/>
    <w:rPr>
      <w:rFonts w:ascii="Wingdings" w:hAnsi="Wingdings"/>
    </w:rPr>
  </w:style>
  <w:style w:type="character" w:customStyle="1" w:styleId="WW8Num15z0">
    <w:name w:val="WW8Num15z0"/>
    <w:rsid w:val="00DB24D0"/>
    <w:rPr>
      <w:rFonts w:ascii="Symbol" w:hAnsi="Symbol"/>
    </w:rPr>
  </w:style>
  <w:style w:type="character" w:customStyle="1" w:styleId="WW8Num15z1">
    <w:name w:val="WW8Num15z1"/>
    <w:rsid w:val="00DB24D0"/>
    <w:rPr>
      <w:rFonts w:ascii="Courier New" w:hAnsi="Courier New"/>
    </w:rPr>
  </w:style>
  <w:style w:type="character" w:customStyle="1" w:styleId="WW8Num15z2">
    <w:name w:val="WW8Num15z2"/>
    <w:rsid w:val="00DB24D0"/>
    <w:rPr>
      <w:rFonts w:ascii="Wingdings" w:hAnsi="Wingdings"/>
    </w:rPr>
  </w:style>
  <w:style w:type="character" w:customStyle="1" w:styleId="WW8Num16z0">
    <w:name w:val="WW8Num16z0"/>
    <w:rsid w:val="00DB24D0"/>
    <w:rPr>
      <w:rFonts w:ascii="Symbol" w:hAnsi="Symbol"/>
    </w:rPr>
  </w:style>
  <w:style w:type="character" w:customStyle="1" w:styleId="WW8Num16z1">
    <w:name w:val="WW8Num16z1"/>
    <w:rsid w:val="00DB24D0"/>
    <w:rPr>
      <w:rFonts w:ascii="Courier New" w:hAnsi="Courier New"/>
    </w:rPr>
  </w:style>
  <w:style w:type="character" w:customStyle="1" w:styleId="WW8Num16z2">
    <w:name w:val="WW8Num16z2"/>
    <w:rsid w:val="00DB24D0"/>
    <w:rPr>
      <w:rFonts w:ascii="Wingdings" w:hAnsi="Wingdings"/>
    </w:rPr>
  </w:style>
  <w:style w:type="character" w:customStyle="1" w:styleId="WW8Num17z0">
    <w:name w:val="WW8Num17z0"/>
    <w:rsid w:val="00DB24D0"/>
    <w:rPr>
      <w:rFonts w:ascii="Symbol" w:hAnsi="Symbol"/>
      <w:sz w:val="28"/>
    </w:rPr>
  </w:style>
  <w:style w:type="character" w:customStyle="1" w:styleId="WW8Num17z1">
    <w:name w:val="WW8Num17z1"/>
    <w:rsid w:val="00DB24D0"/>
    <w:rPr>
      <w:rFonts w:ascii="Courier New" w:hAnsi="Courier New"/>
    </w:rPr>
  </w:style>
  <w:style w:type="character" w:customStyle="1" w:styleId="WW8Num17z2">
    <w:name w:val="WW8Num17z2"/>
    <w:rsid w:val="00DB24D0"/>
    <w:rPr>
      <w:rFonts w:ascii="Wingdings" w:hAnsi="Wingdings"/>
    </w:rPr>
  </w:style>
  <w:style w:type="character" w:customStyle="1" w:styleId="WW8Num18z0">
    <w:name w:val="WW8Num18z0"/>
    <w:rsid w:val="00DB24D0"/>
    <w:rPr>
      <w:rFonts w:ascii="Symbol" w:hAnsi="Symbol"/>
    </w:rPr>
  </w:style>
  <w:style w:type="character" w:customStyle="1" w:styleId="WW8Num18z1">
    <w:name w:val="WW8Num18z1"/>
    <w:rsid w:val="00DB24D0"/>
    <w:rPr>
      <w:rFonts w:ascii="Courier New" w:hAnsi="Courier New"/>
    </w:rPr>
  </w:style>
  <w:style w:type="character" w:customStyle="1" w:styleId="WW8Num18z2">
    <w:name w:val="WW8Num18z2"/>
    <w:rsid w:val="00DB24D0"/>
    <w:rPr>
      <w:rFonts w:ascii="Wingdings" w:hAnsi="Wingdings"/>
    </w:rPr>
  </w:style>
  <w:style w:type="character" w:customStyle="1" w:styleId="WW8Num19z0">
    <w:name w:val="WW8Num19z0"/>
    <w:rsid w:val="00DB24D0"/>
    <w:rPr>
      <w:rFonts w:ascii="Symbol" w:hAnsi="Symbol"/>
    </w:rPr>
  </w:style>
  <w:style w:type="character" w:customStyle="1" w:styleId="WW8Num19z1">
    <w:name w:val="WW8Num19z1"/>
    <w:rsid w:val="00DB24D0"/>
    <w:rPr>
      <w:rFonts w:ascii="Courier New" w:hAnsi="Courier New"/>
    </w:rPr>
  </w:style>
  <w:style w:type="character" w:customStyle="1" w:styleId="WW8Num19z2">
    <w:name w:val="WW8Num19z2"/>
    <w:rsid w:val="00DB24D0"/>
    <w:rPr>
      <w:rFonts w:ascii="Wingdings" w:hAnsi="Wingdings"/>
    </w:rPr>
  </w:style>
  <w:style w:type="character" w:customStyle="1" w:styleId="WW8Num20z0">
    <w:name w:val="WW8Num20z0"/>
    <w:rsid w:val="00DB24D0"/>
    <w:rPr>
      <w:rFonts w:ascii="Symbol" w:hAnsi="Symbol"/>
    </w:rPr>
  </w:style>
  <w:style w:type="character" w:customStyle="1" w:styleId="WW8Num20z1">
    <w:name w:val="WW8Num20z1"/>
    <w:rsid w:val="00DB24D0"/>
    <w:rPr>
      <w:rFonts w:ascii="Courier New" w:hAnsi="Courier New"/>
    </w:rPr>
  </w:style>
  <w:style w:type="character" w:customStyle="1" w:styleId="WW8Num20z2">
    <w:name w:val="WW8Num20z2"/>
    <w:rsid w:val="00DB24D0"/>
    <w:rPr>
      <w:rFonts w:ascii="Wingdings" w:hAnsi="Wingdings"/>
    </w:rPr>
  </w:style>
  <w:style w:type="character" w:customStyle="1" w:styleId="WW8Num21z0">
    <w:name w:val="WW8Num21z0"/>
    <w:rsid w:val="00DB24D0"/>
    <w:rPr>
      <w:rFonts w:ascii="Symbol" w:hAnsi="Symbol"/>
    </w:rPr>
  </w:style>
  <w:style w:type="character" w:customStyle="1" w:styleId="WW8Num21z1">
    <w:name w:val="WW8Num21z1"/>
    <w:rsid w:val="00DB24D0"/>
    <w:rPr>
      <w:rFonts w:ascii="Courier New" w:hAnsi="Courier New"/>
    </w:rPr>
  </w:style>
  <w:style w:type="character" w:customStyle="1" w:styleId="WW8Num21z2">
    <w:name w:val="WW8Num21z2"/>
    <w:rsid w:val="00DB24D0"/>
    <w:rPr>
      <w:rFonts w:ascii="Wingdings" w:hAnsi="Wingdings"/>
    </w:rPr>
  </w:style>
  <w:style w:type="character" w:customStyle="1" w:styleId="WW8Num22z0">
    <w:name w:val="WW8Num22z0"/>
    <w:rsid w:val="00DB24D0"/>
  </w:style>
  <w:style w:type="character" w:customStyle="1" w:styleId="WW8Num23z0">
    <w:name w:val="WW8Num23z0"/>
    <w:rsid w:val="00DB24D0"/>
    <w:rPr>
      <w:rFonts w:ascii="Symbol" w:hAnsi="Symbol"/>
    </w:rPr>
  </w:style>
  <w:style w:type="character" w:customStyle="1" w:styleId="WW8Num23z1">
    <w:name w:val="WW8Num23z1"/>
    <w:rsid w:val="00DB24D0"/>
    <w:rPr>
      <w:rFonts w:ascii="Courier New" w:hAnsi="Courier New"/>
    </w:rPr>
  </w:style>
  <w:style w:type="character" w:customStyle="1" w:styleId="WW8Num23z2">
    <w:name w:val="WW8Num23z2"/>
    <w:rsid w:val="00DB24D0"/>
    <w:rPr>
      <w:rFonts w:ascii="Wingdings" w:hAnsi="Wingdings"/>
    </w:rPr>
  </w:style>
  <w:style w:type="character" w:customStyle="1" w:styleId="WW8Num24z0">
    <w:name w:val="WW8Num24z0"/>
    <w:rsid w:val="00DB24D0"/>
  </w:style>
  <w:style w:type="character" w:customStyle="1" w:styleId="WW8Num25z0">
    <w:name w:val="WW8Num25z0"/>
    <w:rsid w:val="00DB24D0"/>
    <w:rPr>
      <w:rFonts w:ascii="Symbol" w:hAnsi="Symbol"/>
    </w:rPr>
  </w:style>
  <w:style w:type="character" w:customStyle="1" w:styleId="WW8Num25z1">
    <w:name w:val="WW8Num25z1"/>
    <w:rsid w:val="00DB24D0"/>
    <w:rPr>
      <w:rFonts w:ascii="Courier New" w:hAnsi="Courier New"/>
    </w:rPr>
  </w:style>
  <w:style w:type="character" w:customStyle="1" w:styleId="WW8Num25z2">
    <w:name w:val="WW8Num25z2"/>
    <w:rsid w:val="00DB24D0"/>
    <w:rPr>
      <w:rFonts w:ascii="Wingdings" w:hAnsi="Wingdings"/>
    </w:rPr>
  </w:style>
  <w:style w:type="character" w:customStyle="1" w:styleId="WW8Num26z0">
    <w:name w:val="WW8Num26z0"/>
    <w:rsid w:val="00DB24D0"/>
    <w:rPr>
      <w:rFonts w:ascii="Symbol" w:hAnsi="Symbol"/>
      <w:sz w:val="28"/>
    </w:rPr>
  </w:style>
  <w:style w:type="character" w:customStyle="1" w:styleId="WW8Num26z1">
    <w:name w:val="WW8Num26z1"/>
    <w:rsid w:val="00DB24D0"/>
    <w:rPr>
      <w:rFonts w:ascii="Courier New" w:hAnsi="Courier New"/>
    </w:rPr>
  </w:style>
  <w:style w:type="character" w:customStyle="1" w:styleId="WW8Num26z2">
    <w:name w:val="WW8Num26z2"/>
    <w:rsid w:val="00DB24D0"/>
    <w:rPr>
      <w:rFonts w:ascii="Wingdings" w:hAnsi="Wingdings"/>
    </w:rPr>
  </w:style>
  <w:style w:type="character" w:customStyle="1" w:styleId="WW8Num27z0">
    <w:name w:val="WW8Num27z0"/>
    <w:rsid w:val="00DB24D0"/>
    <w:rPr>
      <w:rFonts w:ascii="Symbol" w:hAnsi="Symbol"/>
    </w:rPr>
  </w:style>
  <w:style w:type="character" w:customStyle="1" w:styleId="WW8Num27z1">
    <w:name w:val="WW8Num27z1"/>
    <w:rsid w:val="00DB24D0"/>
    <w:rPr>
      <w:rFonts w:ascii="Courier New" w:hAnsi="Courier New"/>
    </w:rPr>
  </w:style>
  <w:style w:type="character" w:customStyle="1" w:styleId="WW8Num27z2">
    <w:name w:val="WW8Num27z2"/>
    <w:rsid w:val="00DB24D0"/>
    <w:rPr>
      <w:rFonts w:ascii="Wingdings" w:hAnsi="Wingdings"/>
    </w:rPr>
  </w:style>
  <w:style w:type="character" w:customStyle="1" w:styleId="WW8Num28z0">
    <w:name w:val="WW8Num28z0"/>
    <w:rsid w:val="00DB24D0"/>
    <w:rPr>
      <w:rFonts w:ascii="Symbol" w:hAnsi="Symbol"/>
    </w:rPr>
  </w:style>
  <w:style w:type="character" w:customStyle="1" w:styleId="WW8Num28z1">
    <w:name w:val="WW8Num28z1"/>
    <w:rsid w:val="00DB24D0"/>
    <w:rPr>
      <w:rFonts w:ascii="Courier New" w:hAnsi="Courier New"/>
    </w:rPr>
  </w:style>
  <w:style w:type="character" w:customStyle="1" w:styleId="WW8Num28z2">
    <w:name w:val="WW8Num28z2"/>
    <w:rsid w:val="00DB24D0"/>
    <w:rPr>
      <w:rFonts w:ascii="Wingdings" w:hAnsi="Wingdings"/>
    </w:rPr>
  </w:style>
  <w:style w:type="character" w:customStyle="1" w:styleId="WW8Num29z0">
    <w:name w:val="WW8Num29z0"/>
    <w:rsid w:val="00DB24D0"/>
    <w:rPr>
      <w:rFonts w:ascii="Symbol" w:hAnsi="Symbol"/>
    </w:rPr>
  </w:style>
  <w:style w:type="character" w:customStyle="1" w:styleId="WW8Num29z1">
    <w:name w:val="WW8Num29z1"/>
    <w:rsid w:val="00DB24D0"/>
    <w:rPr>
      <w:rFonts w:ascii="Courier New" w:hAnsi="Courier New"/>
    </w:rPr>
  </w:style>
  <w:style w:type="character" w:customStyle="1" w:styleId="WW8Num29z2">
    <w:name w:val="WW8Num29z2"/>
    <w:rsid w:val="00DB24D0"/>
    <w:rPr>
      <w:rFonts w:ascii="Wingdings" w:hAnsi="Wingdings"/>
    </w:rPr>
  </w:style>
  <w:style w:type="character" w:customStyle="1" w:styleId="WW8Num30z0">
    <w:name w:val="WW8Num30z0"/>
    <w:rsid w:val="00DB24D0"/>
    <w:rPr>
      <w:rFonts w:ascii="Symbol" w:hAnsi="Symbol"/>
    </w:rPr>
  </w:style>
  <w:style w:type="character" w:customStyle="1" w:styleId="WW8Num30z1">
    <w:name w:val="WW8Num30z1"/>
    <w:rsid w:val="00DB24D0"/>
    <w:rPr>
      <w:rFonts w:ascii="Courier New" w:hAnsi="Courier New"/>
    </w:rPr>
  </w:style>
  <w:style w:type="character" w:customStyle="1" w:styleId="WW8Num30z2">
    <w:name w:val="WW8Num30z2"/>
    <w:rsid w:val="00DB24D0"/>
    <w:rPr>
      <w:rFonts w:ascii="Wingdings" w:hAnsi="Wingdings"/>
    </w:rPr>
  </w:style>
  <w:style w:type="character" w:customStyle="1" w:styleId="WW8Num31z0">
    <w:name w:val="WW8Num31z0"/>
    <w:rsid w:val="00DB24D0"/>
    <w:rPr>
      <w:rFonts w:ascii="Symbol" w:hAnsi="Symbol"/>
      <w:color w:val="auto"/>
      <w:kern w:val="1"/>
      <w:sz w:val="28"/>
    </w:rPr>
  </w:style>
  <w:style w:type="character" w:customStyle="1" w:styleId="WW8Num31z1">
    <w:name w:val="WW8Num31z1"/>
    <w:rsid w:val="00DB24D0"/>
    <w:rPr>
      <w:rFonts w:ascii="Courier New" w:hAnsi="Courier New"/>
      <w:sz w:val="20"/>
    </w:rPr>
  </w:style>
  <w:style w:type="character" w:customStyle="1" w:styleId="WW8Num31z2">
    <w:name w:val="WW8Num31z2"/>
    <w:rsid w:val="00DB24D0"/>
    <w:rPr>
      <w:rFonts w:ascii="Wingdings" w:hAnsi="Wingdings"/>
      <w:sz w:val="20"/>
    </w:rPr>
  </w:style>
  <w:style w:type="character" w:customStyle="1" w:styleId="WW8Num32z0">
    <w:name w:val="WW8Num32z0"/>
    <w:rsid w:val="00DB24D0"/>
  </w:style>
  <w:style w:type="character" w:customStyle="1" w:styleId="WW8Num33z0">
    <w:name w:val="WW8Num33z0"/>
    <w:rsid w:val="00DB24D0"/>
    <w:rPr>
      <w:rFonts w:ascii="Symbol" w:hAnsi="Symbol"/>
    </w:rPr>
  </w:style>
  <w:style w:type="character" w:customStyle="1" w:styleId="WW8Num33z1">
    <w:name w:val="WW8Num33z1"/>
    <w:rsid w:val="00DB24D0"/>
    <w:rPr>
      <w:rFonts w:ascii="Courier New" w:hAnsi="Courier New"/>
    </w:rPr>
  </w:style>
  <w:style w:type="character" w:customStyle="1" w:styleId="WW8Num33z2">
    <w:name w:val="WW8Num33z2"/>
    <w:rsid w:val="00DB24D0"/>
    <w:rPr>
      <w:rFonts w:ascii="Wingdings" w:hAnsi="Wingdings"/>
    </w:rPr>
  </w:style>
  <w:style w:type="character" w:customStyle="1" w:styleId="WW8Num34z0">
    <w:name w:val="WW8Num34z0"/>
    <w:rsid w:val="00DB24D0"/>
    <w:rPr>
      <w:rFonts w:ascii="Symbol" w:hAnsi="Symbol"/>
    </w:rPr>
  </w:style>
  <w:style w:type="character" w:customStyle="1" w:styleId="WW8Num34z1">
    <w:name w:val="WW8Num34z1"/>
    <w:rsid w:val="00DB24D0"/>
    <w:rPr>
      <w:rFonts w:ascii="Courier New" w:hAnsi="Courier New"/>
    </w:rPr>
  </w:style>
  <w:style w:type="character" w:customStyle="1" w:styleId="WW8Num34z2">
    <w:name w:val="WW8Num34z2"/>
    <w:rsid w:val="00DB24D0"/>
    <w:rPr>
      <w:rFonts w:ascii="Wingdings" w:hAnsi="Wingdings"/>
    </w:rPr>
  </w:style>
  <w:style w:type="character" w:customStyle="1" w:styleId="WW8Num35z0">
    <w:name w:val="WW8Num35z0"/>
    <w:rsid w:val="00DB24D0"/>
    <w:rPr>
      <w:rFonts w:ascii="Symbol" w:hAnsi="Symbol"/>
    </w:rPr>
  </w:style>
  <w:style w:type="character" w:customStyle="1" w:styleId="WW8Num35z1">
    <w:name w:val="WW8Num35z1"/>
    <w:rsid w:val="00DB24D0"/>
    <w:rPr>
      <w:rFonts w:ascii="Courier New" w:hAnsi="Courier New"/>
    </w:rPr>
  </w:style>
  <w:style w:type="character" w:customStyle="1" w:styleId="WW8Num35z2">
    <w:name w:val="WW8Num35z2"/>
    <w:rsid w:val="00DB24D0"/>
    <w:rPr>
      <w:rFonts w:ascii="Wingdings" w:hAnsi="Wingdings"/>
    </w:rPr>
  </w:style>
  <w:style w:type="character" w:customStyle="1" w:styleId="WW8Num36z0">
    <w:name w:val="WW8Num36z0"/>
    <w:rsid w:val="00DB24D0"/>
    <w:rPr>
      <w:rFonts w:ascii="Symbol" w:hAnsi="Symbol"/>
    </w:rPr>
  </w:style>
  <w:style w:type="character" w:customStyle="1" w:styleId="WW8Num36z1">
    <w:name w:val="WW8Num36z1"/>
    <w:rsid w:val="00DB24D0"/>
    <w:rPr>
      <w:rFonts w:ascii="Courier New" w:hAnsi="Courier New"/>
    </w:rPr>
  </w:style>
  <w:style w:type="character" w:customStyle="1" w:styleId="WW8Num36z2">
    <w:name w:val="WW8Num36z2"/>
    <w:rsid w:val="00DB24D0"/>
    <w:rPr>
      <w:rFonts w:ascii="Wingdings" w:hAnsi="Wingdings"/>
    </w:rPr>
  </w:style>
  <w:style w:type="character" w:customStyle="1" w:styleId="WW8Num37z0">
    <w:name w:val="WW8Num37z0"/>
    <w:rsid w:val="00DB24D0"/>
    <w:rPr>
      <w:rFonts w:ascii="Symbol" w:hAnsi="Symbol"/>
    </w:rPr>
  </w:style>
  <w:style w:type="character" w:customStyle="1" w:styleId="WW8Num37z1">
    <w:name w:val="WW8Num37z1"/>
    <w:rsid w:val="00DB24D0"/>
    <w:rPr>
      <w:rFonts w:ascii="Courier New" w:hAnsi="Courier New"/>
    </w:rPr>
  </w:style>
  <w:style w:type="character" w:customStyle="1" w:styleId="WW8Num37z2">
    <w:name w:val="WW8Num37z2"/>
    <w:rsid w:val="00DB24D0"/>
    <w:rPr>
      <w:rFonts w:ascii="Wingdings" w:hAnsi="Wingdings"/>
    </w:rPr>
  </w:style>
  <w:style w:type="character" w:customStyle="1" w:styleId="WW8Num38z0">
    <w:name w:val="WW8Num38z0"/>
    <w:rsid w:val="00DB24D0"/>
    <w:rPr>
      <w:rFonts w:ascii="Symbol" w:hAnsi="Symbol"/>
    </w:rPr>
  </w:style>
  <w:style w:type="character" w:customStyle="1" w:styleId="WW8Num38z1">
    <w:name w:val="WW8Num38z1"/>
    <w:rsid w:val="00DB24D0"/>
    <w:rPr>
      <w:rFonts w:ascii="Courier New" w:hAnsi="Courier New"/>
    </w:rPr>
  </w:style>
  <w:style w:type="character" w:customStyle="1" w:styleId="WW8Num38z2">
    <w:name w:val="WW8Num38z2"/>
    <w:rsid w:val="00DB24D0"/>
    <w:rPr>
      <w:rFonts w:ascii="Wingdings" w:hAnsi="Wingdings"/>
    </w:rPr>
  </w:style>
  <w:style w:type="character" w:customStyle="1" w:styleId="WW8Num39z0">
    <w:name w:val="WW8Num39z0"/>
    <w:rsid w:val="00DB24D0"/>
    <w:rPr>
      <w:rFonts w:ascii="Symbol" w:hAnsi="Symbol"/>
    </w:rPr>
  </w:style>
  <w:style w:type="character" w:customStyle="1" w:styleId="WW8Num39z1">
    <w:name w:val="WW8Num39z1"/>
    <w:rsid w:val="00DB24D0"/>
    <w:rPr>
      <w:rFonts w:ascii="Courier New" w:hAnsi="Courier New"/>
    </w:rPr>
  </w:style>
  <w:style w:type="character" w:customStyle="1" w:styleId="WW8Num39z2">
    <w:name w:val="WW8Num39z2"/>
    <w:rsid w:val="00DB24D0"/>
    <w:rPr>
      <w:rFonts w:ascii="Wingdings" w:hAnsi="Wingdings"/>
    </w:rPr>
  </w:style>
  <w:style w:type="character" w:customStyle="1" w:styleId="WW8Num40z0">
    <w:name w:val="WW8Num40z0"/>
    <w:rsid w:val="00DB24D0"/>
    <w:rPr>
      <w:rFonts w:ascii="Symbol" w:hAnsi="Symbol"/>
      <w:color w:val="auto"/>
      <w:sz w:val="28"/>
    </w:rPr>
  </w:style>
  <w:style w:type="character" w:customStyle="1" w:styleId="WW8Num40z1">
    <w:name w:val="WW8Num40z1"/>
    <w:rsid w:val="00DB24D0"/>
    <w:rPr>
      <w:rFonts w:ascii="Courier New" w:hAnsi="Courier New"/>
    </w:rPr>
  </w:style>
  <w:style w:type="character" w:customStyle="1" w:styleId="WW8Num40z2">
    <w:name w:val="WW8Num40z2"/>
    <w:rsid w:val="00DB24D0"/>
    <w:rPr>
      <w:rFonts w:ascii="Wingdings" w:hAnsi="Wingdings"/>
    </w:rPr>
  </w:style>
  <w:style w:type="character" w:customStyle="1" w:styleId="WW8Num41z0">
    <w:name w:val="WW8Num41z0"/>
    <w:rsid w:val="00DB24D0"/>
    <w:rPr>
      <w:rFonts w:ascii="Times New Roman" w:hAnsi="Times New Roman"/>
    </w:rPr>
  </w:style>
  <w:style w:type="character" w:customStyle="1" w:styleId="WW8Num42z0">
    <w:name w:val="WW8Num42z0"/>
    <w:rsid w:val="00DB24D0"/>
    <w:rPr>
      <w:rFonts w:ascii="Symbol" w:hAnsi="Symbol"/>
    </w:rPr>
  </w:style>
  <w:style w:type="character" w:customStyle="1" w:styleId="WW8Num42z1">
    <w:name w:val="WW8Num42z1"/>
    <w:rsid w:val="00DB24D0"/>
    <w:rPr>
      <w:rFonts w:ascii="Courier New" w:hAnsi="Courier New"/>
    </w:rPr>
  </w:style>
  <w:style w:type="character" w:customStyle="1" w:styleId="WW8Num42z2">
    <w:name w:val="WW8Num42z2"/>
    <w:rsid w:val="00DB24D0"/>
    <w:rPr>
      <w:rFonts w:ascii="Wingdings" w:hAnsi="Wingdings"/>
    </w:rPr>
  </w:style>
  <w:style w:type="character" w:customStyle="1" w:styleId="WW8Num43z0">
    <w:name w:val="WW8Num43z0"/>
    <w:rsid w:val="00DB24D0"/>
    <w:rPr>
      <w:rFonts w:ascii="Symbol" w:hAnsi="Symbol"/>
    </w:rPr>
  </w:style>
  <w:style w:type="character" w:customStyle="1" w:styleId="WW8Num43z1">
    <w:name w:val="WW8Num43z1"/>
    <w:rsid w:val="00DB24D0"/>
    <w:rPr>
      <w:rFonts w:ascii="Courier New" w:hAnsi="Courier New"/>
    </w:rPr>
  </w:style>
  <w:style w:type="character" w:customStyle="1" w:styleId="WW8Num43z2">
    <w:name w:val="WW8Num43z2"/>
    <w:rsid w:val="00DB24D0"/>
    <w:rPr>
      <w:rFonts w:ascii="Wingdings" w:hAnsi="Wingdings"/>
    </w:rPr>
  </w:style>
  <w:style w:type="character" w:customStyle="1" w:styleId="WW8Num44z0">
    <w:name w:val="WW8Num44z0"/>
    <w:rsid w:val="00DB24D0"/>
  </w:style>
  <w:style w:type="character" w:customStyle="1" w:styleId="WW8Num45z0">
    <w:name w:val="WW8Num45z0"/>
    <w:rsid w:val="00DB24D0"/>
  </w:style>
  <w:style w:type="character" w:customStyle="1" w:styleId="WW8Num45z1">
    <w:name w:val="WW8Num45z1"/>
    <w:rsid w:val="00DB24D0"/>
    <w:rPr>
      <w:rFonts w:ascii="Courier New" w:hAnsi="Courier New"/>
    </w:rPr>
  </w:style>
  <w:style w:type="character" w:customStyle="1" w:styleId="WW8Num45z2">
    <w:name w:val="WW8Num45z2"/>
    <w:rsid w:val="00DB24D0"/>
    <w:rPr>
      <w:rFonts w:ascii="Wingdings" w:hAnsi="Wingdings"/>
    </w:rPr>
  </w:style>
  <w:style w:type="character" w:customStyle="1" w:styleId="WW8Num45z3">
    <w:name w:val="WW8Num45z3"/>
    <w:rsid w:val="00DB24D0"/>
    <w:rPr>
      <w:rFonts w:ascii="Symbol" w:hAnsi="Symbol"/>
    </w:rPr>
  </w:style>
  <w:style w:type="character" w:customStyle="1" w:styleId="WW8Num46z0">
    <w:name w:val="WW8Num46z0"/>
    <w:rsid w:val="00DB24D0"/>
  </w:style>
  <w:style w:type="character" w:customStyle="1" w:styleId="WW8Num46z1">
    <w:name w:val="WW8Num46z1"/>
    <w:rsid w:val="00DB24D0"/>
  </w:style>
  <w:style w:type="character" w:customStyle="1" w:styleId="WW8Num47z0">
    <w:name w:val="WW8Num47z0"/>
    <w:rsid w:val="00DB24D0"/>
    <w:rPr>
      <w:rFonts w:ascii="Symbol" w:hAnsi="Symbol"/>
    </w:rPr>
  </w:style>
  <w:style w:type="character" w:customStyle="1" w:styleId="WW8Num47z1">
    <w:name w:val="WW8Num47z1"/>
    <w:rsid w:val="00DB24D0"/>
    <w:rPr>
      <w:rFonts w:ascii="Courier New" w:hAnsi="Courier New"/>
    </w:rPr>
  </w:style>
  <w:style w:type="character" w:customStyle="1" w:styleId="WW8Num47z2">
    <w:name w:val="WW8Num47z2"/>
    <w:rsid w:val="00DB24D0"/>
    <w:rPr>
      <w:rFonts w:ascii="Wingdings" w:hAnsi="Wingdings"/>
    </w:rPr>
  </w:style>
  <w:style w:type="character" w:customStyle="1" w:styleId="WW8Num48z0">
    <w:name w:val="WW8Num48z0"/>
    <w:rsid w:val="00DB24D0"/>
  </w:style>
  <w:style w:type="character" w:customStyle="1" w:styleId="WW8Num49z0">
    <w:name w:val="WW8Num49z0"/>
    <w:rsid w:val="00DB24D0"/>
    <w:rPr>
      <w:rFonts w:ascii="Symbol" w:hAnsi="Symbol"/>
    </w:rPr>
  </w:style>
  <w:style w:type="character" w:customStyle="1" w:styleId="WW8Num49z1">
    <w:name w:val="WW8Num49z1"/>
    <w:rsid w:val="00DB24D0"/>
    <w:rPr>
      <w:rFonts w:ascii="Courier New" w:hAnsi="Courier New"/>
    </w:rPr>
  </w:style>
  <w:style w:type="character" w:customStyle="1" w:styleId="WW8Num49z2">
    <w:name w:val="WW8Num49z2"/>
    <w:rsid w:val="00DB24D0"/>
    <w:rPr>
      <w:rFonts w:ascii="Wingdings" w:hAnsi="Wingdings"/>
    </w:rPr>
  </w:style>
  <w:style w:type="character" w:customStyle="1" w:styleId="WW8Num50z0">
    <w:name w:val="WW8Num50z0"/>
    <w:rsid w:val="00DB24D0"/>
    <w:rPr>
      <w:rFonts w:ascii="Symbol" w:hAnsi="Symbol"/>
    </w:rPr>
  </w:style>
  <w:style w:type="character" w:customStyle="1" w:styleId="WW8Num50z1">
    <w:name w:val="WW8Num50z1"/>
    <w:rsid w:val="00DB24D0"/>
    <w:rPr>
      <w:rFonts w:ascii="Courier New" w:hAnsi="Courier New"/>
    </w:rPr>
  </w:style>
  <w:style w:type="character" w:customStyle="1" w:styleId="WW8Num50z2">
    <w:name w:val="WW8Num50z2"/>
    <w:rsid w:val="00DB24D0"/>
    <w:rPr>
      <w:rFonts w:ascii="Wingdings" w:hAnsi="Wingdings"/>
    </w:rPr>
  </w:style>
  <w:style w:type="character" w:customStyle="1" w:styleId="WW8Num51z0">
    <w:name w:val="WW8Num51z0"/>
    <w:rsid w:val="00DB24D0"/>
  </w:style>
  <w:style w:type="character" w:customStyle="1" w:styleId="WW8Num52z0">
    <w:name w:val="WW8Num52z0"/>
    <w:rsid w:val="00DB24D0"/>
    <w:rPr>
      <w:rFonts w:ascii="Symbol" w:hAnsi="Symbol"/>
    </w:rPr>
  </w:style>
  <w:style w:type="character" w:customStyle="1" w:styleId="WW8Num52z1">
    <w:name w:val="WW8Num52z1"/>
    <w:rsid w:val="00DB24D0"/>
    <w:rPr>
      <w:rFonts w:ascii="Courier New" w:hAnsi="Courier New"/>
    </w:rPr>
  </w:style>
  <w:style w:type="character" w:customStyle="1" w:styleId="WW8Num52z2">
    <w:name w:val="WW8Num52z2"/>
    <w:rsid w:val="00DB24D0"/>
    <w:rPr>
      <w:rFonts w:ascii="Wingdings" w:hAnsi="Wingdings"/>
    </w:rPr>
  </w:style>
  <w:style w:type="character" w:customStyle="1" w:styleId="WW8Num53z0">
    <w:name w:val="WW8Num53z0"/>
    <w:rsid w:val="00DB24D0"/>
    <w:rPr>
      <w:rFonts w:ascii="Symbol" w:hAnsi="Symbol"/>
    </w:rPr>
  </w:style>
  <w:style w:type="character" w:customStyle="1" w:styleId="WW8Num53z1">
    <w:name w:val="WW8Num53z1"/>
    <w:rsid w:val="00DB24D0"/>
    <w:rPr>
      <w:rFonts w:ascii="Courier New" w:hAnsi="Courier New"/>
    </w:rPr>
  </w:style>
  <w:style w:type="character" w:customStyle="1" w:styleId="WW8Num53z2">
    <w:name w:val="WW8Num53z2"/>
    <w:rsid w:val="00DB24D0"/>
    <w:rPr>
      <w:rFonts w:ascii="Wingdings" w:hAnsi="Wingdings"/>
    </w:rPr>
  </w:style>
  <w:style w:type="character" w:customStyle="1" w:styleId="WW8Num54z0">
    <w:name w:val="WW8Num54z0"/>
    <w:rsid w:val="00DB24D0"/>
    <w:rPr>
      <w:rFonts w:ascii="Symbol" w:hAnsi="Symbol"/>
    </w:rPr>
  </w:style>
  <w:style w:type="character" w:customStyle="1" w:styleId="WW8Num54z1">
    <w:name w:val="WW8Num54z1"/>
    <w:rsid w:val="00DB24D0"/>
    <w:rPr>
      <w:rFonts w:ascii="Courier New" w:hAnsi="Courier New"/>
    </w:rPr>
  </w:style>
  <w:style w:type="character" w:customStyle="1" w:styleId="WW8Num54z2">
    <w:name w:val="WW8Num54z2"/>
    <w:rsid w:val="00DB24D0"/>
    <w:rPr>
      <w:rFonts w:ascii="Wingdings" w:hAnsi="Wingdings"/>
    </w:rPr>
  </w:style>
  <w:style w:type="character" w:customStyle="1" w:styleId="WW8Num55z0">
    <w:name w:val="WW8Num55z0"/>
    <w:rsid w:val="00DB24D0"/>
    <w:rPr>
      <w:rFonts w:ascii="Symbol" w:hAnsi="Symbol"/>
    </w:rPr>
  </w:style>
  <w:style w:type="character" w:customStyle="1" w:styleId="WW8Num55z1">
    <w:name w:val="WW8Num55z1"/>
    <w:rsid w:val="00DB24D0"/>
    <w:rPr>
      <w:rFonts w:ascii="Courier New" w:hAnsi="Courier New"/>
    </w:rPr>
  </w:style>
  <w:style w:type="character" w:customStyle="1" w:styleId="WW8Num55z2">
    <w:name w:val="WW8Num55z2"/>
    <w:rsid w:val="00DB24D0"/>
    <w:rPr>
      <w:rFonts w:ascii="Wingdings" w:hAnsi="Wingdings"/>
    </w:rPr>
  </w:style>
  <w:style w:type="character" w:customStyle="1" w:styleId="WW8Num56z0">
    <w:name w:val="WW8Num56z0"/>
    <w:rsid w:val="00DB24D0"/>
    <w:rPr>
      <w:rFonts w:ascii="Times New Roman" w:hAnsi="Times New Roman"/>
    </w:rPr>
  </w:style>
  <w:style w:type="character" w:customStyle="1" w:styleId="WW8Num56z1">
    <w:name w:val="WW8Num56z1"/>
    <w:rsid w:val="00DB24D0"/>
    <w:rPr>
      <w:rFonts w:ascii="Courier New" w:hAnsi="Courier New"/>
    </w:rPr>
  </w:style>
  <w:style w:type="character" w:customStyle="1" w:styleId="WW8Num56z2">
    <w:name w:val="WW8Num56z2"/>
    <w:rsid w:val="00DB24D0"/>
    <w:rPr>
      <w:rFonts w:ascii="Wingdings" w:hAnsi="Wingdings"/>
    </w:rPr>
  </w:style>
  <w:style w:type="character" w:customStyle="1" w:styleId="WW8Num56z3">
    <w:name w:val="WW8Num56z3"/>
    <w:rsid w:val="00DB24D0"/>
    <w:rPr>
      <w:rFonts w:ascii="Symbol" w:hAnsi="Symbol"/>
    </w:rPr>
  </w:style>
  <w:style w:type="character" w:customStyle="1" w:styleId="WW8Num57z0">
    <w:name w:val="WW8Num57z0"/>
    <w:rsid w:val="00DB24D0"/>
    <w:rPr>
      <w:rFonts w:ascii="Symbol" w:hAnsi="Symbol"/>
    </w:rPr>
  </w:style>
  <w:style w:type="character" w:customStyle="1" w:styleId="WW8Num57z1">
    <w:name w:val="WW8Num57z1"/>
    <w:rsid w:val="00DB24D0"/>
    <w:rPr>
      <w:rFonts w:ascii="Courier New" w:hAnsi="Courier New"/>
    </w:rPr>
  </w:style>
  <w:style w:type="character" w:customStyle="1" w:styleId="WW8Num57z2">
    <w:name w:val="WW8Num57z2"/>
    <w:rsid w:val="00DB24D0"/>
    <w:rPr>
      <w:rFonts w:ascii="Wingdings" w:hAnsi="Wingdings"/>
    </w:rPr>
  </w:style>
  <w:style w:type="character" w:customStyle="1" w:styleId="WW8Num58z0">
    <w:name w:val="WW8Num58z0"/>
    <w:rsid w:val="00DB24D0"/>
    <w:rPr>
      <w:rFonts w:ascii="Symbol" w:hAnsi="Symbol"/>
    </w:rPr>
  </w:style>
  <w:style w:type="character" w:customStyle="1" w:styleId="WW8Num58z1">
    <w:name w:val="WW8Num58z1"/>
    <w:rsid w:val="00DB24D0"/>
    <w:rPr>
      <w:rFonts w:ascii="Courier New" w:hAnsi="Courier New"/>
    </w:rPr>
  </w:style>
  <w:style w:type="character" w:customStyle="1" w:styleId="WW8Num58z2">
    <w:name w:val="WW8Num58z2"/>
    <w:rsid w:val="00DB24D0"/>
    <w:rPr>
      <w:rFonts w:ascii="Wingdings" w:hAnsi="Wingdings"/>
    </w:rPr>
  </w:style>
  <w:style w:type="character" w:customStyle="1" w:styleId="WW8Num59z0">
    <w:name w:val="WW8Num59z0"/>
    <w:rsid w:val="00DB24D0"/>
    <w:rPr>
      <w:rFonts w:ascii="Symbol" w:hAnsi="Symbol"/>
    </w:rPr>
  </w:style>
  <w:style w:type="character" w:customStyle="1" w:styleId="WW8Num59z1">
    <w:name w:val="WW8Num59z1"/>
    <w:rsid w:val="00DB24D0"/>
    <w:rPr>
      <w:rFonts w:ascii="Courier New" w:hAnsi="Courier New"/>
    </w:rPr>
  </w:style>
  <w:style w:type="character" w:customStyle="1" w:styleId="WW8Num59z2">
    <w:name w:val="WW8Num59z2"/>
    <w:rsid w:val="00DB24D0"/>
    <w:rPr>
      <w:rFonts w:ascii="Wingdings" w:hAnsi="Wingdings"/>
    </w:rPr>
  </w:style>
  <w:style w:type="character" w:customStyle="1" w:styleId="WW8Num60z0">
    <w:name w:val="WW8Num60z0"/>
    <w:rsid w:val="00DB24D0"/>
    <w:rPr>
      <w:rFonts w:ascii="Symbol" w:hAnsi="Symbol"/>
    </w:rPr>
  </w:style>
  <w:style w:type="character" w:customStyle="1" w:styleId="WW8Num60z1">
    <w:name w:val="WW8Num60z1"/>
    <w:rsid w:val="00DB24D0"/>
    <w:rPr>
      <w:rFonts w:ascii="Courier New" w:hAnsi="Courier New"/>
    </w:rPr>
  </w:style>
  <w:style w:type="character" w:customStyle="1" w:styleId="WW8Num60z2">
    <w:name w:val="WW8Num60z2"/>
    <w:rsid w:val="00DB24D0"/>
    <w:rPr>
      <w:rFonts w:ascii="Wingdings" w:hAnsi="Wingdings"/>
    </w:rPr>
  </w:style>
  <w:style w:type="character" w:customStyle="1" w:styleId="WW8Num61z0">
    <w:name w:val="WW8Num61z0"/>
    <w:rsid w:val="00DB24D0"/>
    <w:rPr>
      <w:rFonts w:ascii="Symbol" w:hAnsi="Symbol"/>
    </w:rPr>
  </w:style>
  <w:style w:type="character" w:customStyle="1" w:styleId="WW8Num61z1">
    <w:name w:val="WW8Num61z1"/>
    <w:rsid w:val="00DB24D0"/>
    <w:rPr>
      <w:rFonts w:ascii="Courier New" w:hAnsi="Courier New"/>
    </w:rPr>
  </w:style>
  <w:style w:type="character" w:customStyle="1" w:styleId="WW8Num61z2">
    <w:name w:val="WW8Num61z2"/>
    <w:rsid w:val="00DB24D0"/>
    <w:rPr>
      <w:rFonts w:ascii="Wingdings" w:hAnsi="Wingdings"/>
    </w:rPr>
  </w:style>
  <w:style w:type="character" w:customStyle="1" w:styleId="WW8Num62z0">
    <w:name w:val="WW8Num62z0"/>
    <w:rsid w:val="00DB24D0"/>
    <w:rPr>
      <w:rFonts w:ascii="Times New Roman" w:hAnsi="Times New Roman"/>
      <w:color w:val="44423F"/>
      <w:w w:val="132"/>
      <w:sz w:val="22"/>
    </w:rPr>
  </w:style>
  <w:style w:type="character" w:customStyle="1" w:styleId="WW8Num62z1">
    <w:name w:val="WW8Num62z1"/>
    <w:rsid w:val="00DB24D0"/>
  </w:style>
  <w:style w:type="character" w:customStyle="1" w:styleId="WW8Num62z2">
    <w:name w:val="WW8Num62z2"/>
    <w:rsid w:val="00DB24D0"/>
  </w:style>
  <w:style w:type="character" w:customStyle="1" w:styleId="WW8Num62z3">
    <w:name w:val="WW8Num62z3"/>
    <w:rsid w:val="00DB24D0"/>
  </w:style>
  <w:style w:type="character" w:customStyle="1" w:styleId="WW8Num62z4">
    <w:name w:val="WW8Num62z4"/>
    <w:rsid w:val="00DB24D0"/>
  </w:style>
  <w:style w:type="character" w:customStyle="1" w:styleId="WW8Num62z5">
    <w:name w:val="WW8Num62z5"/>
    <w:rsid w:val="00DB24D0"/>
  </w:style>
  <w:style w:type="character" w:customStyle="1" w:styleId="WW8Num62z6">
    <w:name w:val="WW8Num62z6"/>
    <w:rsid w:val="00DB24D0"/>
  </w:style>
  <w:style w:type="character" w:customStyle="1" w:styleId="WW8Num62z7">
    <w:name w:val="WW8Num62z7"/>
    <w:rsid w:val="00DB24D0"/>
  </w:style>
  <w:style w:type="character" w:customStyle="1" w:styleId="WW8Num62z8">
    <w:name w:val="WW8Num62z8"/>
    <w:rsid w:val="00DB24D0"/>
  </w:style>
  <w:style w:type="character" w:customStyle="1" w:styleId="WW8Num63z0">
    <w:name w:val="WW8Num63z0"/>
    <w:rsid w:val="00DB24D0"/>
    <w:rPr>
      <w:rFonts w:ascii="Symbol" w:hAnsi="Symbol"/>
    </w:rPr>
  </w:style>
  <w:style w:type="character" w:customStyle="1" w:styleId="WW8Num63z1">
    <w:name w:val="WW8Num63z1"/>
    <w:rsid w:val="00DB24D0"/>
    <w:rPr>
      <w:rFonts w:ascii="Courier New" w:hAnsi="Courier New"/>
    </w:rPr>
  </w:style>
  <w:style w:type="character" w:customStyle="1" w:styleId="WW8Num63z2">
    <w:name w:val="WW8Num63z2"/>
    <w:rsid w:val="00DB24D0"/>
    <w:rPr>
      <w:rFonts w:ascii="Wingdings" w:hAnsi="Wingdings"/>
    </w:rPr>
  </w:style>
  <w:style w:type="character" w:customStyle="1" w:styleId="WW8Num64z0">
    <w:name w:val="WW8Num64z0"/>
    <w:rsid w:val="00DB24D0"/>
    <w:rPr>
      <w:rFonts w:ascii="Symbol" w:hAnsi="Symbol"/>
    </w:rPr>
  </w:style>
  <w:style w:type="character" w:customStyle="1" w:styleId="WW8Num64z1">
    <w:name w:val="WW8Num64z1"/>
    <w:rsid w:val="00DB24D0"/>
    <w:rPr>
      <w:rFonts w:ascii="Courier New" w:hAnsi="Courier New"/>
    </w:rPr>
  </w:style>
  <w:style w:type="character" w:customStyle="1" w:styleId="WW8Num64z2">
    <w:name w:val="WW8Num64z2"/>
    <w:rsid w:val="00DB24D0"/>
    <w:rPr>
      <w:rFonts w:ascii="Wingdings" w:hAnsi="Wingdings"/>
    </w:rPr>
  </w:style>
  <w:style w:type="character" w:customStyle="1" w:styleId="WW8Num65z0">
    <w:name w:val="WW8Num65z0"/>
    <w:rsid w:val="00DB24D0"/>
    <w:rPr>
      <w:rFonts w:ascii="Symbol" w:hAnsi="Symbol"/>
    </w:rPr>
  </w:style>
  <w:style w:type="character" w:customStyle="1" w:styleId="WW8Num65z1">
    <w:name w:val="WW8Num65z1"/>
    <w:rsid w:val="00DB24D0"/>
    <w:rPr>
      <w:rFonts w:ascii="Courier New" w:hAnsi="Courier New"/>
    </w:rPr>
  </w:style>
  <w:style w:type="character" w:customStyle="1" w:styleId="WW8Num65z2">
    <w:name w:val="WW8Num65z2"/>
    <w:rsid w:val="00DB24D0"/>
    <w:rPr>
      <w:rFonts w:ascii="Wingdings" w:hAnsi="Wingdings"/>
    </w:rPr>
  </w:style>
  <w:style w:type="character" w:customStyle="1" w:styleId="WW8Num66z0">
    <w:name w:val="WW8Num66z0"/>
    <w:rsid w:val="00DB24D0"/>
  </w:style>
  <w:style w:type="character" w:customStyle="1" w:styleId="WW8Num66z1">
    <w:name w:val="WW8Num66z1"/>
    <w:rsid w:val="00DB24D0"/>
  </w:style>
  <w:style w:type="character" w:customStyle="1" w:styleId="WW8Num67z0">
    <w:name w:val="WW8Num67z0"/>
    <w:rsid w:val="00DB24D0"/>
    <w:rPr>
      <w:rFonts w:ascii="Symbol" w:hAnsi="Symbol"/>
    </w:rPr>
  </w:style>
  <w:style w:type="character" w:customStyle="1" w:styleId="WW8Num67z1">
    <w:name w:val="WW8Num67z1"/>
    <w:rsid w:val="00DB24D0"/>
    <w:rPr>
      <w:rFonts w:ascii="Courier New" w:hAnsi="Courier New"/>
    </w:rPr>
  </w:style>
  <w:style w:type="character" w:customStyle="1" w:styleId="WW8Num67z2">
    <w:name w:val="WW8Num67z2"/>
    <w:rsid w:val="00DB24D0"/>
    <w:rPr>
      <w:rFonts w:ascii="Wingdings" w:hAnsi="Wingdings"/>
    </w:rPr>
  </w:style>
  <w:style w:type="character" w:customStyle="1" w:styleId="WW8Num68z0">
    <w:name w:val="WW8Num68z0"/>
    <w:rsid w:val="00DB24D0"/>
    <w:rPr>
      <w:rFonts w:ascii="Symbol" w:hAnsi="Symbol"/>
    </w:rPr>
  </w:style>
  <w:style w:type="character" w:customStyle="1" w:styleId="WW8Num68z1">
    <w:name w:val="WW8Num68z1"/>
    <w:rsid w:val="00DB24D0"/>
    <w:rPr>
      <w:rFonts w:ascii="Courier New" w:hAnsi="Courier New"/>
    </w:rPr>
  </w:style>
  <w:style w:type="character" w:customStyle="1" w:styleId="WW8Num68z2">
    <w:name w:val="WW8Num68z2"/>
    <w:rsid w:val="00DB24D0"/>
    <w:rPr>
      <w:rFonts w:ascii="Wingdings" w:hAnsi="Wingdings"/>
    </w:rPr>
  </w:style>
  <w:style w:type="character" w:customStyle="1" w:styleId="WW8Num69z0">
    <w:name w:val="WW8Num69z0"/>
    <w:rsid w:val="00DB24D0"/>
    <w:rPr>
      <w:rFonts w:ascii="Symbol" w:hAnsi="Symbol"/>
    </w:rPr>
  </w:style>
  <w:style w:type="character" w:customStyle="1" w:styleId="WW8Num69z1">
    <w:name w:val="WW8Num69z1"/>
    <w:rsid w:val="00DB24D0"/>
    <w:rPr>
      <w:rFonts w:ascii="Courier New" w:hAnsi="Courier New"/>
    </w:rPr>
  </w:style>
  <w:style w:type="character" w:customStyle="1" w:styleId="WW8Num69z2">
    <w:name w:val="WW8Num69z2"/>
    <w:rsid w:val="00DB24D0"/>
    <w:rPr>
      <w:rFonts w:ascii="Wingdings" w:hAnsi="Wingdings"/>
    </w:rPr>
  </w:style>
  <w:style w:type="character" w:customStyle="1" w:styleId="WW8Num70z0">
    <w:name w:val="WW8Num70z0"/>
    <w:rsid w:val="00DB24D0"/>
    <w:rPr>
      <w:rFonts w:ascii="Symbol" w:hAnsi="Symbol"/>
    </w:rPr>
  </w:style>
  <w:style w:type="character" w:customStyle="1" w:styleId="WW8Num70z1">
    <w:name w:val="WW8Num70z1"/>
    <w:rsid w:val="00DB24D0"/>
    <w:rPr>
      <w:rFonts w:ascii="Courier New" w:hAnsi="Courier New"/>
    </w:rPr>
  </w:style>
  <w:style w:type="character" w:customStyle="1" w:styleId="WW8Num70z2">
    <w:name w:val="WW8Num70z2"/>
    <w:rsid w:val="00DB24D0"/>
    <w:rPr>
      <w:rFonts w:ascii="Wingdings" w:hAnsi="Wingdings"/>
    </w:rPr>
  </w:style>
  <w:style w:type="character" w:customStyle="1" w:styleId="WW8Num71z0">
    <w:name w:val="WW8Num71z0"/>
    <w:rsid w:val="00DB24D0"/>
    <w:rPr>
      <w:rFonts w:ascii="Symbol" w:hAnsi="Symbol"/>
    </w:rPr>
  </w:style>
  <w:style w:type="character" w:customStyle="1" w:styleId="WW8Num71z1">
    <w:name w:val="WW8Num71z1"/>
    <w:rsid w:val="00DB24D0"/>
    <w:rPr>
      <w:rFonts w:ascii="Courier New" w:hAnsi="Courier New"/>
    </w:rPr>
  </w:style>
  <w:style w:type="character" w:customStyle="1" w:styleId="WW8Num71z2">
    <w:name w:val="WW8Num71z2"/>
    <w:rsid w:val="00DB24D0"/>
    <w:rPr>
      <w:rFonts w:ascii="Wingdings" w:hAnsi="Wingdings"/>
    </w:rPr>
  </w:style>
  <w:style w:type="character" w:customStyle="1" w:styleId="WW8Num72z0">
    <w:name w:val="WW8Num72z0"/>
    <w:rsid w:val="00DB24D0"/>
    <w:rPr>
      <w:rFonts w:ascii="Symbol" w:hAnsi="Symbol"/>
    </w:rPr>
  </w:style>
  <w:style w:type="character" w:customStyle="1" w:styleId="WW8Num72z1">
    <w:name w:val="WW8Num72z1"/>
    <w:rsid w:val="00DB24D0"/>
    <w:rPr>
      <w:rFonts w:ascii="Courier New" w:hAnsi="Courier New"/>
    </w:rPr>
  </w:style>
  <w:style w:type="character" w:customStyle="1" w:styleId="WW8Num72z2">
    <w:name w:val="WW8Num72z2"/>
    <w:rsid w:val="00DB24D0"/>
    <w:rPr>
      <w:rFonts w:ascii="Wingdings" w:hAnsi="Wingdings"/>
    </w:rPr>
  </w:style>
  <w:style w:type="character" w:customStyle="1" w:styleId="WW8Num73z0">
    <w:name w:val="WW8Num73z0"/>
    <w:rsid w:val="00DB24D0"/>
    <w:rPr>
      <w:rFonts w:ascii="Symbol" w:hAnsi="Symbol"/>
    </w:rPr>
  </w:style>
  <w:style w:type="character" w:customStyle="1" w:styleId="WW8Num73z1">
    <w:name w:val="WW8Num73z1"/>
    <w:rsid w:val="00DB24D0"/>
    <w:rPr>
      <w:rFonts w:ascii="Courier New" w:hAnsi="Courier New"/>
    </w:rPr>
  </w:style>
  <w:style w:type="character" w:customStyle="1" w:styleId="WW8Num73z2">
    <w:name w:val="WW8Num73z2"/>
    <w:rsid w:val="00DB24D0"/>
    <w:rPr>
      <w:rFonts w:ascii="Wingdings" w:hAnsi="Wingdings"/>
    </w:rPr>
  </w:style>
  <w:style w:type="character" w:customStyle="1" w:styleId="WW8Num74z0">
    <w:name w:val="WW8Num74z0"/>
    <w:rsid w:val="00DB24D0"/>
    <w:rPr>
      <w:rFonts w:ascii="Symbol" w:hAnsi="Symbol"/>
    </w:rPr>
  </w:style>
  <w:style w:type="character" w:customStyle="1" w:styleId="WW8Num74z1">
    <w:name w:val="WW8Num74z1"/>
    <w:rsid w:val="00DB24D0"/>
    <w:rPr>
      <w:rFonts w:ascii="Courier New" w:hAnsi="Courier New"/>
    </w:rPr>
  </w:style>
  <w:style w:type="character" w:customStyle="1" w:styleId="WW8Num74z2">
    <w:name w:val="WW8Num74z2"/>
    <w:rsid w:val="00DB24D0"/>
    <w:rPr>
      <w:rFonts w:ascii="Wingdings" w:hAnsi="Wingdings"/>
    </w:rPr>
  </w:style>
  <w:style w:type="character" w:customStyle="1" w:styleId="WW8Num75z0">
    <w:name w:val="WW8Num75z0"/>
    <w:rsid w:val="00DB24D0"/>
    <w:rPr>
      <w:rFonts w:ascii="Symbol" w:hAnsi="Symbol"/>
    </w:rPr>
  </w:style>
  <w:style w:type="character" w:customStyle="1" w:styleId="WW8Num75z1">
    <w:name w:val="WW8Num75z1"/>
    <w:rsid w:val="00DB24D0"/>
    <w:rPr>
      <w:rFonts w:ascii="Courier New" w:hAnsi="Courier New"/>
    </w:rPr>
  </w:style>
  <w:style w:type="character" w:customStyle="1" w:styleId="WW8Num75z2">
    <w:name w:val="WW8Num75z2"/>
    <w:rsid w:val="00DB24D0"/>
    <w:rPr>
      <w:rFonts w:ascii="Wingdings" w:hAnsi="Wingdings"/>
    </w:rPr>
  </w:style>
  <w:style w:type="character" w:customStyle="1" w:styleId="WW8Num76z0">
    <w:name w:val="WW8Num76z0"/>
    <w:rsid w:val="00DB24D0"/>
    <w:rPr>
      <w:rFonts w:ascii="Symbol" w:hAnsi="Symbol"/>
    </w:rPr>
  </w:style>
  <w:style w:type="character" w:customStyle="1" w:styleId="WW8Num76z1">
    <w:name w:val="WW8Num76z1"/>
    <w:rsid w:val="00DB24D0"/>
    <w:rPr>
      <w:rFonts w:ascii="Courier New" w:hAnsi="Courier New"/>
    </w:rPr>
  </w:style>
  <w:style w:type="character" w:customStyle="1" w:styleId="WW8Num76z2">
    <w:name w:val="WW8Num76z2"/>
    <w:rsid w:val="00DB24D0"/>
    <w:rPr>
      <w:rFonts w:ascii="Wingdings" w:hAnsi="Wingdings"/>
    </w:rPr>
  </w:style>
  <w:style w:type="character" w:customStyle="1" w:styleId="WW8Num77z0">
    <w:name w:val="WW8Num77z0"/>
    <w:rsid w:val="00DB24D0"/>
    <w:rPr>
      <w:rFonts w:ascii="Symbol" w:hAnsi="Symbol"/>
    </w:rPr>
  </w:style>
  <w:style w:type="character" w:customStyle="1" w:styleId="WW8Num77z1">
    <w:name w:val="WW8Num77z1"/>
    <w:rsid w:val="00DB24D0"/>
    <w:rPr>
      <w:rFonts w:ascii="Courier New" w:hAnsi="Courier New"/>
    </w:rPr>
  </w:style>
  <w:style w:type="character" w:customStyle="1" w:styleId="WW8Num77z2">
    <w:name w:val="WW8Num77z2"/>
    <w:rsid w:val="00DB24D0"/>
    <w:rPr>
      <w:rFonts w:ascii="Wingdings" w:hAnsi="Wingdings"/>
    </w:rPr>
  </w:style>
  <w:style w:type="character" w:customStyle="1" w:styleId="WW8Num78z0">
    <w:name w:val="WW8Num78z0"/>
    <w:rsid w:val="00DB24D0"/>
    <w:rPr>
      <w:rFonts w:ascii="Symbol" w:hAnsi="Symbol"/>
    </w:rPr>
  </w:style>
  <w:style w:type="character" w:customStyle="1" w:styleId="WW8Num78z1">
    <w:name w:val="WW8Num78z1"/>
    <w:rsid w:val="00DB24D0"/>
    <w:rPr>
      <w:rFonts w:ascii="Courier New" w:hAnsi="Courier New"/>
    </w:rPr>
  </w:style>
  <w:style w:type="character" w:customStyle="1" w:styleId="WW8Num78z2">
    <w:name w:val="WW8Num78z2"/>
    <w:rsid w:val="00DB24D0"/>
    <w:rPr>
      <w:rFonts w:ascii="Wingdings" w:hAnsi="Wingdings"/>
    </w:rPr>
  </w:style>
  <w:style w:type="character" w:customStyle="1" w:styleId="WW8Num79z0">
    <w:name w:val="WW8Num79z0"/>
    <w:rsid w:val="00DB24D0"/>
    <w:rPr>
      <w:rFonts w:ascii="Symbol" w:hAnsi="Symbol"/>
      <w:sz w:val="28"/>
      <w:shd w:val="clear" w:color="auto" w:fill="FFFFFF"/>
    </w:rPr>
  </w:style>
  <w:style w:type="character" w:customStyle="1" w:styleId="WW8Num79z1">
    <w:name w:val="WW8Num79z1"/>
    <w:rsid w:val="00DB24D0"/>
    <w:rPr>
      <w:rFonts w:ascii="Courier New" w:hAnsi="Courier New"/>
    </w:rPr>
  </w:style>
  <w:style w:type="character" w:customStyle="1" w:styleId="WW8Num79z2">
    <w:name w:val="WW8Num79z2"/>
    <w:rsid w:val="00DB24D0"/>
    <w:rPr>
      <w:rFonts w:ascii="Wingdings" w:hAnsi="Wingdings"/>
    </w:rPr>
  </w:style>
  <w:style w:type="character" w:customStyle="1" w:styleId="WW8Num80z0">
    <w:name w:val="WW8Num80z0"/>
    <w:rsid w:val="00DB24D0"/>
    <w:rPr>
      <w:rFonts w:ascii="Symbol" w:hAnsi="Symbol"/>
    </w:rPr>
  </w:style>
  <w:style w:type="character" w:customStyle="1" w:styleId="WW8Num80z1">
    <w:name w:val="WW8Num80z1"/>
    <w:rsid w:val="00DB24D0"/>
    <w:rPr>
      <w:rFonts w:ascii="Courier New" w:hAnsi="Courier New"/>
    </w:rPr>
  </w:style>
  <w:style w:type="character" w:customStyle="1" w:styleId="WW8Num80z2">
    <w:name w:val="WW8Num80z2"/>
    <w:rsid w:val="00DB24D0"/>
    <w:rPr>
      <w:rFonts w:ascii="Wingdings" w:hAnsi="Wingdings"/>
    </w:rPr>
  </w:style>
  <w:style w:type="character" w:customStyle="1" w:styleId="WW8Num81z0">
    <w:name w:val="WW8Num81z0"/>
    <w:rsid w:val="00DB24D0"/>
    <w:rPr>
      <w:rFonts w:ascii="Symbol" w:hAnsi="Symbol"/>
      <w:sz w:val="28"/>
    </w:rPr>
  </w:style>
  <w:style w:type="character" w:customStyle="1" w:styleId="WW8Num81z1">
    <w:name w:val="WW8Num81z1"/>
    <w:rsid w:val="00DB24D0"/>
    <w:rPr>
      <w:rFonts w:ascii="Courier New" w:hAnsi="Courier New"/>
    </w:rPr>
  </w:style>
  <w:style w:type="character" w:customStyle="1" w:styleId="WW8Num81z2">
    <w:name w:val="WW8Num81z2"/>
    <w:rsid w:val="00DB24D0"/>
    <w:rPr>
      <w:rFonts w:ascii="Wingdings" w:hAnsi="Wingdings"/>
    </w:rPr>
  </w:style>
  <w:style w:type="character" w:customStyle="1" w:styleId="WW8Num82z0">
    <w:name w:val="WW8Num82z0"/>
    <w:rsid w:val="00DB24D0"/>
    <w:rPr>
      <w:rFonts w:ascii="Symbol" w:hAnsi="Symbol"/>
    </w:rPr>
  </w:style>
  <w:style w:type="character" w:customStyle="1" w:styleId="WW8Num82z1">
    <w:name w:val="WW8Num82z1"/>
    <w:rsid w:val="00DB24D0"/>
    <w:rPr>
      <w:rFonts w:ascii="Courier New" w:hAnsi="Courier New"/>
    </w:rPr>
  </w:style>
  <w:style w:type="character" w:customStyle="1" w:styleId="WW8Num82z2">
    <w:name w:val="WW8Num82z2"/>
    <w:rsid w:val="00DB24D0"/>
    <w:rPr>
      <w:rFonts w:ascii="Wingdings" w:hAnsi="Wingdings"/>
    </w:rPr>
  </w:style>
  <w:style w:type="character" w:customStyle="1" w:styleId="WW8Num83z0">
    <w:name w:val="WW8Num83z0"/>
    <w:rsid w:val="00DB24D0"/>
    <w:rPr>
      <w:rFonts w:ascii="Symbol" w:hAnsi="Symbol"/>
    </w:rPr>
  </w:style>
  <w:style w:type="character" w:customStyle="1" w:styleId="WW8Num83z1">
    <w:name w:val="WW8Num83z1"/>
    <w:rsid w:val="00DB24D0"/>
    <w:rPr>
      <w:rFonts w:ascii="Courier New" w:hAnsi="Courier New"/>
    </w:rPr>
  </w:style>
  <w:style w:type="character" w:customStyle="1" w:styleId="WW8Num83z2">
    <w:name w:val="WW8Num83z2"/>
    <w:rsid w:val="00DB24D0"/>
    <w:rPr>
      <w:rFonts w:ascii="Wingdings" w:hAnsi="Wingdings"/>
    </w:rPr>
  </w:style>
  <w:style w:type="character" w:customStyle="1" w:styleId="WW8Num84z0">
    <w:name w:val="WW8Num84z0"/>
    <w:rsid w:val="00DB24D0"/>
    <w:rPr>
      <w:rFonts w:ascii="Symbol" w:hAnsi="Symbol"/>
    </w:rPr>
  </w:style>
  <w:style w:type="character" w:customStyle="1" w:styleId="WW8Num84z1">
    <w:name w:val="WW8Num84z1"/>
    <w:rsid w:val="00DB24D0"/>
    <w:rPr>
      <w:rFonts w:ascii="Courier New" w:hAnsi="Courier New"/>
    </w:rPr>
  </w:style>
  <w:style w:type="character" w:customStyle="1" w:styleId="WW8Num84z2">
    <w:name w:val="WW8Num84z2"/>
    <w:rsid w:val="00DB24D0"/>
    <w:rPr>
      <w:rFonts w:ascii="Wingdings" w:hAnsi="Wingdings"/>
    </w:rPr>
  </w:style>
  <w:style w:type="character" w:customStyle="1" w:styleId="WW8Num85z0">
    <w:name w:val="WW8Num85z0"/>
    <w:rsid w:val="00DB24D0"/>
    <w:rPr>
      <w:rFonts w:ascii="Symbol" w:hAnsi="Symbol"/>
    </w:rPr>
  </w:style>
  <w:style w:type="character" w:customStyle="1" w:styleId="WW8Num86z0">
    <w:name w:val="WW8Num86z0"/>
    <w:rsid w:val="00DB24D0"/>
    <w:rPr>
      <w:rFonts w:ascii="Symbol" w:hAnsi="Symbol"/>
    </w:rPr>
  </w:style>
  <w:style w:type="character" w:customStyle="1" w:styleId="WW8Num86z1">
    <w:name w:val="WW8Num86z1"/>
    <w:rsid w:val="00DB24D0"/>
    <w:rPr>
      <w:rFonts w:ascii="Courier New" w:hAnsi="Courier New"/>
    </w:rPr>
  </w:style>
  <w:style w:type="character" w:customStyle="1" w:styleId="WW8Num86z2">
    <w:name w:val="WW8Num86z2"/>
    <w:rsid w:val="00DB24D0"/>
    <w:rPr>
      <w:rFonts w:ascii="Wingdings" w:hAnsi="Wingdings"/>
    </w:rPr>
  </w:style>
  <w:style w:type="character" w:customStyle="1" w:styleId="WW8Num87z0">
    <w:name w:val="WW8Num87z0"/>
    <w:rsid w:val="00DB24D0"/>
    <w:rPr>
      <w:rFonts w:ascii="Symbol" w:hAnsi="Symbol"/>
    </w:rPr>
  </w:style>
  <w:style w:type="character" w:customStyle="1" w:styleId="WW8Num87z1">
    <w:name w:val="WW8Num87z1"/>
    <w:rsid w:val="00DB24D0"/>
    <w:rPr>
      <w:rFonts w:ascii="Courier New" w:hAnsi="Courier New"/>
    </w:rPr>
  </w:style>
  <w:style w:type="character" w:customStyle="1" w:styleId="WW8Num87z2">
    <w:name w:val="WW8Num87z2"/>
    <w:rsid w:val="00DB24D0"/>
    <w:rPr>
      <w:rFonts w:ascii="Wingdings" w:hAnsi="Wingdings"/>
    </w:rPr>
  </w:style>
  <w:style w:type="character" w:customStyle="1" w:styleId="WW8Num88z0">
    <w:name w:val="WW8Num88z0"/>
    <w:rsid w:val="00DB24D0"/>
    <w:rPr>
      <w:color w:val="auto"/>
      <w:kern w:val="1"/>
      <w:sz w:val="28"/>
    </w:rPr>
  </w:style>
  <w:style w:type="character" w:customStyle="1" w:styleId="WW8Num88z1">
    <w:name w:val="WW8Num88z1"/>
    <w:rsid w:val="00DB24D0"/>
    <w:rPr>
      <w:rFonts w:ascii="Courier New" w:hAnsi="Courier New"/>
    </w:rPr>
  </w:style>
  <w:style w:type="character" w:customStyle="1" w:styleId="WW8Num88z2">
    <w:name w:val="WW8Num88z2"/>
    <w:rsid w:val="00DB24D0"/>
    <w:rPr>
      <w:rFonts w:ascii="Wingdings" w:hAnsi="Wingdings"/>
    </w:rPr>
  </w:style>
  <w:style w:type="character" w:customStyle="1" w:styleId="WW8Num88z3">
    <w:name w:val="WW8Num88z3"/>
    <w:rsid w:val="00DB24D0"/>
    <w:rPr>
      <w:rFonts w:ascii="Symbol" w:hAnsi="Symbol"/>
    </w:rPr>
  </w:style>
  <w:style w:type="character" w:customStyle="1" w:styleId="WW8Num89z0">
    <w:name w:val="WW8Num89z0"/>
    <w:rsid w:val="00DB24D0"/>
    <w:rPr>
      <w:rFonts w:ascii="Symbol" w:hAnsi="Symbol"/>
    </w:rPr>
  </w:style>
  <w:style w:type="character" w:customStyle="1" w:styleId="WW8Num89z1">
    <w:name w:val="WW8Num89z1"/>
    <w:rsid w:val="00DB24D0"/>
    <w:rPr>
      <w:rFonts w:ascii="Courier New" w:hAnsi="Courier New"/>
    </w:rPr>
  </w:style>
  <w:style w:type="character" w:customStyle="1" w:styleId="WW8Num89z2">
    <w:name w:val="WW8Num89z2"/>
    <w:rsid w:val="00DB24D0"/>
    <w:rPr>
      <w:rFonts w:ascii="Wingdings" w:hAnsi="Wingdings"/>
    </w:rPr>
  </w:style>
  <w:style w:type="character" w:customStyle="1" w:styleId="WW8Num90z0">
    <w:name w:val="WW8Num90z0"/>
    <w:rsid w:val="00DB24D0"/>
    <w:rPr>
      <w:rFonts w:ascii="Symbol" w:hAnsi="Symbol"/>
    </w:rPr>
  </w:style>
  <w:style w:type="character" w:customStyle="1" w:styleId="WW8Num90z1">
    <w:name w:val="WW8Num90z1"/>
    <w:rsid w:val="00DB24D0"/>
    <w:rPr>
      <w:rFonts w:ascii="Courier New" w:hAnsi="Courier New"/>
    </w:rPr>
  </w:style>
  <w:style w:type="character" w:customStyle="1" w:styleId="WW8Num90z2">
    <w:name w:val="WW8Num90z2"/>
    <w:rsid w:val="00DB24D0"/>
    <w:rPr>
      <w:rFonts w:ascii="Wingdings" w:hAnsi="Wingdings"/>
    </w:rPr>
  </w:style>
  <w:style w:type="character" w:customStyle="1" w:styleId="WW8NumSt80z0">
    <w:name w:val="WW8NumSt80z0"/>
    <w:rsid w:val="00DB24D0"/>
    <w:rPr>
      <w:rFonts w:ascii="Times New Roman" w:hAnsi="Times New Roman"/>
    </w:rPr>
  </w:style>
  <w:style w:type="character" w:customStyle="1" w:styleId="WW8NumSt84z0">
    <w:name w:val="WW8NumSt84z0"/>
    <w:rsid w:val="00DB24D0"/>
    <w:rPr>
      <w:rFonts w:ascii="Times New Roman" w:hAnsi="Times New Roman"/>
    </w:rPr>
  </w:style>
  <w:style w:type="character" w:customStyle="1" w:styleId="aa">
    <w:name w:val="Символ сноски"/>
    <w:rsid w:val="00DB24D0"/>
    <w:rPr>
      <w:vertAlign w:val="superscript"/>
    </w:rPr>
  </w:style>
  <w:style w:type="character" w:customStyle="1" w:styleId="WW-">
    <w:name w:val="WW-Символ сноски"/>
    <w:rsid w:val="00DB24D0"/>
    <w:rPr>
      <w:vertAlign w:val="superscript"/>
    </w:rPr>
  </w:style>
  <w:style w:type="character" w:customStyle="1" w:styleId="14">
    <w:name w:val="Знак сноски1"/>
    <w:rsid w:val="00DB24D0"/>
    <w:rPr>
      <w:vertAlign w:val="superscript"/>
    </w:rPr>
  </w:style>
  <w:style w:type="character" w:customStyle="1" w:styleId="BodyTextIndentChar">
    <w:name w:val="Body Text Indent Char"/>
    <w:rsid w:val="00DB24D0"/>
    <w:rPr>
      <w:rFonts w:ascii="Calibri" w:eastAsia="Arial Unicode MS" w:hAnsi="Calibri"/>
      <w:color w:val="00000A"/>
      <w:kern w:val="1"/>
      <w:sz w:val="24"/>
    </w:rPr>
  </w:style>
  <w:style w:type="character" w:customStyle="1" w:styleId="FootnoteTextChar">
    <w:name w:val="Footnote Text Char"/>
    <w:rsid w:val="00DB24D0"/>
    <w:rPr>
      <w:rFonts w:ascii="Calibri" w:eastAsia="Arial Unicode MS" w:hAnsi="Calibri"/>
      <w:color w:val="00000A"/>
      <w:kern w:val="1"/>
      <w:sz w:val="24"/>
    </w:rPr>
  </w:style>
  <w:style w:type="character" w:styleId="ab">
    <w:name w:val="Hyperlink"/>
    <w:basedOn w:val="a0"/>
    <w:uiPriority w:val="99"/>
    <w:rsid w:val="00DB24D0"/>
    <w:rPr>
      <w:rFonts w:cs="Times New Roman"/>
      <w:color w:val="0000FF"/>
      <w:u w:val="single"/>
    </w:rPr>
  </w:style>
  <w:style w:type="character" w:customStyle="1" w:styleId="s1">
    <w:name w:val="s1"/>
    <w:rsid w:val="00DB24D0"/>
  </w:style>
  <w:style w:type="character" w:customStyle="1" w:styleId="apple-converted-space">
    <w:name w:val="apple-converted-space"/>
    <w:rsid w:val="00DB24D0"/>
  </w:style>
  <w:style w:type="character" w:customStyle="1" w:styleId="BodyTextChar">
    <w:name w:val="Body Text Char"/>
    <w:rsid w:val="00DB24D0"/>
    <w:rPr>
      <w:rFonts w:ascii="Calibri" w:eastAsia="Arial Unicode MS" w:hAnsi="Calibri"/>
      <w:color w:val="00000A"/>
      <w:kern w:val="1"/>
    </w:rPr>
  </w:style>
  <w:style w:type="character" w:customStyle="1" w:styleId="HeaderChar">
    <w:name w:val="Header Char"/>
    <w:rsid w:val="00DB24D0"/>
    <w:rPr>
      <w:rFonts w:ascii="Calibri" w:hAnsi="Calibri"/>
    </w:rPr>
  </w:style>
  <w:style w:type="character" w:customStyle="1" w:styleId="apple-style-span">
    <w:name w:val="apple-style-span"/>
    <w:rsid w:val="00DB24D0"/>
  </w:style>
  <w:style w:type="character" w:customStyle="1" w:styleId="BodyTextIndent2Char">
    <w:name w:val="Body Text Indent 2 Char"/>
    <w:rsid w:val="00DB24D0"/>
    <w:rPr>
      <w:rFonts w:ascii="Calibri" w:eastAsia="Arial Unicode MS" w:hAnsi="Calibri"/>
      <w:color w:val="00000A"/>
      <w:kern w:val="1"/>
    </w:rPr>
  </w:style>
  <w:style w:type="character" w:customStyle="1" w:styleId="BodyText3Char">
    <w:name w:val="Body Text 3 Char"/>
    <w:rsid w:val="00DB24D0"/>
    <w:rPr>
      <w:rFonts w:ascii="Calibri" w:hAnsi="Calibri"/>
      <w:sz w:val="16"/>
    </w:rPr>
  </w:style>
  <w:style w:type="character" w:customStyle="1" w:styleId="HTMLPreformattedChar">
    <w:name w:val="HTML Preformatted Char"/>
    <w:rsid w:val="00DB24D0"/>
    <w:rPr>
      <w:rFonts w:ascii="Courier New" w:hAnsi="Courier New"/>
      <w:sz w:val="20"/>
    </w:rPr>
  </w:style>
  <w:style w:type="character" w:customStyle="1" w:styleId="Arial">
    <w:name w:val="Основной текст + Arial"/>
    <w:rsid w:val="00DB24D0"/>
    <w:rPr>
      <w:rFonts w:ascii="Arial" w:hAnsi="Arial"/>
      <w:i/>
      <w:spacing w:val="0"/>
      <w:sz w:val="15"/>
      <w:shd w:val="clear" w:color="auto" w:fill="FFFFFF"/>
    </w:rPr>
  </w:style>
  <w:style w:type="character" w:customStyle="1" w:styleId="ac">
    <w:name w:val="Основной текст + Полужирный"/>
    <w:rsid w:val="00DB24D0"/>
    <w:rPr>
      <w:rFonts w:ascii="Arial" w:hAnsi="Arial"/>
      <w:b/>
      <w:spacing w:val="0"/>
      <w:sz w:val="16"/>
    </w:rPr>
  </w:style>
  <w:style w:type="character" w:customStyle="1" w:styleId="1pt">
    <w:name w:val="Основной текст + Интервал 1 pt"/>
    <w:rsid w:val="00DB24D0"/>
    <w:rPr>
      <w:rFonts w:ascii="Times New Roman" w:hAnsi="Times New Roman"/>
      <w:spacing w:val="30"/>
      <w:sz w:val="17"/>
      <w:shd w:val="clear" w:color="auto" w:fill="FFFFFF"/>
    </w:rPr>
  </w:style>
  <w:style w:type="character" w:customStyle="1" w:styleId="6pt">
    <w:name w:val="Основной текст + Интервал 6 pt"/>
    <w:rsid w:val="00DB24D0"/>
    <w:rPr>
      <w:rFonts w:ascii="Times New Roman" w:hAnsi="Times New Roman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DB24D0"/>
    <w:rPr>
      <w:rFonts w:ascii="Times New Roman" w:hAnsi="Times New Roman"/>
      <w:spacing w:val="60"/>
      <w:sz w:val="17"/>
      <w:shd w:val="clear" w:color="auto" w:fill="FFFFFF"/>
    </w:rPr>
  </w:style>
  <w:style w:type="character" w:customStyle="1" w:styleId="ad">
    <w:name w:val="Основной текст + Курсив"/>
    <w:rsid w:val="00DB24D0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ae">
    <w:name w:val="А ОСН ТЕКСТ Знак"/>
    <w:rsid w:val="00DB24D0"/>
    <w:rPr>
      <w:rFonts w:ascii="Times New Roman" w:eastAsia="Arial Unicode MS" w:hAnsi="Times New Roman"/>
      <w:caps/>
      <w:color w:val="000000"/>
      <w:kern w:val="1"/>
      <w:sz w:val="28"/>
    </w:rPr>
  </w:style>
  <w:style w:type="character" w:customStyle="1" w:styleId="15">
    <w:name w:val="Основной текст + Курсив1"/>
    <w:rsid w:val="00DB24D0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character" w:customStyle="1" w:styleId="s2">
    <w:name w:val="s2"/>
    <w:rsid w:val="00DB24D0"/>
  </w:style>
  <w:style w:type="character" w:customStyle="1" w:styleId="BalloonTextChar">
    <w:name w:val="Balloon Text Char"/>
    <w:rsid w:val="00DB24D0"/>
    <w:rPr>
      <w:rFonts w:ascii="Tahoma" w:eastAsia="Arial Unicode MS" w:hAnsi="Tahoma"/>
      <w:color w:val="00000A"/>
      <w:kern w:val="1"/>
      <w:sz w:val="16"/>
    </w:rPr>
  </w:style>
  <w:style w:type="character" w:customStyle="1" w:styleId="BalloonTextChar1">
    <w:name w:val="Balloon Text Char1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7">
    <w:name w:val="Balloon Text Char17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6">
    <w:name w:val="Balloon Text Char16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5">
    <w:name w:val="Balloon Text Char15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4">
    <w:name w:val="Balloon Text Char14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3">
    <w:name w:val="Balloon Text Char13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2">
    <w:name w:val="Balloon Text Char12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1">
    <w:name w:val="Balloon Text Char11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EndnoteTextChar">
    <w:name w:val="Endnote Text Char"/>
    <w:rsid w:val="00DB24D0"/>
    <w:rPr>
      <w:rFonts w:ascii="Calibri" w:eastAsia="Arial Unicode MS" w:hAnsi="Calibri"/>
      <w:color w:val="00000A"/>
      <w:kern w:val="1"/>
      <w:sz w:val="20"/>
    </w:rPr>
  </w:style>
  <w:style w:type="character" w:customStyle="1" w:styleId="EndnoteTextChar1">
    <w:name w:val="Endnote Text Char1"/>
    <w:rsid w:val="00DB24D0"/>
    <w:rPr>
      <w:rFonts w:eastAsia="Arial Unicode MS"/>
      <w:color w:val="00000A"/>
      <w:kern w:val="1"/>
    </w:rPr>
  </w:style>
  <w:style w:type="character" w:customStyle="1" w:styleId="EndnoteTextChar17">
    <w:name w:val="Endnote Text Char17"/>
    <w:rsid w:val="00DB24D0"/>
    <w:rPr>
      <w:rFonts w:eastAsia="Arial Unicode MS"/>
      <w:color w:val="00000A"/>
      <w:kern w:val="1"/>
    </w:rPr>
  </w:style>
  <w:style w:type="character" w:customStyle="1" w:styleId="EndnoteTextChar16">
    <w:name w:val="Endnote Text Char16"/>
    <w:rsid w:val="00DB24D0"/>
    <w:rPr>
      <w:rFonts w:eastAsia="Arial Unicode MS"/>
      <w:color w:val="00000A"/>
      <w:kern w:val="1"/>
    </w:rPr>
  </w:style>
  <w:style w:type="character" w:customStyle="1" w:styleId="EndnoteTextChar15">
    <w:name w:val="Endnote Text Char15"/>
    <w:rsid w:val="00DB24D0"/>
    <w:rPr>
      <w:rFonts w:eastAsia="Arial Unicode MS"/>
      <w:color w:val="00000A"/>
      <w:kern w:val="1"/>
    </w:rPr>
  </w:style>
  <w:style w:type="character" w:customStyle="1" w:styleId="EndnoteTextChar14">
    <w:name w:val="Endnote Text Char14"/>
    <w:rsid w:val="00DB24D0"/>
    <w:rPr>
      <w:rFonts w:eastAsia="Arial Unicode MS"/>
      <w:color w:val="00000A"/>
      <w:kern w:val="1"/>
    </w:rPr>
  </w:style>
  <w:style w:type="character" w:customStyle="1" w:styleId="EndnoteTextChar13">
    <w:name w:val="Endnote Text Char13"/>
    <w:rsid w:val="00DB24D0"/>
    <w:rPr>
      <w:rFonts w:eastAsia="Arial Unicode MS"/>
      <w:color w:val="00000A"/>
      <w:kern w:val="1"/>
    </w:rPr>
  </w:style>
  <w:style w:type="character" w:customStyle="1" w:styleId="EndnoteTextChar12">
    <w:name w:val="Endnote Text Char12"/>
    <w:rsid w:val="00DB24D0"/>
    <w:rPr>
      <w:rFonts w:eastAsia="Arial Unicode MS"/>
      <w:color w:val="00000A"/>
      <w:kern w:val="1"/>
    </w:rPr>
  </w:style>
  <w:style w:type="character" w:customStyle="1" w:styleId="EndnoteTextChar11">
    <w:name w:val="Endnote Text Char11"/>
    <w:rsid w:val="00DB24D0"/>
    <w:rPr>
      <w:rFonts w:eastAsia="Arial Unicode MS"/>
      <w:color w:val="00000A"/>
      <w:kern w:val="1"/>
    </w:rPr>
  </w:style>
  <w:style w:type="character" w:customStyle="1" w:styleId="af">
    <w:name w:val="А_основной Знак"/>
    <w:rsid w:val="00DB24D0"/>
    <w:rPr>
      <w:rFonts w:ascii="Times New Roman" w:hAnsi="Times New Roman"/>
      <w:sz w:val="28"/>
    </w:rPr>
  </w:style>
  <w:style w:type="character" w:customStyle="1" w:styleId="s4">
    <w:name w:val="s4"/>
    <w:rsid w:val="00DB24D0"/>
  </w:style>
  <w:style w:type="character" w:customStyle="1" w:styleId="s5">
    <w:name w:val="s5"/>
    <w:rsid w:val="00DB24D0"/>
  </w:style>
  <w:style w:type="character" w:customStyle="1" w:styleId="FooterChar">
    <w:name w:val="Footer Char"/>
    <w:rsid w:val="00DB24D0"/>
    <w:rPr>
      <w:rFonts w:ascii="Calibri" w:eastAsia="Arial Unicode MS" w:hAnsi="Calibri"/>
      <w:color w:val="00000A"/>
      <w:kern w:val="1"/>
    </w:rPr>
  </w:style>
  <w:style w:type="character" w:customStyle="1" w:styleId="16">
    <w:name w:val="Сноска1"/>
    <w:rsid w:val="00DB24D0"/>
    <w:rPr>
      <w:rFonts w:ascii="Times New Roman" w:hAnsi="Times New Roman"/>
      <w:vertAlign w:val="superscript"/>
    </w:rPr>
  </w:style>
  <w:style w:type="character" w:customStyle="1" w:styleId="BodyText2Char">
    <w:name w:val="Body Text 2 Char"/>
    <w:rsid w:val="00DB24D0"/>
    <w:rPr>
      <w:rFonts w:ascii="Calibri" w:hAnsi="Calibri"/>
    </w:rPr>
  </w:style>
  <w:style w:type="character" w:customStyle="1" w:styleId="21">
    <w:name w:val="Знак сноски2"/>
    <w:rsid w:val="00DB24D0"/>
    <w:rPr>
      <w:vertAlign w:val="superscript"/>
    </w:rPr>
  </w:style>
  <w:style w:type="character" w:styleId="af0">
    <w:name w:val="Emphasis"/>
    <w:basedOn w:val="a0"/>
    <w:uiPriority w:val="20"/>
    <w:qFormat/>
    <w:rsid w:val="00DB24D0"/>
    <w:rPr>
      <w:rFonts w:cs="Times New Roman"/>
      <w:i/>
    </w:rPr>
  </w:style>
  <w:style w:type="character" w:customStyle="1" w:styleId="c0">
    <w:name w:val="c0"/>
    <w:rsid w:val="00DB24D0"/>
  </w:style>
  <w:style w:type="character" w:customStyle="1" w:styleId="s8">
    <w:name w:val="s8"/>
    <w:rsid w:val="00DB24D0"/>
  </w:style>
  <w:style w:type="character" w:customStyle="1" w:styleId="s13">
    <w:name w:val="s13"/>
    <w:rsid w:val="00DB24D0"/>
  </w:style>
  <w:style w:type="character" w:customStyle="1" w:styleId="s12">
    <w:name w:val="s12"/>
    <w:rsid w:val="00DB24D0"/>
  </w:style>
  <w:style w:type="character" w:customStyle="1" w:styleId="s7">
    <w:name w:val="s7"/>
    <w:rsid w:val="00DB24D0"/>
  </w:style>
  <w:style w:type="character" w:customStyle="1" w:styleId="s11">
    <w:name w:val="s11"/>
    <w:rsid w:val="00DB24D0"/>
  </w:style>
  <w:style w:type="character" w:customStyle="1" w:styleId="s15">
    <w:name w:val="s15"/>
    <w:rsid w:val="00DB24D0"/>
  </w:style>
  <w:style w:type="character" w:customStyle="1" w:styleId="comments">
    <w:name w:val="comments"/>
    <w:rsid w:val="00DB24D0"/>
  </w:style>
  <w:style w:type="character" w:styleId="af1">
    <w:name w:val="line number"/>
    <w:basedOn w:val="a0"/>
    <w:uiPriority w:val="99"/>
    <w:rsid w:val="00DB24D0"/>
    <w:rPr>
      <w:rFonts w:cs="Times New Roman"/>
    </w:rPr>
  </w:style>
  <w:style w:type="character" w:customStyle="1" w:styleId="af2">
    <w:name w:val="Подзаголовок Знак"/>
    <w:rsid w:val="00DB24D0"/>
    <w:rPr>
      <w:rFonts w:ascii="Arial" w:hAnsi="Arial"/>
      <w:i/>
      <w:sz w:val="28"/>
    </w:rPr>
  </w:style>
  <w:style w:type="character" w:customStyle="1" w:styleId="af3">
    <w:name w:val="Отступ основного текста Знак"/>
    <w:rsid w:val="00DB24D0"/>
    <w:rPr>
      <w:rFonts w:ascii="Times New Roman" w:hAnsi="Times New Roman"/>
      <w:sz w:val="24"/>
      <w:lang w:eastAsia="ar-SA" w:bidi="ar-SA"/>
    </w:rPr>
  </w:style>
  <w:style w:type="character" w:customStyle="1" w:styleId="c1">
    <w:name w:val="c1"/>
    <w:rsid w:val="00DB24D0"/>
  </w:style>
  <w:style w:type="character" w:customStyle="1" w:styleId="WW--">
    <w:name w:val="WW-Интернет-ссылка"/>
    <w:rsid w:val="00DB24D0"/>
    <w:rPr>
      <w:color w:val="0000FF"/>
      <w:u w:val="single"/>
      <w:lang w:val="uz-Cyrl-UZ"/>
    </w:rPr>
  </w:style>
  <w:style w:type="character" w:styleId="af4">
    <w:name w:val="Strong"/>
    <w:basedOn w:val="a0"/>
    <w:uiPriority w:val="22"/>
    <w:qFormat/>
    <w:rsid w:val="00DB24D0"/>
    <w:rPr>
      <w:rFonts w:cs="Times New Roman"/>
      <w:b/>
    </w:rPr>
  </w:style>
  <w:style w:type="character" w:customStyle="1" w:styleId="c7">
    <w:name w:val="c7"/>
    <w:rsid w:val="00DB24D0"/>
  </w:style>
  <w:style w:type="character" w:customStyle="1" w:styleId="ListLabel1">
    <w:name w:val="ListLabel 1"/>
    <w:rsid w:val="00DB24D0"/>
  </w:style>
  <w:style w:type="character" w:styleId="af5">
    <w:name w:val="endnote reference"/>
    <w:basedOn w:val="a0"/>
    <w:uiPriority w:val="99"/>
    <w:rsid w:val="00DB24D0"/>
    <w:rPr>
      <w:rFonts w:cs="Times New Roman"/>
      <w:vertAlign w:val="superscript"/>
    </w:rPr>
  </w:style>
  <w:style w:type="character" w:customStyle="1" w:styleId="ListLabel2">
    <w:name w:val="ListLabel 2"/>
    <w:rsid w:val="00DB24D0"/>
  </w:style>
  <w:style w:type="character" w:customStyle="1" w:styleId="ListLabel3">
    <w:name w:val="ListLabel 3"/>
    <w:rsid w:val="00DB24D0"/>
  </w:style>
  <w:style w:type="character" w:customStyle="1" w:styleId="ListLabel4">
    <w:name w:val="ListLabel 4"/>
    <w:rsid w:val="00DB24D0"/>
  </w:style>
  <w:style w:type="character" w:customStyle="1" w:styleId="ListLabel5">
    <w:name w:val="ListLabel 5"/>
    <w:rsid w:val="00DB24D0"/>
  </w:style>
  <w:style w:type="character" w:customStyle="1" w:styleId="ListLabel6">
    <w:name w:val="ListLabel 6"/>
    <w:rsid w:val="00DB24D0"/>
  </w:style>
  <w:style w:type="character" w:customStyle="1" w:styleId="ListLabel7">
    <w:name w:val="ListLabel 7"/>
    <w:rsid w:val="00DB24D0"/>
  </w:style>
  <w:style w:type="character" w:customStyle="1" w:styleId="ListLabel8">
    <w:name w:val="ListLabel 8"/>
    <w:rsid w:val="00DB24D0"/>
  </w:style>
  <w:style w:type="character" w:customStyle="1" w:styleId="ListLabel9">
    <w:name w:val="ListLabel 9"/>
    <w:rsid w:val="00DB24D0"/>
  </w:style>
  <w:style w:type="character" w:customStyle="1" w:styleId="ListLabel10">
    <w:name w:val="ListLabel 10"/>
    <w:rsid w:val="00DB24D0"/>
  </w:style>
  <w:style w:type="character" w:customStyle="1" w:styleId="ListLabel11">
    <w:name w:val="ListLabel 11"/>
    <w:rsid w:val="00DB24D0"/>
  </w:style>
  <w:style w:type="character" w:customStyle="1" w:styleId="ListLabel12">
    <w:name w:val="ListLabel 12"/>
    <w:rsid w:val="00DB24D0"/>
  </w:style>
  <w:style w:type="character" w:customStyle="1" w:styleId="ListLabel13">
    <w:name w:val="ListLabel 13"/>
    <w:rsid w:val="00DB24D0"/>
  </w:style>
  <w:style w:type="character" w:customStyle="1" w:styleId="ListLabel14">
    <w:name w:val="ListLabel 14"/>
    <w:rsid w:val="00DB24D0"/>
  </w:style>
  <w:style w:type="character" w:customStyle="1" w:styleId="ListLabel15">
    <w:name w:val="ListLabel 15"/>
    <w:rsid w:val="00DB24D0"/>
  </w:style>
  <w:style w:type="character" w:customStyle="1" w:styleId="ListLabel16">
    <w:name w:val="ListLabel 16"/>
    <w:rsid w:val="00DB24D0"/>
  </w:style>
  <w:style w:type="character" w:customStyle="1" w:styleId="ListLabel17">
    <w:name w:val="ListLabel 17"/>
    <w:rsid w:val="00DB24D0"/>
  </w:style>
  <w:style w:type="character" w:customStyle="1" w:styleId="ListLabel18">
    <w:name w:val="ListLabel 18"/>
    <w:rsid w:val="00DB24D0"/>
  </w:style>
  <w:style w:type="character" w:customStyle="1" w:styleId="ListLabel19">
    <w:name w:val="ListLabel 19"/>
    <w:rsid w:val="00DB24D0"/>
  </w:style>
  <w:style w:type="character" w:customStyle="1" w:styleId="af6">
    <w:name w:val="Символы концевой сноски"/>
    <w:rsid w:val="00DB24D0"/>
  </w:style>
  <w:style w:type="character" w:customStyle="1" w:styleId="17">
    <w:name w:val="Основной текст Знак1"/>
    <w:rsid w:val="00DB24D0"/>
    <w:rPr>
      <w:rFonts w:ascii="Times New Roman" w:hAnsi="Times New Roman"/>
      <w:color w:val="00000A"/>
      <w:sz w:val="20"/>
    </w:rPr>
  </w:style>
  <w:style w:type="character" w:customStyle="1" w:styleId="TitleChar">
    <w:name w:val="Title Char"/>
    <w:rsid w:val="00DB24D0"/>
    <w:rPr>
      <w:rFonts w:ascii="Times New Roman" w:hAnsi="Times New Roman"/>
      <w:i/>
      <w:color w:val="00000A"/>
      <w:sz w:val="24"/>
      <w:lang w:val="de-DE" w:eastAsia="fa-IR" w:bidi="fa-IR"/>
    </w:rPr>
  </w:style>
  <w:style w:type="character" w:customStyle="1" w:styleId="SubtitleChar">
    <w:name w:val="Subtitle Char"/>
    <w:rsid w:val="00DB24D0"/>
    <w:rPr>
      <w:rFonts w:ascii="Arial" w:hAnsi="Arial"/>
      <w:i/>
      <w:color w:val="00000A"/>
      <w:sz w:val="28"/>
      <w:lang w:val="de-DE" w:eastAsia="fa-IR" w:bidi="fa-IR"/>
    </w:rPr>
  </w:style>
  <w:style w:type="character" w:customStyle="1" w:styleId="18">
    <w:name w:val="Текст выноски Знак1"/>
    <w:rsid w:val="00DB24D0"/>
    <w:rPr>
      <w:rFonts w:ascii="Tahoma" w:hAnsi="Tahoma"/>
      <w:color w:val="00000A"/>
      <w:sz w:val="16"/>
      <w:lang w:val="de-DE" w:eastAsia="fa-IR" w:bidi="fa-IR"/>
    </w:rPr>
  </w:style>
  <w:style w:type="character" w:customStyle="1" w:styleId="210">
    <w:name w:val="Основной текст с отступом 2 Знак1"/>
    <w:rsid w:val="00DB24D0"/>
    <w:rPr>
      <w:rFonts w:ascii="Times New Roman" w:hAnsi="Times New Roman"/>
      <w:color w:val="00000A"/>
      <w:lang w:val="de-DE" w:eastAsia="fa-IR" w:bidi="fa-IR"/>
    </w:rPr>
  </w:style>
  <w:style w:type="character" w:customStyle="1" w:styleId="19">
    <w:name w:val="Текст сноски Знак1"/>
    <w:uiPriority w:val="99"/>
    <w:rsid w:val="00DB24D0"/>
    <w:rPr>
      <w:rFonts w:ascii="Times New Roman" w:hAnsi="Times New Roman"/>
      <w:color w:val="00000A"/>
      <w:sz w:val="20"/>
      <w:lang w:val="de-DE" w:eastAsia="fa-IR" w:bidi="fa-IR"/>
    </w:rPr>
  </w:style>
  <w:style w:type="character" w:customStyle="1" w:styleId="1a">
    <w:name w:val="Верхний колонтитул Знак1"/>
    <w:rsid w:val="00DB24D0"/>
    <w:rPr>
      <w:rFonts w:ascii="Times New Roman" w:hAnsi="Times New Roman"/>
      <w:color w:val="00000A"/>
      <w:lang w:val="de-DE" w:eastAsia="fa-IR" w:bidi="fa-IR"/>
    </w:rPr>
  </w:style>
  <w:style w:type="character" w:customStyle="1" w:styleId="1b">
    <w:name w:val="Нижний колонтитул Знак1"/>
    <w:rsid w:val="00DB24D0"/>
    <w:rPr>
      <w:rFonts w:ascii="Times New Roman" w:hAnsi="Times New Roman"/>
      <w:color w:val="00000A"/>
      <w:lang w:val="de-DE" w:eastAsia="fa-IR" w:bidi="fa-IR"/>
    </w:rPr>
  </w:style>
  <w:style w:type="character" w:customStyle="1" w:styleId="1423">
    <w:name w:val="Основной текст (14)23"/>
    <w:rsid w:val="00DB24D0"/>
    <w:rPr>
      <w:rFonts w:ascii="Times New Roman" w:hAnsi="Times New Roman"/>
      <w:spacing w:val="0"/>
      <w:sz w:val="20"/>
    </w:rPr>
  </w:style>
  <w:style w:type="character" w:customStyle="1" w:styleId="1416pt">
    <w:name w:val="Основной текст (14) + Интервал 16 pt"/>
    <w:rsid w:val="00DB24D0"/>
    <w:rPr>
      <w:rFonts w:ascii="Times New Roman" w:hAnsi="Times New Roman"/>
      <w:spacing w:val="320"/>
      <w:sz w:val="20"/>
    </w:rPr>
  </w:style>
  <w:style w:type="character" w:customStyle="1" w:styleId="727">
    <w:name w:val="Основной текст (7)27"/>
    <w:rsid w:val="00DB24D0"/>
    <w:rPr>
      <w:rFonts w:ascii="Times New Roman" w:hAnsi="Times New Roman"/>
      <w:spacing w:val="0"/>
      <w:sz w:val="19"/>
    </w:rPr>
  </w:style>
  <w:style w:type="character" w:customStyle="1" w:styleId="158">
    <w:name w:val="Основной текст (15)8"/>
    <w:rsid w:val="00DB24D0"/>
    <w:rPr>
      <w:rFonts w:ascii="Times New Roman" w:hAnsi="Times New Roman"/>
      <w:i/>
      <w:spacing w:val="0"/>
      <w:sz w:val="19"/>
    </w:rPr>
  </w:style>
  <w:style w:type="character" w:customStyle="1" w:styleId="s6">
    <w:name w:val="s6"/>
    <w:rsid w:val="00DB24D0"/>
  </w:style>
  <w:style w:type="character" w:styleId="af7">
    <w:name w:val="FollowedHyperlink"/>
    <w:basedOn w:val="a0"/>
    <w:uiPriority w:val="99"/>
    <w:rsid w:val="00DB24D0"/>
    <w:rPr>
      <w:rFonts w:cs="Times New Roman"/>
      <w:color w:val="800080"/>
      <w:u w:val="single"/>
    </w:rPr>
  </w:style>
  <w:style w:type="character" w:styleId="af8">
    <w:name w:val="Placeholder Text"/>
    <w:basedOn w:val="a0"/>
    <w:uiPriority w:val="99"/>
    <w:rsid w:val="00DB24D0"/>
    <w:rPr>
      <w:rFonts w:cs="Times New Roman"/>
      <w:color w:val="808080"/>
    </w:rPr>
  </w:style>
  <w:style w:type="character" w:customStyle="1" w:styleId="WW-0">
    <w:name w:val="WW-Символы концевой сноски"/>
    <w:rsid w:val="00DB24D0"/>
  </w:style>
  <w:style w:type="character" w:customStyle="1" w:styleId="Standard1">
    <w:name w:val="Standard Знак1"/>
    <w:rsid w:val="00DB24D0"/>
    <w:rPr>
      <w:rFonts w:ascii="Arial" w:eastAsia="SimSun" w:hAnsi="Arial"/>
      <w:kern w:val="1"/>
      <w:sz w:val="24"/>
    </w:rPr>
  </w:style>
  <w:style w:type="character" w:customStyle="1" w:styleId="af9">
    <w:name w:val="Осн_текст Знак"/>
    <w:rsid w:val="00DB24D0"/>
    <w:rPr>
      <w:rFonts w:ascii="Courier New" w:hAnsi="Courier New"/>
      <w:spacing w:val="-14"/>
      <w:sz w:val="24"/>
    </w:rPr>
  </w:style>
  <w:style w:type="paragraph" w:customStyle="1" w:styleId="afa">
    <w:name w:val="Заголовок"/>
    <w:basedOn w:val="a"/>
    <w:next w:val="afb"/>
    <w:rsid w:val="00DB24D0"/>
    <w:pPr>
      <w:keepNext/>
      <w:suppressAutoHyphens/>
      <w:spacing w:before="240" w:line="100" w:lineRule="atLeast"/>
      <w:textAlignment w:val="baseline"/>
    </w:pPr>
    <w:rPr>
      <w:rFonts w:ascii="Arial" w:hAnsi="Arial" w:cs="Arial"/>
      <w:b/>
      <w:bCs/>
      <w:color w:val="00000A"/>
      <w:kern w:val="1"/>
      <w:lang w:val="de-DE" w:eastAsia="ar-SA"/>
    </w:rPr>
  </w:style>
  <w:style w:type="paragraph" w:styleId="afb">
    <w:name w:val="Body Text"/>
    <w:basedOn w:val="a"/>
    <w:link w:val="afc"/>
    <w:uiPriority w:val="99"/>
    <w:rsid w:val="00DB24D0"/>
    <w:pPr>
      <w:suppressAutoHyphens/>
      <w:spacing w:after="120" w:line="276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c">
    <w:name w:val="Основной текст Знак"/>
    <w:basedOn w:val="a0"/>
    <w:link w:val="afb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fd">
    <w:name w:val="List"/>
    <w:basedOn w:val="afb"/>
    <w:uiPriority w:val="99"/>
    <w:rsid w:val="00DB24D0"/>
    <w:pPr>
      <w:widowControl w:val="0"/>
      <w:spacing w:line="100" w:lineRule="atLeast"/>
      <w:textAlignment w:val="baseline"/>
    </w:pPr>
    <w:rPr>
      <w:rFonts w:ascii="Times New Roman" w:eastAsia="Times New Roman" w:hAnsi="Times New Roman" w:cs="Mangal"/>
      <w:sz w:val="24"/>
      <w:lang w:eastAsia="hi-IN" w:bidi="hi-IN"/>
    </w:rPr>
  </w:style>
  <w:style w:type="paragraph" w:customStyle="1" w:styleId="1c">
    <w:name w:val="Название1"/>
    <w:basedOn w:val="a"/>
    <w:rsid w:val="00DB24D0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color w:val="00000A"/>
      <w:kern w:val="1"/>
      <w:lang w:eastAsia="ar-SA"/>
    </w:rPr>
  </w:style>
  <w:style w:type="paragraph" w:customStyle="1" w:styleId="22">
    <w:name w:val="Указатель2"/>
    <w:basedOn w:val="a"/>
    <w:rsid w:val="00DB24D0"/>
    <w:pPr>
      <w:suppressLineNumbers/>
      <w:suppressAutoHyphens/>
      <w:spacing w:after="200" w:line="276" w:lineRule="auto"/>
    </w:pPr>
    <w:rPr>
      <w:rFonts w:ascii="Calibri" w:eastAsia="Arial Unicode MS" w:hAnsi="Calibri" w:cs="Mangal"/>
      <w:color w:val="00000A"/>
      <w:kern w:val="1"/>
      <w:sz w:val="22"/>
      <w:szCs w:val="22"/>
      <w:lang w:eastAsia="ar-SA"/>
    </w:rPr>
  </w:style>
  <w:style w:type="paragraph" w:customStyle="1" w:styleId="1d">
    <w:name w:val="Абзац списка1"/>
    <w:basedOn w:val="a"/>
    <w:rsid w:val="00DB24D0"/>
    <w:pPr>
      <w:suppressAutoHyphens/>
      <w:spacing w:line="360" w:lineRule="auto"/>
      <w:ind w:left="720"/>
    </w:pPr>
    <w:rPr>
      <w:kern w:val="1"/>
      <w:lang w:eastAsia="ar-SA"/>
    </w:rPr>
  </w:style>
  <w:style w:type="paragraph" w:customStyle="1" w:styleId="afe">
    <w:name w:val="Абзац"/>
    <w:basedOn w:val="a"/>
    <w:rsid w:val="00DB24D0"/>
    <w:pPr>
      <w:spacing w:line="312" w:lineRule="auto"/>
      <w:ind w:firstLine="567"/>
      <w:jc w:val="both"/>
    </w:pPr>
    <w:rPr>
      <w:kern w:val="1"/>
      <w:szCs w:val="20"/>
      <w:lang w:eastAsia="ar-SA"/>
    </w:rPr>
  </w:style>
  <w:style w:type="paragraph" w:customStyle="1" w:styleId="14TexstOSNOVA1012">
    <w:name w:val="14TexstOSNOVA_10/12"/>
    <w:basedOn w:val="a"/>
    <w:rsid w:val="00DB24D0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styleId="aff">
    <w:name w:val="Body Text Indent"/>
    <w:basedOn w:val="a"/>
    <w:link w:val="aff0"/>
    <w:uiPriority w:val="99"/>
    <w:rsid w:val="00DB24D0"/>
    <w:pPr>
      <w:ind w:firstLine="340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western">
    <w:name w:val="western"/>
    <w:basedOn w:val="a"/>
    <w:rsid w:val="00DB24D0"/>
    <w:pPr>
      <w:spacing w:before="280"/>
    </w:pPr>
    <w:rPr>
      <w:color w:val="000000"/>
      <w:kern w:val="1"/>
      <w:lang w:eastAsia="ar-SA"/>
    </w:rPr>
  </w:style>
  <w:style w:type="paragraph" w:customStyle="1" w:styleId="09PodZAG">
    <w:name w:val="09PodZAG_п/ж"/>
    <w:basedOn w:val="a"/>
    <w:rsid w:val="00DB24D0"/>
    <w:pPr>
      <w:autoSpaceDE w:val="0"/>
      <w:spacing w:after="113" w:line="240" w:lineRule="atLeast"/>
      <w:jc w:val="center"/>
      <w:textAlignment w:val="center"/>
    </w:pPr>
    <w:rPr>
      <w:rFonts w:ascii="FuturisC" w:hAnsi="FuturisC" w:cs="FuturisC"/>
      <w:b/>
      <w:bCs/>
      <w:caps/>
      <w:color w:val="000000"/>
      <w:kern w:val="1"/>
      <w:sz w:val="22"/>
      <w:szCs w:val="22"/>
      <w:lang w:eastAsia="ar-SA"/>
    </w:rPr>
  </w:style>
  <w:style w:type="paragraph" w:customStyle="1" w:styleId="p4">
    <w:name w:val="p4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aff1">
    <w:name w:val="Основной"/>
    <w:basedOn w:val="a"/>
    <w:rsid w:val="00DB24D0"/>
    <w:pPr>
      <w:autoSpaceDE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f2">
    <w:name w:val="Буллит"/>
    <w:basedOn w:val="aff1"/>
    <w:rsid w:val="00DB24D0"/>
    <w:pPr>
      <w:ind w:firstLine="244"/>
    </w:pPr>
  </w:style>
  <w:style w:type="paragraph" w:customStyle="1" w:styleId="23">
    <w:name w:val="Заг 2"/>
    <w:basedOn w:val="a"/>
    <w:rsid w:val="00DB24D0"/>
    <w:pPr>
      <w:keepNext/>
      <w:autoSpaceDE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kern w:val="1"/>
      <w:sz w:val="26"/>
      <w:szCs w:val="26"/>
      <w:lang w:eastAsia="ar-SA"/>
    </w:rPr>
  </w:style>
  <w:style w:type="paragraph" w:customStyle="1" w:styleId="msolistparagraph0">
    <w:name w:val="msolistparagraph"/>
    <w:basedOn w:val="a"/>
    <w:rsid w:val="00DB24D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Default">
    <w:name w:val="Default"/>
    <w:rsid w:val="00DB24D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f3">
    <w:name w:val="Таблица"/>
    <w:basedOn w:val="aff1"/>
    <w:rsid w:val="00DB24D0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31">
    <w:name w:val="Заг 3"/>
    <w:basedOn w:val="23"/>
    <w:rsid w:val="00DB24D0"/>
    <w:pPr>
      <w:spacing w:before="255" w:after="113" w:line="240" w:lineRule="atLeast"/>
    </w:pPr>
    <w:rPr>
      <w:i/>
      <w:iCs/>
      <w:sz w:val="23"/>
      <w:szCs w:val="23"/>
    </w:rPr>
  </w:style>
  <w:style w:type="paragraph" w:styleId="aff4">
    <w:name w:val="header"/>
    <w:basedOn w:val="a"/>
    <w:link w:val="aff5"/>
    <w:uiPriority w:val="99"/>
    <w:rsid w:val="00DB24D0"/>
    <w:pPr>
      <w:tabs>
        <w:tab w:val="center" w:pos="4677"/>
        <w:tab w:val="right" w:pos="9355"/>
      </w:tabs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f5">
    <w:name w:val="Верхний колонтитул Знак"/>
    <w:basedOn w:val="a0"/>
    <w:link w:val="aff4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24">
    <w:name w:val="Body Text Indent 2"/>
    <w:basedOn w:val="a"/>
    <w:link w:val="25"/>
    <w:uiPriority w:val="99"/>
    <w:rsid w:val="00DB24D0"/>
    <w:pPr>
      <w:suppressAutoHyphens/>
      <w:spacing w:after="120" w:line="480" w:lineRule="auto"/>
      <w:ind w:left="283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32">
    <w:name w:val="Body Text 3"/>
    <w:basedOn w:val="a"/>
    <w:link w:val="33"/>
    <w:uiPriority w:val="99"/>
    <w:rsid w:val="00DB24D0"/>
    <w:pPr>
      <w:spacing w:after="120" w:line="360" w:lineRule="auto"/>
      <w:jc w:val="both"/>
    </w:pPr>
    <w:rPr>
      <w:rFonts w:ascii="Calibri" w:eastAsia="Arial Unicode MS" w:hAnsi="Calibri"/>
      <w:color w:val="00000A"/>
      <w:kern w:val="1"/>
      <w:sz w:val="16"/>
      <w:szCs w:val="20"/>
      <w:lang w:eastAsia="ar-SA"/>
    </w:rPr>
  </w:style>
  <w:style w:type="character" w:customStyle="1" w:styleId="33">
    <w:name w:val="Основной текст 3 Знак"/>
    <w:basedOn w:val="a0"/>
    <w:link w:val="32"/>
    <w:uiPriority w:val="99"/>
    <w:rsid w:val="00DB24D0"/>
    <w:rPr>
      <w:rFonts w:ascii="Calibri" w:eastAsia="Arial Unicode MS" w:hAnsi="Calibri" w:cs="Times New Roman"/>
      <w:color w:val="00000A"/>
      <w:kern w:val="1"/>
      <w:sz w:val="16"/>
      <w:szCs w:val="20"/>
      <w:lang w:eastAsia="ar-SA"/>
    </w:rPr>
  </w:style>
  <w:style w:type="paragraph" w:customStyle="1" w:styleId="26">
    <w:name w:val="Абзац списка2"/>
    <w:basedOn w:val="a"/>
    <w:rsid w:val="00DB24D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HTML">
    <w:name w:val="HTML Preformatted"/>
    <w:basedOn w:val="a"/>
    <w:link w:val="HTML0"/>
    <w:uiPriority w:val="99"/>
    <w:rsid w:val="00DB2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A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B24D0"/>
    <w:rPr>
      <w:rFonts w:ascii="Courier New" w:eastAsia="Arial Unicode MS" w:hAnsi="Courier New" w:cs="Times New Roman"/>
      <w:color w:val="00000A"/>
      <w:kern w:val="1"/>
      <w:sz w:val="20"/>
      <w:szCs w:val="20"/>
      <w:lang w:eastAsia="ar-SA"/>
    </w:rPr>
  </w:style>
  <w:style w:type="paragraph" w:customStyle="1" w:styleId="27">
    <w:name w:val="Основной текст (2)"/>
    <w:basedOn w:val="a"/>
    <w:rsid w:val="00DB24D0"/>
    <w:pPr>
      <w:widowControl w:val="0"/>
      <w:shd w:val="clear" w:color="auto" w:fill="FFFFFF"/>
      <w:suppressAutoHyphens/>
      <w:spacing w:line="240" w:lineRule="atLeast"/>
    </w:pPr>
    <w:rPr>
      <w:rFonts w:cs="Mangal"/>
      <w:kern w:val="1"/>
      <w:sz w:val="17"/>
      <w:szCs w:val="17"/>
      <w:lang w:eastAsia="hi-IN" w:bidi="hi-IN"/>
    </w:rPr>
  </w:style>
  <w:style w:type="paragraph" w:customStyle="1" w:styleId="aff6">
    <w:name w:val="А ОСН ТЕКСТ"/>
    <w:basedOn w:val="a"/>
    <w:rsid w:val="00DB24D0"/>
    <w:pPr>
      <w:spacing w:line="360" w:lineRule="auto"/>
      <w:ind w:firstLine="454"/>
      <w:jc w:val="both"/>
    </w:pPr>
    <w:rPr>
      <w:rFonts w:eastAsia="Arial Unicode MS"/>
      <w:caps/>
      <w:color w:val="000000"/>
      <w:kern w:val="1"/>
      <w:sz w:val="28"/>
      <w:szCs w:val="28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B24D0"/>
    <w:rPr>
      <w:kern w:val="1"/>
      <w:lang w:eastAsia="ar-SA"/>
    </w:rPr>
  </w:style>
  <w:style w:type="paragraph" w:customStyle="1" w:styleId="p2">
    <w:name w:val="p2"/>
    <w:basedOn w:val="a"/>
    <w:rsid w:val="00DB24D0"/>
    <w:pPr>
      <w:spacing w:before="280" w:after="280"/>
    </w:pPr>
    <w:rPr>
      <w:kern w:val="1"/>
      <w:lang w:eastAsia="ar-SA"/>
    </w:rPr>
  </w:style>
  <w:style w:type="paragraph" w:styleId="aff7">
    <w:name w:val="Balloon Text"/>
    <w:basedOn w:val="a"/>
    <w:link w:val="aff8"/>
    <w:uiPriority w:val="99"/>
    <w:rsid w:val="00DB24D0"/>
    <w:pPr>
      <w:suppressAutoHyphens/>
    </w:pPr>
    <w:rPr>
      <w:rFonts w:eastAsia="Arial Unicode MS"/>
      <w:color w:val="00000A"/>
      <w:kern w:val="1"/>
      <w:sz w:val="2"/>
      <w:szCs w:val="20"/>
      <w:lang w:eastAsia="ar-SA"/>
    </w:rPr>
  </w:style>
  <w:style w:type="character" w:customStyle="1" w:styleId="aff8">
    <w:name w:val="Текст выноски Знак"/>
    <w:basedOn w:val="a0"/>
    <w:link w:val="aff7"/>
    <w:uiPriority w:val="99"/>
    <w:rsid w:val="00DB24D0"/>
    <w:rPr>
      <w:rFonts w:ascii="Times New Roman" w:eastAsia="Arial Unicode MS" w:hAnsi="Times New Roman" w:cs="Times New Roman"/>
      <w:color w:val="00000A"/>
      <w:kern w:val="1"/>
      <w:sz w:val="2"/>
      <w:szCs w:val="20"/>
      <w:lang w:eastAsia="ar-SA"/>
    </w:rPr>
  </w:style>
  <w:style w:type="paragraph" w:styleId="aff9">
    <w:name w:val="endnote text"/>
    <w:basedOn w:val="a"/>
    <w:link w:val="affa"/>
    <w:uiPriority w:val="99"/>
    <w:rsid w:val="00DB24D0"/>
    <w:pPr>
      <w:suppressAutoHyphens/>
      <w:spacing w:after="200" w:line="276" w:lineRule="auto"/>
    </w:pPr>
    <w:rPr>
      <w:rFonts w:ascii="Calibri" w:eastAsia="Arial Unicode MS" w:hAnsi="Calibri"/>
      <w:color w:val="00000A"/>
      <w:kern w:val="1"/>
      <w:sz w:val="20"/>
      <w:szCs w:val="20"/>
      <w:lang w:eastAsia="ar-SA"/>
    </w:rPr>
  </w:style>
  <w:style w:type="character" w:customStyle="1" w:styleId="affa">
    <w:name w:val="Текст концевой сноски Знак"/>
    <w:basedOn w:val="a0"/>
    <w:link w:val="aff9"/>
    <w:uiPriority w:val="99"/>
    <w:rsid w:val="00DB24D0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WW-1">
    <w:name w:val="WW-Базовый"/>
    <w:rsid w:val="00DB24D0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hi-IN" w:bidi="hi-IN"/>
    </w:rPr>
  </w:style>
  <w:style w:type="paragraph" w:customStyle="1" w:styleId="affb">
    <w:name w:val="А_основной"/>
    <w:basedOn w:val="a"/>
    <w:qFormat/>
    <w:rsid w:val="00DB24D0"/>
    <w:pPr>
      <w:spacing w:line="360" w:lineRule="auto"/>
      <w:ind w:firstLine="454"/>
      <w:jc w:val="both"/>
    </w:pPr>
    <w:rPr>
      <w:kern w:val="1"/>
      <w:sz w:val="28"/>
      <w:szCs w:val="28"/>
      <w:lang w:eastAsia="ar-SA"/>
    </w:rPr>
  </w:style>
  <w:style w:type="paragraph" w:customStyle="1" w:styleId="Pa7">
    <w:name w:val="Pa7"/>
    <w:basedOn w:val="a"/>
    <w:next w:val="a"/>
    <w:rsid w:val="00DB24D0"/>
    <w:pPr>
      <w:autoSpaceDE w:val="0"/>
      <w:spacing w:line="241" w:lineRule="atLeast"/>
    </w:pPr>
    <w:rPr>
      <w:kern w:val="1"/>
      <w:lang w:eastAsia="ar-SA"/>
    </w:rPr>
  </w:style>
  <w:style w:type="paragraph" w:customStyle="1" w:styleId="p3">
    <w:name w:val="p3"/>
    <w:basedOn w:val="a"/>
    <w:rsid w:val="00DB24D0"/>
    <w:pPr>
      <w:spacing w:before="280" w:after="280"/>
    </w:pPr>
    <w:rPr>
      <w:kern w:val="1"/>
      <w:lang w:eastAsia="ar-SA"/>
    </w:rPr>
  </w:style>
  <w:style w:type="paragraph" w:styleId="affc">
    <w:name w:val="footer"/>
    <w:basedOn w:val="a"/>
    <w:link w:val="affd"/>
    <w:uiPriority w:val="99"/>
    <w:rsid w:val="00DB24D0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fd">
    <w:name w:val="Нижний колонтитул Знак"/>
    <w:basedOn w:val="a0"/>
    <w:link w:val="affc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8TexstSPISOK1">
    <w:name w:val="18TexstSPISOK_1"/>
    <w:aliases w:val="1"/>
    <w:basedOn w:val="a"/>
    <w:rsid w:val="00DB24D0"/>
    <w:pPr>
      <w:tabs>
        <w:tab w:val="left" w:pos="360"/>
        <w:tab w:val="left" w:pos="640"/>
      </w:tabs>
      <w:autoSpaceDE w:val="0"/>
      <w:spacing w:line="240" w:lineRule="atLeast"/>
      <w:ind w:left="640" w:hanging="300"/>
      <w:jc w:val="both"/>
      <w:textAlignment w:val="center"/>
    </w:pPr>
    <w:rPr>
      <w:rFonts w:ascii="PragmaticaC" w:hAnsi="PragmaticaC" w:cs="PragmaticaC"/>
      <w:caps/>
      <w:color w:val="000000"/>
      <w:kern w:val="1"/>
      <w:sz w:val="20"/>
      <w:szCs w:val="20"/>
      <w:lang w:eastAsia="ar-SA"/>
    </w:rPr>
  </w:style>
  <w:style w:type="paragraph" w:customStyle="1" w:styleId="WW-2">
    <w:name w:val="WW-Сноска"/>
    <w:basedOn w:val="aff1"/>
    <w:rsid w:val="00DB24D0"/>
    <w:pPr>
      <w:spacing w:line="174" w:lineRule="atLeast"/>
    </w:pPr>
    <w:rPr>
      <w:sz w:val="17"/>
      <w:szCs w:val="17"/>
    </w:rPr>
  </w:style>
  <w:style w:type="paragraph" w:customStyle="1" w:styleId="NoParagraphStyle">
    <w:name w:val="[No Paragraph Style]"/>
    <w:rsid w:val="00DB24D0"/>
    <w:pPr>
      <w:suppressAutoHyphens/>
      <w:autoSpaceDE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ar-SA"/>
    </w:rPr>
  </w:style>
  <w:style w:type="paragraph" w:customStyle="1" w:styleId="Standard">
    <w:name w:val="Standard"/>
    <w:rsid w:val="00DB24D0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DB24D0"/>
    <w:pPr>
      <w:spacing w:after="120"/>
    </w:pPr>
  </w:style>
  <w:style w:type="paragraph" w:styleId="28">
    <w:name w:val="Body Text 2"/>
    <w:basedOn w:val="a"/>
    <w:link w:val="29"/>
    <w:uiPriority w:val="99"/>
    <w:rsid w:val="00DB24D0"/>
    <w:pPr>
      <w:spacing w:after="120" w:line="480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9">
    <w:name w:val="Основной текст 2 Знак"/>
    <w:basedOn w:val="a0"/>
    <w:link w:val="28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e">
    <w:name w:val="Текст сноски1"/>
    <w:basedOn w:val="a"/>
    <w:rsid w:val="00DB24D0"/>
    <w:rPr>
      <w:rFonts w:ascii="Calibri" w:eastAsia="Arial Unicode MS" w:hAnsi="Calibri" w:cs="Calibri"/>
      <w:color w:val="00000A"/>
      <w:kern w:val="1"/>
      <w:lang w:eastAsia="ar-SA"/>
    </w:rPr>
  </w:style>
  <w:style w:type="paragraph" w:customStyle="1" w:styleId="Heading">
    <w:name w:val="Heading"/>
    <w:rsid w:val="00DB24D0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DB24D0"/>
    <w:pPr>
      <w:suppressAutoHyphens/>
      <w:ind w:left="540" w:hanging="540"/>
    </w:pPr>
    <w:rPr>
      <w:kern w:val="1"/>
      <w:lang w:eastAsia="ar-SA"/>
    </w:rPr>
  </w:style>
  <w:style w:type="paragraph" w:customStyle="1" w:styleId="p16">
    <w:name w:val="p16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15">
    <w:name w:val="p15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3">
    <w:name w:val="p23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2">
    <w:name w:val="p22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8">
    <w:name w:val="p28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14">
    <w:name w:val="p14"/>
    <w:basedOn w:val="a"/>
    <w:rsid w:val="00DB24D0"/>
    <w:pPr>
      <w:suppressAutoHyphens/>
      <w:spacing w:before="280" w:after="280" w:line="360" w:lineRule="auto"/>
      <w:ind w:firstLine="709"/>
      <w:jc w:val="both"/>
      <w:textAlignment w:val="baseline"/>
    </w:pPr>
    <w:rPr>
      <w:kern w:val="1"/>
      <w:sz w:val="28"/>
      <w:szCs w:val="28"/>
      <w:lang w:eastAsia="ar-SA"/>
    </w:rPr>
  </w:style>
  <w:style w:type="paragraph" w:customStyle="1" w:styleId="p20">
    <w:name w:val="p20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19">
    <w:name w:val="p19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9">
    <w:name w:val="p29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37">
    <w:name w:val="p37"/>
    <w:basedOn w:val="a"/>
    <w:rsid w:val="00DB24D0"/>
    <w:pPr>
      <w:suppressAutoHyphens/>
      <w:spacing w:before="280" w:after="280" w:line="360" w:lineRule="auto"/>
      <w:ind w:firstLine="709"/>
      <w:jc w:val="both"/>
      <w:textAlignment w:val="baseline"/>
    </w:pPr>
    <w:rPr>
      <w:kern w:val="1"/>
      <w:sz w:val="28"/>
      <w:szCs w:val="28"/>
      <w:lang w:eastAsia="ar-SA"/>
    </w:rPr>
  </w:style>
  <w:style w:type="paragraph" w:customStyle="1" w:styleId="Footnote">
    <w:name w:val="Footnote"/>
    <w:basedOn w:val="Standard"/>
    <w:rsid w:val="00DB24D0"/>
    <w:pPr>
      <w:widowControl/>
      <w:suppressLineNumbers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ffe">
    <w:name w:val="Title"/>
    <w:basedOn w:val="a"/>
    <w:next w:val="afff"/>
    <w:link w:val="afff0"/>
    <w:uiPriority w:val="99"/>
    <w:qFormat/>
    <w:rsid w:val="00DB24D0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hAnsi="Cambria"/>
      <w:b/>
      <w:color w:val="00000A"/>
      <w:kern w:val="28"/>
      <w:sz w:val="32"/>
      <w:szCs w:val="20"/>
      <w:lang w:eastAsia="ar-SA"/>
    </w:rPr>
  </w:style>
  <w:style w:type="character" w:customStyle="1" w:styleId="afff0">
    <w:name w:val="Название Знак"/>
    <w:basedOn w:val="a0"/>
    <w:link w:val="affe"/>
    <w:uiPriority w:val="99"/>
    <w:rsid w:val="00DB24D0"/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paragraph" w:styleId="afff">
    <w:name w:val="Subtitle"/>
    <w:basedOn w:val="a"/>
    <w:next w:val="afb"/>
    <w:link w:val="1f"/>
    <w:uiPriority w:val="11"/>
    <w:qFormat/>
    <w:rsid w:val="00DB24D0"/>
    <w:pPr>
      <w:keepNext/>
      <w:widowControl w:val="0"/>
      <w:suppressAutoHyphens/>
      <w:spacing w:before="240" w:after="120" w:line="100" w:lineRule="atLeast"/>
      <w:jc w:val="center"/>
      <w:textAlignment w:val="baseline"/>
    </w:pPr>
    <w:rPr>
      <w:rFonts w:ascii="Cambria" w:hAnsi="Cambria"/>
      <w:color w:val="00000A"/>
      <w:kern w:val="1"/>
      <w:szCs w:val="20"/>
      <w:lang w:eastAsia="ar-SA"/>
    </w:rPr>
  </w:style>
  <w:style w:type="character" w:customStyle="1" w:styleId="1f">
    <w:name w:val="Подзаголовок Знак1"/>
    <w:basedOn w:val="a0"/>
    <w:link w:val="afff"/>
    <w:uiPriority w:val="11"/>
    <w:rsid w:val="00DB24D0"/>
    <w:rPr>
      <w:rFonts w:ascii="Cambria" w:eastAsia="Times New Roman" w:hAnsi="Cambria" w:cs="Times New Roman"/>
      <w:color w:val="00000A"/>
      <w:kern w:val="1"/>
      <w:sz w:val="24"/>
      <w:szCs w:val="20"/>
      <w:lang w:eastAsia="ar-SA"/>
    </w:rPr>
  </w:style>
  <w:style w:type="paragraph" w:customStyle="1" w:styleId="1f0">
    <w:name w:val="Указатель1"/>
    <w:basedOn w:val="a"/>
    <w:rsid w:val="00DB24D0"/>
    <w:pPr>
      <w:widowControl w:val="0"/>
      <w:suppressLineNumbers/>
      <w:suppressAutoHyphens/>
      <w:spacing w:line="100" w:lineRule="atLeast"/>
      <w:textAlignment w:val="baseline"/>
    </w:pPr>
    <w:rPr>
      <w:rFonts w:cs="Mangal"/>
      <w:color w:val="00000A"/>
      <w:kern w:val="1"/>
      <w:lang w:val="de-DE" w:eastAsia="fa-IR" w:bidi="fa-IR"/>
    </w:rPr>
  </w:style>
  <w:style w:type="paragraph" w:customStyle="1" w:styleId="afff1">
    <w:name w:val="Содержимое таблицы"/>
    <w:basedOn w:val="a"/>
    <w:rsid w:val="00DB24D0"/>
    <w:pPr>
      <w:widowControl w:val="0"/>
      <w:suppressLineNumbers/>
      <w:suppressAutoHyphens/>
      <w:spacing w:line="100" w:lineRule="atLeast"/>
      <w:textAlignment w:val="baseline"/>
    </w:pPr>
    <w:rPr>
      <w:color w:val="00000A"/>
      <w:kern w:val="1"/>
      <w:sz w:val="20"/>
      <w:szCs w:val="20"/>
      <w:lang w:val="de-DE" w:eastAsia="ar-SA"/>
    </w:rPr>
  </w:style>
  <w:style w:type="paragraph" w:customStyle="1" w:styleId="1f1">
    <w:name w:val="Основной текст с отступом1"/>
    <w:basedOn w:val="a"/>
    <w:rsid w:val="00DB24D0"/>
    <w:pPr>
      <w:widowControl w:val="0"/>
      <w:suppressAutoHyphens/>
      <w:spacing w:after="120" w:line="100" w:lineRule="atLeast"/>
      <w:ind w:left="283"/>
      <w:textAlignment w:val="baseline"/>
    </w:pPr>
    <w:rPr>
      <w:color w:val="00000A"/>
      <w:kern w:val="1"/>
      <w:lang w:val="de-DE" w:eastAsia="ar-SA"/>
    </w:rPr>
  </w:style>
  <w:style w:type="paragraph" w:customStyle="1" w:styleId="212">
    <w:name w:val="Основной текст 21"/>
    <w:basedOn w:val="a"/>
    <w:rsid w:val="00DB24D0"/>
    <w:pPr>
      <w:widowControl w:val="0"/>
      <w:suppressAutoHyphens/>
      <w:spacing w:line="100" w:lineRule="atLeast"/>
      <w:textAlignment w:val="baseline"/>
    </w:pPr>
    <w:rPr>
      <w:color w:val="00000A"/>
      <w:kern w:val="1"/>
      <w:sz w:val="28"/>
      <w:lang w:val="de-DE" w:eastAsia="fa-IR" w:bidi="fa-IR"/>
    </w:rPr>
  </w:style>
  <w:style w:type="paragraph" w:customStyle="1" w:styleId="213">
    <w:name w:val="Список 21"/>
    <w:basedOn w:val="a"/>
    <w:rsid w:val="00DB24D0"/>
    <w:pPr>
      <w:widowControl w:val="0"/>
      <w:suppressAutoHyphens/>
      <w:spacing w:line="100" w:lineRule="atLeast"/>
      <w:ind w:left="566" w:hanging="283"/>
      <w:textAlignment w:val="baseline"/>
    </w:pPr>
    <w:rPr>
      <w:color w:val="00000A"/>
      <w:kern w:val="1"/>
      <w:lang w:val="de-DE" w:eastAsia="ar-SA"/>
    </w:rPr>
  </w:style>
  <w:style w:type="paragraph" w:customStyle="1" w:styleId="afff2">
    <w:name w:val="Текст в заданном формате"/>
    <w:basedOn w:val="a"/>
    <w:rsid w:val="00DB24D0"/>
    <w:pPr>
      <w:widowControl w:val="0"/>
      <w:suppressAutoHyphens/>
      <w:spacing w:line="100" w:lineRule="atLeast"/>
      <w:textAlignment w:val="baseline"/>
    </w:pPr>
    <w:rPr>
      <w:rFonts w:ascii="Courier New" w:hAnsi="Courier New" w:cs="Courier New"/>
      <w:color w:val="00000A"/>
      <w:kern w:val="1"/>
      <w:sz w:val="20"/>
      <w:szCs w:val="20"/>
      <w:lang w:eastAsia="hi-IN" w:bidi="hi-IN"/>
    </w:rPr>
  </w:style>
  <w:style w:type="paragraph" w:customStyle="1" w:styleId="LTGliederung1">
    <w:name w:val="???????~LT~Gliederung 1"/>
    <w:rsid w:val="00DB24D0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spacing w:before="160" w:after="0" w:line="100" w:lineRule="atLeast"/>
      <w:ind w:left="540"/>
      <w:textAlignment w:val="baseline"/>
    </w:pPr>
    <w:rPr>
      <w:rFonts w:ascii="Tahoma" w:eastAsia="Times New Roman" w:hAnsi="Tahoma" w:cs="Times New Roman"/>
      <w:color w:val="FFFFFF"/>
      <w:sz w:val="64"/>
      <w:szCs w:val="64"/>
      <w:lang w:eastAsia="ar-SA"/>
    </w:rPr>
  </w:style>
  <w:style w:type="paragraph" w:customStyle="1" w:styleId="c3">
    <w:name w:val="c3"/>
    <w:basedOn w:val="a"/>
    <w:rsid w:val="00DB24D0"/>
    <w:pPr>
      <w:widowControl w:val="0"/>
      <w:suppressAutoHyphens/>
      <w:spacing w:before="280" w:after="280" w:line="100" w:lineRule="atLeast"/>
      <w:textAlignment w:val="baseline"/>
    </w:pPr>
    <w:rPr>
      <w:color w:val="00000A"/>
      <w:kern w:val="1"/>
      <w:lang w:val="de-DE" w:eastAsia="fa-IR" w:bidi="fa-IR"/>
    </w:rPr>
  </w:style>
  <w:style w:type="paragraph" w:customStyle="1" w:styleId="310">
    <w:name w:val="Основной текст с отступом 31"/>
    <w:basedOn w:val="a"/>
    <w:rsid w:val="00DB24D0"/>
    <w:pPr>
      <w:widowControl w:val="0"/>
      <w:suppressAutoHyphens/>
      <w:spacing w:line="100" w:lineRule="atLeast"/>
      <w:ind w:firstLine="720"/>
      <w:jc w:val="center"/>
      <w:textAlignment w:val="baseline"/>
    </w:pPr>
    <w:rPr>
      <w:rFonts w:ascii="Arial" w:hAnsi="Arial" w:cs="Arial"/>
      <w:b/>
      <w:bCs/>
      <w:color w:val="00000A"/>
      <w:kern w:val="1"/>
      <w:sz w:val="20"/>
      <w:szCs w:val="20"/>
      <w:lang w:val="de-DE" w:eastAsia="ar-SA"/>
    </w:rPr>
  </w:style>
  <w:style w:type="paragraph" w:styleId="1f2">
    <w:name w:val="toc 1"/>
    <w:basedOn w:val="a"/>
    <w:next w:val="a"/>
    <w:uiPriority w:val="39"/>
    <w:rsid w:val="00DB24D0"/>
    <w:pPr>
      <w:tabs>
        <w:tab w:val="right" w:leader="dot" w:pos="9628"/>
      </w:tabs>
      <w:suppressAutoHyphens/>
      <w:spacing w:before="120"/>
      <w:jc w:val="both"/>
    </w:pPr>
    <w:rPr>
      <w:rFonts w:eastAsia="Arial Unicode MS"/>
      <w:b/>
      <w:color w:val="00000A"/>
      <w:kern w:val="1"/>
      <w:lang w:eastAsia="ar-SA"/>
    </w:rPr>
  </w:style>
  <w:style w:type="paragraph" w:styleId="2a">
    <w:name w:val="toc 2"/>
    <w:basedOn w:val="a"/>
    <w:next w:val="a"/>
    <w:uiPriority w:val="39"/>
    <w:rsid w:val="00DB24D0"/>
    <w:pPr>
      <w:tabs>
        <w:tab w:val="right" w:leader="dot" w:pos="9628"/>
      </w:tabs>
      <w:suppressAutoHyphens/>
      <w:jc w:val="both"/>
    </w:pPr>
    <w:rPr>
      <w:rFonts w:ascii="Calibri" w:eastAsia="Arial Unicode MS" w:hAnsi="Calibri" w:cs="Calibri"/>
      <w:color w:val="00000A"/>
      <w:kern w:val="1"/>
      <w:sz w:val="22"/>
      <w:szCs w:val="22"/>
      <w:lang w:eastAsia="ar-SA"/>
    </w:rPr>
  </w:style>
  <w:style w:type="paragraph" w:styleId="34">
    <w:name w:val="toc 3"/>
    <w:basedOn w:val="a"/>
    <w:next w:val="a"/>
    <w:uiPriority w:val="39"/>
    <w:rsid w:val="00DB24D0"/>
    <w:pPr>
      <w:tabs>
        <w:tab w:val="right" w:leader="dot" w:pos="9628"/>
      </w:tabs>
      <w:suppressAutoHyphens/>
      <w:spacing w:before="120"/>
      <w:jc w:val="both"/>
    </w:pPr>
    <w:rPr>
      <w:rFonts w:ascii="Calibri" w:eastAsia="Arial Unicode MS" w:hAnsi="Calibri" w:cs="Calibri"/>
      <w:color w:val="00000A"/>
      <w:kern w:val="1"/>
      <w:sz w:val="22"/>
      <w:szCs w:val="22"/>
      <w:lang w:eastAsia="ar-SA"/>
    </w:rPr>
  </w:style>
  <w:style w:type="paragraph" w:customStyle="1" w:styleId="ListParagraph1">
    <w:name w:val="List Paragraph1"/>
    <w:basedOn w:val="a"/>
    <w:rsid w:val="00DB24D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p6">
    <w:name w:val="p6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p7">
    <w:name w:val="p7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p5">
    <w:name w:val="p5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35">
    <w:name w:val="Абзац списка3"/>
    <w:basedOn w:val="a"/>
    <w:rsid w:val="00DB24D0"/>
    <w:pPr>
      <w:widowControl w:val="0"/>
      <w:suppressAutoHyphens/>
      <w:spacing w:after="200"/>
      <w:ind w:left="720"/>
    </w:pPr>
    <w:rPr>
      <w:rFonts w:eastAsia="SimSun" w:cs="Mangal"/>
      <w:kern w:val="1"/>
      <w:lang w:eastAsia="hi-IN" w:bidi="hi-IN"/>
    </w:rPr>
  </w:style>
  <w:style w:type="paragraph" w:customStyle="1" w:styleId="30Snoska">
    <w:name w:val="30Snoska"/>
    <w:basedOn w:val="Standard"/>
    <w:rsid w:val="00DB24D0"/>
    <w:pPr>
      <w:widowControl/>
      <w:pBdr>
        <w:top w:val="single" w:sz="4" w:space="8" w:color="000080"/>
      </w:pBdr>
      <w:spacing w:line="180" w:lineRule="atLeast"/>
      <w:ind w:firstLine="709"/>
      <w:jc w:val="both"/>
    </w:pPr>
    <w:rPr>
      <w:rFonts w:ascii="PragmaticaC" w:hAnsi="PragmaticaC" w:cs="PragmaticaC"/>
      <w:caps/>
      <w:color w:val="000000"/>
      <w:sz w:val="16"/>
      <w:szCs w:val="16"/>
      <w:lang w:eastAsia="ar-SA" w:bidi="ar-SA"/>
    </w:rPr>
  </w:style>
  <w:style w:type="paragraph" w:customStyle="1" w:styleId="afff3">
    <w:name w:val="Осн_текст"/>
    <w:basedOn w:val="a"/>
    <w:rsid w:val="00DB24D0"/>
    <w:pPr>
      <w:spacing w:line="360" w:lineRule="auto"/>
      <w:ind w:firstLine="737"/>
      <w:jc w:val="both"/>
    </w:pPr>
    <w:rPr>
      <w:rFonts w:ascii="Courier New" w:hAnsi="Courier New" w:cs="Courier New"/>
      <w:spacing w:val="-14"/>
      <w:kern w:val="1"/>
      <w:sz w:val="28"/>
      <w:lang w:eastAsia="ar-SA"/>
    </w:rPr>
  </w:style>
  <w:style w:type="paragraph" w:customStyle="1" w:styleId="2b">
    <w:name w:val="??? 2"/>
    <w:basedOn w:val="a"/>
    <w:rsid w:val="00DB24D0"/>
    <w:pPr>
      <w:keepNext/>
      <w:widowControl w:val="0"/>
      <w:overflowPunct w:val="0"/>
      <w:autoSpaceDE w:val="0"/>
      <w:spacing w:before="283" w:after="170" w:line="296" w:lineRule="atLeast"/>
      <w:jc w:val="center"/>
    </w:pPr>
    <w:rPr>
      <w:rFonts w:ascii="PragmaticaC" w:hAnsi="PragmaticaC"/>
      <w:b/>
      <w:color w:val="000000"/>
      <w:kern w:val="1"/>
      <w:sz w:val="26"/>
      <w:szCs w:val="20"/>
      <w:lang w:eastAsia="ar-SA"/>
    </w:rPr>
  </w:style>
  <w:style w:type="paragraph" w:customStyle="1" w:styleId="afff4">
    <w:name w:val="??????? (???)"/>
    <w:basedOn w:val="a"/>
    <w:rsid w:val="00DB24D0"/>
    <w:pPr>
      <w:widowControl w:val="0"/>
      <w:overflowPunct w:val="0"/>
      <w:autoSpaceDE w:val="0"/>
      <w:spacing w:before="130" w:after="130" w:line="360" w:lineRule="auto"/>
    </w:pPr>
    <w:rPr>
      <w:color w:val="000000"/>
      <w:kern w:val="1"/>
      <w:szCs w:val="20"/>
      <w:lang w:eastAsia="ar-SA"/>
    </w:rPr>
  </w:style>
  <w:style w:type="paragraph" w:customStyle="1" w:styleId="afff5">
    <w:name w:val="????? ??????"/>
    <w:basedOn w:val="a"/>
    <w:rsid w:val="00DB24D0"/>
    <w:pPr>
      <w:widowControl w:val="0"/>
      <w:overflowPunct w:val="0"/>
      <w:autoSpaceDE w:val="0"/>
      <w:ind w:left="720"/>
    </w:pPr>
    <w:rPr>
      <w:color w:val="000000"/>
      <w:kern w:val="1"/>
      <w:szCs w:val="20"/>
      <w:lang w:eastAsia="ar-SA"/>
    </w:rPr>
  </w:style>
  <w:style w:type="paragraph" w:customStyle="1" w:styleId="afff6">
    <w:name w:val="Заголовок таблицы"/>
    <w:basedOn w:val="afff1"/>
    <w:rsid w:val="00DB24D0"/>
    <w:pPr>
      <w:jc w:val="center"/>
    </w:pPr>
    <w:rPr>
      <w:b/>
      <w:bCs/>
    </w:rPr>
  </w:style>
  <w:style w:type="paragraph" w:customStyle="1" w:styleId="afff7">
    <w:name w:val="Базовый"/>
    <w:rsid w:val="00DB24D0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zh-CN" w:bidi="hi-IN"/>
    </w:rPr>
  </w:style>
  <w:style w:type="paragraph" w:customStyle="1" w:styleId="afff8">
    <w:name w:val="Сноска"/>
    <w:basedOn w:val="aff1"/>
    <w:rsid w:val="00DB24D0"/>
  </w:style>
  <w:style w:type="character" w:customStyle="1" w:styleId="-">
    <w:name w:val="Интернет-ссылка"/>
    <w:basedOn w:val="a0"/>
    <w:rsid w:val="00DB24D0"/>
    <w:rPr>
      <w:rFonts w:cs="Times New Roman"/>
      <w:color w:val="0000FF"/>
      <w:u w:val="single"/>
      <w:lang w:val="uz-Cyrl-UZ" w:eastAsia="uz-Cyrl-UZ"/>
    </w:rPr>
  </w:style>
  <w:style w:type="character" w:customStyle="1" w:styleId="afff9">
    <w:name w:val="Выделение жирным"/>
    <w:basedOn w:val="a0"/>
    <w:rsid w:val="00DB24D0"/>
    <w:rPr>
      <w:rFonts w:cs="Times New Roman"/>
      <w:b/>
      <w:bCs/>
    </w:rPr>
  </w:style>
  <w:style w:type="character" w:customStyle="1" w:styleId="afffa">
    <w:name w:val="Привязка сноски"/>
    <w:rsid w:val="00DB24D0"/>
    <w:rPr>
      <w:vertAlign w:val="superscript"/>
    </w:rPr>
  </w:style>
  <w:style w:type="character" w:customStyle="1" w:styleId="afffb">
    <w:name w:val="Привязка концевой сноски"/>
    <w:rsid w:val="00DB24D0"/>
    <w:rPr>
      <w:vertAlign w:val="superscript"/>
    </w:rPr>
  </w:style>
  <w:style w:type="paragraph" w:styleId="afffc">
    <w:name w:val="annotation text"/>
    <w:basedOn w:val="a"/>
    <w:link w:val="afffd"/>
    <w:uiPriority w:val="99"/>
    <w:semiHidden/>
    <w:unhideWhenUsed/>
    <w:rsid w:val="00DB24D0"/>
    <w:pPr>
      <w:suppressAutoHyphens/>
    </w:pPr>
    <w:rPr>
      <w:rFonts w:ascii="Calibri" w:eastAsia="Arial Unicode MS" w:hAnsi="Calibri" w:cs="Calibri"/>
      <w:color w:val="00000A"/>
      <w:kern w:val="1"/>
      <w:sz w:val="20"/>
      <w:szCs w:val="20"/>
    </w:rPr>
  </w:style>
  <w:style w:type="character" w:customStyle="1" w:styleId="afffd">
    <w:name w:val="Текст примечания Знак"/>
    <w:basedOn w:val="a0"/>
    <w:link w:val="afffc"/>
    <w:uiPriority w:val="99"/>
    <w:semiHidden/>
    <w:rsid w:val="00DB24D0"/>
    <w:rPr>
      <w:rFonts w:ascii="Calibri" w:eastAsia="Arial Unicode MS" w:hAnsi="Calibri" w:cs="Calibri"/>
      <w:color w:val="00000A"/>
      <w:kern w:val="1"/>
      <w:sz w:val="20"/>
      <w:szCs w:val="20"/>
    </w:rPr>
  </w:style>
  <w:style w:type="paragraph" w:styleId="afffe">
    <w:name w:val="annotation subject"/>
    <w:basedOn w:val="afffc"/>
    <w:next w:val="afffc"/>
    <w:link w:val="affff"/>
    <w:uiPriority w:val="99"/>
    <w:semiHidden/>
    <w:unhideWhenUsed/>
    <w:rsid w:val="00DB24D0"/>
    <w:rPr>
      <w:b/>
      <w:bCs/>
    </w:rPr>
  </w:style>
  <w:style w:type="character" w:customStyle="1" w:styleId="affff">
    <w:name w:val="Тема примечания Знак"/>
    <w:basedOn w:val="afffd"/>
    <w:link w:val="afffe"/>
    <w:uiPriority w:val="99"/>
    <w:semiHidden/>
    <w:rsid w:val="00DB24D0"/>
    <w:rPr>
      <w:rFonts w:ascii="Calibri" w:eastAsia="Arial Unicode MS" w:hAnsi="Calibri" w:cs="Calibri"/>
      <w:b/>
      <w:bCs/>
      <w:color w:val="00000A"/>
      <w:kern w:val="1"/>
      <w:sz w:val="20"/>
      <w:szCs w:val="20"/>
    </w:rPr>
  </w:style>
  <w:style w:type="numbering" w:customStyle="1" w:styleId="2c">
    <w:name w:val="Нет списка2"/>
    <w:next w:val="a2"/>
    <w:uiPriority w:val="99"/>
    <w:semiHidden/>
    <w:unhideWhenUsed/>
    <w:rsid w:val="00DB24D0"/>
  </w:style>
  <w:style w:type="numbering" w:customStyle="1" w:styleId="36">
    <w:name w:val="Нет списка3"/>
    <w:next w:val="a2"/>
    <w:uiPriority w:val="99"/>
    <w:semiHidden/>
    <w:unhideWhenUsed/>
    <w:rsid w:val="00DB2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1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2020-05-18T11:59:00Z</cp:lastPrinted>
  <dcterms:created xsi:type="dcterms:W3CDTF">2022-01-17T09:20:00Z</dcterms:created>
  <dcterms:modified xsi:type="dcterms:W3CDTF">2022-01-17T09:20:00Z</dcterms:modified>
</cp:coreProperties>
</file>