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52" w:rsidRPr="00401852" w:rsidRDefault="0091192B" w:rsidP="00CF792C">
      <w:pPr>
        <w:pStyle w:val="a3"/>
        <w:tabs>
          <w:tab w:val="left" w:pos="3300"/>
        </w:tabs>
        <w:ind w:left="644"/>
        <w:jc w:val="right"/>
        <w:rPr>
          <w:sz w:val="28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CF792C" w:rsidRDefault="00CF792C" w:rsidP="00CF792C">
      <w:pPr>
        <w:pStyle w:val="a3"/>
        <w:tabs>
          <w:tab w:val="left" w:pos="3300"/>
        </w:tabs>
        <w:ind w:left="644"/>
        <w:rPr>
          <w:rFonts w:ascii="Times New Roman" w:hAnsi="Times New Roman"/>
          <w:b/>
          <w:sz w:val="20"/>
          <w:szCs w:val="20"/>
        </w:rPr>
      </w:pPr>
    </w:p>
    <w:p w:rsidR="00CF792C" w:rsidRDefault="00CF792C" w:rsidP="00CF792C">
      <w:pPr>
        <w:pStyle w:val="a3"/>
        <w:tabs>
          <w:tab w:val="left" w:pos="3300"/>
        </w:tabs>
        <w:ind w:left="64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7</w:t>
      </w:r>
    </w:p>
    <w:p w:rsidR="00CF792C" w:rsidRDefault="00CF792C" w:rsidP="00CF792C">
      <w:pPr>
        <w:pStyle w:val="a3"/>
        <w:tabs>
          <w:tab w:val="left" w:pos="3300"/>
        </w:tabs>
        <w:ind w:left="64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к приказу </w:t>
      </w:r>
      <w:proofErr w:type="spellStart"/>
      <w:r>
        <w:rPr>
          <w:rFonts w:ascii="Times New Roman" w:hAnsi="Times New Roman"/>
          <w:b/>
          <w:sz w:val="20"/>
          <w:szCs w:val="20"/>
        </w:rPr>
        <w:t>Лежневского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РОО</w:t>
      </w:r>
    </w:p>
    <w:p w:rsidR="00CF792C" w:rsidRDefault="00CF792C" w:rsidP="00CF792C">
      <w:pPr>
        <w:pStyle w:val="a3"/>
        <w:tabs>
          <w:tab w:val="left" w:pos="3300"/>
        </w:tabs>
        <w:ind w:left="64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от  03.09.2021г. № 233</w:t>
      </w:r>
    </w:p>
    <w:p w:rsidR="00CF792C" w:rsidRDefault="00CF792C" w:rsidP="00CF792C">
      <w:pPr>
        <w:pStyle w:val="a3"/>
        <w:tabs>
          <w:tab w:val="left" w:pos="3300"/>
        </w:tabs>
        <w:ind w:left="644"/>
        <w:jc w:val="center"/>
        <w:rPr>
          <w:rFonts w:ascii="Times New Roman" w:hAnsi="Times New Roman"/>
          <w:b/>
          <w:sz w:val="28"/>
          <w:szCs w:val="28"/>
        </w:rPr>
      </w:pPr>
    </w:p>
    <w:p w:rsidR="00CF792C" w:rsidRPr="00042961" w:rsidRDefault="00CF792C" w:rsidP="00CF792C">
      <w:pPr>
        <w:pStyle w:val="a3"/>
        <w:tabs>
          <w:tab w:val="left" w:pos="3300"/>
        </w:tabs>
        <w:ind w:left="644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r w:rsidRPr="00042961">
        <w:rPr>
          <w:rFonts w:ascii="Times New Roman" w:hAnsi="Times New Roman"/>
          <w:b/>
          <w:sz w:val="28"/>
          <w:szCs w:val="28"/>
        </w:rPr>
        <w:t>Требования к организации и  проведению Олимпиады</w:t>
      </w:r>
    </w:p>
    <w:bookmarkEnd w:id="0"/>
    <w:p w:rsidR="00CF792C" w:rsidRDefault="00CF792C" w:rsidP="00CF792C">
      <w:pPr>
        <w:pStyle w:val="a3"/>
        <w:tabs>
          <w:tab w:val="left" w:pos="3300"/>
        </w:tabs>
        <w:ind w:left="64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CF792C" w:rsidRPr="00D86DA5" w:rsidRDefault="00CF792C" w:rsidP="00CF792C">
      <w:pPr>
        <w:pStyle w:val="a9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6DA5">
        <w:rPr>
          <w:rFonts w:ascii="Times New Roman" w:hAnsi="Times New Roman"/>
          <w:sz w:val="28"/>
          <w:szCs w:val="28"/>
        </w:rPr>
        <w:t>Олимпиада проводится  в соответствии с приказами Министерства просвещения Российской Федерации от 27.11.2020г. № 678 «Об утверждении Порядка проведения всероссийской олимпиады школьников»</w:t>
      </w:r>
      <w:r w:rsidRPr="00D86DA5">
        <w:rPr>
          <w:rFonts w:ascii="Times New Roman" w:hAnsi="Times New Roman"/>
          <w:bCs/>
          <w:sz w:val="28"/>
          <w:szCs w:val="28"/>
        </w:rPr>
        <w:t xml:space="preserve">, с методическими рекомендациями по разработке заданий и требований к проведению школьного этапа </w:t>
      </w:r>
      <w:proofErr w:type="spellStart"/>
      <w:r w:rsidRPr="00D86DA5">
        <w:rPr>
          <w:rFonts w:ascii="Times New Roman" w:hAnsi="Times New Roman"/>
          <w:bCs/>
          <w:sz w:val="28"/>
          <w:szCs w:val="28"/>
        </w:rPr>
        <w:t>ВсОШ</w:t>
      </w:r>
      <w:proofErr w:type="spellEnd"/>
      <w:r w:rsidRPr="00D86DA5">
        <w:rPr>
          <w:rFonts w:ascii="Times New Roman" w:hAnsi="Times New Roman"/>
          <w:bCs/>
          <w:sz w:val="28"/>
          <w:szCs w:val="28"/>
        </w:rPr>
        <w:t xml:space="preserve"> по каждому общеобразовательному предмету на 2021-2022 учебный год,  по разработанным муниципальными предметно-методическими комиссиями  заданиям и  в соответствии с графиком проведения школьного этапа Олимпиады, утвержденным приказом </w:t>
      </w:r>
      <w:proofErr w:type="spellStart"/>
      <w:r w:rsidRPr="00D86DA5">
        <w:rPr>
          <w:rFonts w:ascii="Times New Roman" w:hAnsi="Times New Roman"/>
          <w:bCs/>
          <w:sz w:val="28"/>
          <w:szCs w:val="28"/>
        </w:rPr>
        <w:t>Лежневского</w:t>
      </w:r>
      <w:proofErr w:type="spellEnd"/>
      <w:proofErr w:type="gramEnd"/>
      <w:r w:rsidRPr="00D86DA5">
        <w:rPr>
          <w:rFonts w:ascii="Times New Roman" w:hAnsi="Times New Roman"/>
          <w:bCs/>
          <w:sz w:val="28"/>
          <w:szCs w:val="28"/>
        </w:rPr>
        <w:t xml:space="preserve">  районного отдела образования.</w:t>
      </w:r>
    </w:p>
    <w:p w:rsidR="00CF792C" w:rsidRPr="00D86DA5" w:rsidRDefault="00CF792C" w:rsidP="00CF792C">
      <w:pPr>
        <w:pStyle w:val="a9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6DA5">
        <w:rPr>
          <w:rFonts w:ascii="Times New Roman" w:hAnsi="Times New Roman"/>
          <w:sz w:val="28"/>
          <w:szCs w:val="28"/>
        </w:rPr>
        <w:t>Проверка работ учащихся членами  школьного жюри  проводится в течение двух рабочих дней после дня проведения  Олимпиады.</w:t>
      </w:r>
    </w:p>
    <w:p w:rsidR="00CF792C" w:rsidRPr="00D86DA5" w:rsidRDefault="00CF792C" w:rsidP="00CF792C">
      <w:pPr>
        <w:pStyle w:val="a9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6DA5">
        <w:rPr>
          <w:rFonts w:ascii="Times New Roman" w:hAnsi="Times New Roman"/>
          <w:sz w:val="28"/>
          <w:szCs w:val="28"/>
        </w:rPr>
        <w:t>Информирование учащихся о предварительных  итогах олимпиады осуществляется  не позднее трех рабочих дней после дня проведения  Олимпиады.</w:t>
      </w:r>
    </w:p>
    <w:p w:rsidR="00CF792C" w:rsidRPr="00D86DA5" w:rsidRDefault="00CF792C" w:rsidP="00CF792C">
      <w:pPr>
        <w:pStyle w:val="a9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6DA5">
        <w:rPr>
          <w:rFonts w:ascii="Times New Roman" w:hAnsi="Times New Roman"/>
          <w:sz w:val="28"/>
          <w:szCs w:val="28"/>
        </w:rPr>
        <w:t>Разбор заданий проводится на четвертый рабочий день после дня  проведения Олимпиады.</w:t>
      </w:r>
    </w:p>
    <w:p w:rsidR="00CF792C" w:rsidRPr="00D86DA5" w:rsidRDefault="00CF792C" w:rsidP="00CF792C">
      <w:pPr>
        <w:pStyle w:val="a9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6DA5">
        <w:rPr>
          <w:rFonts w:ascii="Times New Roman" w:hAnsi="Times New Roman"/>
          <w:sz w:val="28"/>
          <w:szCs w:val="28"/>
        </w:rPr>
        <w:t>Показ работ и рассмотрение  апелляций проводится  на 5 рабочий день после дня проведения  Олимпиады.</w:t>
      </w:r>
    </w:p>
    <w:p w:rsidR="00CF792C" w:rsidRPr="00D86DA5" w:rsidRDefault="00CF792C" w:rsidP="00CF792C">
      <w:pPr>
        <w:pStyle w:val="a9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6DA5">
        <w:rPr>
          <w:rFonts w:ascii="Times New Roman" w:hAnsi="Times New Roman"/>
          <w:sz w:val="28"/>
          <w:szCs w:val="28"/>
        </w:rPr>
        <w:t>Итоговый протокол составляется на 6-7 день после дня проведения Олимпиады.</w:t>
      </w:r>
    </w:p>
    <w:p w:rsidR="00CF792C" w:rsidRPr="00D86DA5" w:rsidRDefault="00CF792C" w:rsidP="00CF792C">
      <w:pPr>
        <w:pStyle w:val="a9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86DA5">
        <w:rPr>
          <w:rFonts w:ascii="Times New Roman" w:hAnsi="Times New Roman"/>
          <w:sz w:val="28"/>
          <w:szCs w:val="28"/>
        </w:rPr>
        <w:t>5. Материалы по итогам школьного этапа олимпиады предаются в МКУ «ЛИМЦО» (</w:t>
      </w:r>
      <w:proofErr w:type="spellStart"/>
      <w:r w:rsidRPr="00D86DA5">
        <w:rPr>
          <w:rFonts w:ascii="Times New Roman" w:hAnsi="Times New Roman"/>
          <w:sz w:val="28"/>
          <w:szCs w:val="28"/>
        </w:rPr>
        <w:t>Моновой</w:t>
      </w:r>
      <w:proofErr w:type="spellEnd"/>
      <w:r w:rsidRPr="00D86DA5">
        <w:rPr>
          <w:rFonts w:ascii="Times New Roman" w:hAnsi="Times New Roman"/>
          <w:sz w:val="28"/>
          <w:szCs w:val="28"/>
        </w:rPr>
        <w:t xml:space="preserve"> С.В.)  в следующие сроки:</w:t>
      </w:r>
    </w:p>
    <w:p w:rsidR="00CF792C" w:rsidRPr="00D86DA5" w:rsidRDefault="00CF792C" w:rsidP="00CF792C">
      <w:pPr>
        <w:pStyle w:val="a9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86DA5">
        <w:rPr>
          <w:rFonts w:ascii="Times New Roman" w:hAnsi="Times New Roman"/>
          <w:sz w:val="28"/>
          <w:szCs w:val="28"/>
        </w:rPr>
        <w:t xml:space="preserve">- все протоколы олимпиады по каждому предмету высылаются по электронной почте в </w:t>
      </w:r>
      <w:r>
        <w:rPr>
          <w:rFonts w:ascii="Times New Roman" w:hAnsi="Times New Roman"/>
          <w:sz w:val="28"/>
          <w:szCs w:val="28"/>
        </w:rPr>
        <w:t xml:space="preserve">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D86DA5">
        <w:rPr>
          <w:rFonts w:ascii="Times New Roman" w:hAnsi="Times New Roman"/>
          <w:sz w:val="28"/>
          <w:szCs w:val="28"/>
        </w:rPr>
        <w:t xml:space="preserve"> не позднее восьми рабочих дней после дня проведения Олимпиады.</w:t>
      </w:r>
    </w:p>
    <w:p w:rsidR="00CF792C" w:rsidRPr="00D86DA5" w:rsidRDefault="00CF792C" w:rsidP="00CF792C">
      <w:pPr>
        <w:pStyle w:val="a9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86DA5">
        <w:rPr>
          <w:rFonts w:ascii="Times New Roman" w:hAnsi="Times New Roman"/>
          <w:sz w:val="28"/>
          <w:szCs w:val="28"/>
        </w:rPr>
        <w:t>- сканированные протоколы Олимпиады по каждому предмету размещаются на официальном сайте школы в разделе "Всероссийская олимпиада школьников" не позднее восьми рабочих дней после дня проведения Олимпиады.</w:t>
      </w:r>
    </w:p>
    <w:p w:rsidR="00CF792C" w:rsidRPr="00D86DA5" w:rsidRDefault="00CF792C" w:rsidP="00CF792C">
      <w:pPr>
        <w:pStyle w:val="a9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86DA5">
        <w:rPr>
          <w:rFonts w:ascii="Times New Roman" w:hAnsi="Times New Roman"/>
          <w:sz w:val="28"/>
          <w:szCs w:val="28"/>
        </w:rPr>
        <w:t>6. Предоставление отчета о проведении школьного этапа Олимпиады осуществляется в МКУ «ЛИМЦО» (</w:t>
      </w:r>
      <w:proofErr w:type="spellStart"/>
      <w:r w:rsidRPr="00D86DA5">
        <w:rPr>
          <w:rFonts w:ascii="Times New Roman" w:hAnsi="Times New Roman"/>
          <w:sz w:val="28"/>
          <w:szCs w:val="28"/>
        </w:rPr>
        <w:t>Моновой</w:t>
      </w:r>
      <w:proofErr w:type="spellEnd"/>
      <w:r w:rsidRPr="00D86DA5">
        <w:rPr>
          <w:rFonts w:ascii="Times New Roman" w:hAnsi="Times New Roman"/>
          <w:sz w:val="28"/>
          <w:szCs w:val="28"/>
        </w:rPr>
        <w:t xml:space="preserve"> С.В.)  до 03 ноября 2021 года  в электронном виде.</w:t>
      </w:r>
    </w:p>
    <w:p w:rsidR="00CF792C" w:rsidRPr="00D86DA5" w:rsidRDefault="00CF792C" w:rsidP="00CF792C">
      <w:pPr>
        <w:pStyle w:val="a9"/>
        <w:tabs>
          <w:tab w:val="left" w:pos="284"/>
        </w:tabs>
        <w:ind w:hanging="284"/>
        <w:rPr>
          <w:rFonts w:ascii="Times New Roman" w:hAnsi="Times New Roman"/>
          <w:sz w:val="28"/>
          <w:szCs w:val="28"/>
        </w:rPr>
      </w:pPr>
    </w:p>
    <w:p w:rsidR="0065692E" w:rsidRPr="00401852" w:rsidRDefault="0065692E" w:rsidP="00401852">
      <w:pPr>
        <w:rPr>
          <w:sz w:val="28"/>
        </w:rPr>
      </w:pPr>
    </w:p>
    <w:sectPr w:rsidR="0065692E" w:rsidRPr="00401852" w:rsidSect="00CF792C">
      <w:pgSz w:w="11906" w:h="16838"/>
      <w:pgMar w:top="1134" w:right="707" w:bottom="567" w:left="70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B8" w:rsidRDefault="00121DB8" w:rsidP="00C8536B">
      <w:r>
        <w:separator/>
      </w:r>
    </w:p>
  </w:endnote>
  <w:endnote w:type="continuationSeparator" w:id="0">
    <w:p w:rsidR="00121DB8" w:rsidRDefault="00121DB8" w:rsidP="00C8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B8" w:rsidRDefault="00121DB8" w:rsidP="00C8536B">
      <w:r>
        <w:separator/>
      </w:r>
    </w:p>
  </w:footnote>
  <w:footnote w:type="continuationSeparator" w:id="0">
    <w:p w:rsidR="00121DB8" w:rsidRDefault="00121DB8" w:rsidP="00C85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3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1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6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7">
    <w:nsid w:val="00000009"/>
    <w:multiLevelType w:val="singleLevel"/>
    <w:tmpl w:val="00000009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kern w:val="1"/>
        <w:sz w:val="28"/>
        <w:szCs w:val="28"/>
      </w:rPr>
    </w:lvl>
  </w:abstractNum>
  <w:abstractNum w:abstractNumId="8">
    <w:nsid w:val="003D5A6E"/>
    <w:multiLevelType w:val="multilevel"/>
    <w:tmpl w:val="F78C796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05924FBE"/>
    <w:multiLevelType w:val="hybridMultilevel"/>
    <w:tmpl w:val="0614669C"/>
    <w:lvl w:ilvl="0" w:tplc="F3860BFC">
      <w:start w:val="1"/>
      <w:numFmt w:val="decimal"/>
      <w:lvlText w:val="%1."/>
      <w:lvlJc w:val="left"/>
      <w:pPr>
        <w:ind w:left="64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0">
    <w:nsid w:val="0654707E"/>
    <w:multiLevelType w:val="hybridMultilevel"/>
    <w:tmpl w:val="5D8E9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BA0BF3"/>
    <w:multiLevelType w:val="hybridMultilevel"/>
    <w:tmpl w:val="2318CF96"/>
    <w:lvl w:ilvl="0" w:tplc="D84C8858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5884972"/>
    <w:multiLevelType w:val="hybridMultilevel"/>
    <w:tmpl w:val="A24E0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0B3FC2"/>
    <w:multiLevelType w:val="hybridMultilevel"/>
    <w:tmpl w:val="AF36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B0259"/>
    <w:multiLevelType w:val="hybridMultilevel"/>
    <w:tmpl w:val="77FC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C842FD"/>
    <w:multiLevelType w:val="multilevel"/>
    <w:tmpl w:val="4DB6BE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8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6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3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6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0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35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6960" w:hanging="2160"/>
      </w:pPr>
      <w:rPr>
        <w:rFonts w:hint="default"/>
        <w:color w:val="000000"/>
      </w:rPr>
    </w:lvl>
  </w:abstractNum>
  <w:abstractNum w:abstractNumId="16">
    <w:nsid w:val="2FF63254"/>
    <w:multiLevelType w:val="multilevel"/>
    <w:tmpl w:val="203E3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7D4A79"/>
    <w:multiLevelType w:val="multilevel"/>
    <w:tmpl w:val="B6C4F9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318A46BF"/>
    <w:multiLevelType w:val="multilevel"/>
    <w:tmpl w:val="8D08FC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9">
    <w:nsid w:val="381C4399"/>
    <w:multiLevelType w:val="multilevel"/>
    <w:tmpl w:val="EF6E13B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417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211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98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  <w:color w:val="000000"/>
      </w:rPr>
    </w:lvl>
  </w:abstractNum>
  <w:abstractNum w:abstractNumId="20">
    <w:nsid w:val="3AD54493"/>
    <w:multiLevelType w:val="multilevel"/>
    <w:tmpl w:val="F69A19BC"/>
    <w:lvl w:ilvl="0">
      <w:start w:val="4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B86361"/>
    <w:multiLevelType w:val="hybridMultilevel"/>
    <w:tmpl w:val="08BC8B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D86E97"/>
    <w:multiLevelType w:val="multilevel"/>
    <w:tmpl w:val="B6C4F9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458B3B43"/>
    <w:multiLevelType w:val="multilevel"/>
    <w:tmpl w:val="54F2327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>
    <w:nsid w:val="470C51FC"/>
    <w:multiLevelType w:val="hybridMultilevel"/>
    <w:tmpl w:val="0D561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695099"/>
    <w:multiLevelType w:val="hybridMultilevel"/>
    <w:tmpl w:val="635C6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C03BE3"/>
    <w:multiLevelType w:val="multilevel"/>
    <w:tmpl w:val="2F9E3FE2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>
    <w:nsid w:val="4D416F7A"/>
    <w:multiLevelType w:val="hybridMultilevel"/>
    <w:tmpl w:val="C002A11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50F643F7"/>
    <w:multiLevelType w:val="hybridMultilevel"/>
    <w:tmpl w:val="C5364B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282156E"/>
    <w:multiLevelType w:val="multilevel"/>
    <w:tmpl w:val="B5EA7E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  <w:color w:val="000000"/>
      </w:rPr>
    </w:lvl>
  </w:abstractNum>
  <w:abstractNum w:abstractNumId="30">
    <w:nsid w:val="61013B24"/>
    <w:multiLevelType w:val="multilevel"/>
    <w:tmpl w:val="B6C4F9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1">
    <w:nsid w:val="6337739C"/>
    <w:multiLevelType w:val="hybridMultilevel"/>
    <w:tmpl w:val="B3D2216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D16E7C"/>
    <w:multiLevelType w:val="multilevel"/>
    <w:tmpl w:val="C034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5F29F0"/>
    <w:multiLevelType w:val="multilevel"/>
    <w:tmpl w:val="2610BE9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4">
    <w:nsid w:val="758D72C0"/>
    <w:multiLevelType w:val="hybridMultilevel"/>
    <w:tmpl w:val="28163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6F2744C"/>
    <w:multiLevelType w:val="hybridMultilevel"/>
    <w:tmpl w:val="CCBCC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222C6B"/>
    <w:multiLevelType w:val="hybridMultilevel"/>
    <w:tmpl w:val="1A8E3004"/>
    <w:lvl w:ilvl="0" w:tplc="4852F65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9E241E"/>
    <w:multiLevelType w:val="multilevel"/>
    <w:tmpl w:val="98D0E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235903"/>
    <w:multiLevelType w:val="hybridMultilevel"/>
    <w:tmpl w:val="07466B0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6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34"/>
  </w:num>
  <w:num w:numId="17">
    <w:abstractNumId w:val="27"/>
  </w:num>
  <w:num w:numId="18">
    <w:abstractNumId w:val="28"/>
  </w:num>
  <w:num w:numId="19">
    <w:abstractNumId w:val="35"/>
  </w:num>
  <w:num w:numId="20">
    <w:abstractNumId w:val="11"/>
  </w:num>
  <w:num w:numId="21">
    <w:abstractNumId w:val="10"/>
  </w:num>
  <w:num w:numId="22">
    <w:abstractNumId w:val="16"/>
  </w:num>
  <w:num w:numId="23">
    <w:abstractNumId w:val="37"/>
  </w:num>
  <w:num w:numId="24">
    <w:abstractNumId w:val="20"/>
  </w:num>
  <w:num w:numId="25">
    <w:abstractNumId w:val="29"/>
  </w:num>
  <w:num w:numId="26">
    <w:abstractNumId w:val="15"/>
  </w:num>
  <w:num w:numId="27">
    <w:abstractNumId w:val="33"/>
  </w:num>
  <w:num w:numId="28">
    <w:abstractNumId w:val="8"/>
  </w:num>
  <w:num w:numId="29">
    <w:abstractNumId w:val="19"/>
  </w:num>
  <w:num w:numId="30">
    <w:abstractNumId w:val="23"/>
  </w:num>
  <w:num w:numId="31">
    <w:abstractNumId w:val="22"/>
  </w:num>
  <w:num w:numId="32">
    <w:abstractNumId w:val="18"/>
  </w:num>
  <w:num w:numId="33">
    <w:abstractNumId w:val="17"/>
  </w:num>
  <w:num w:numId="34">
    <w:abstractNumId w:val="13"/>
  </w:num>
  <w:num w:numId="35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C7"/>
    <w:rsid w:val="000175E5"/>
    <w:rsid w:val="00053D9B"/>
    <w:rsid w:val="00096837"/>
    <w:rsid w:val="000A1F06"/>
    <w:rsid w:val="000A7396"/>
    <w:rsid w:val="000F1AD2"/>
    <w:rsid w:val="001042D0"/>
    <w:rsid w:val="00121DB8"/>
    <w:rsid w:val="0014066F"/>
    <w:rsid w:val="001449FC"/>
    <w:rsid w:val="001513CF"/>
    <w:rsid w:val="001902D6"/>
    <w:rsid w:val="001B0838"/>
    <w:rsid w:val="001C7615"/>
    <w:rsid w:val="001E6DE3"/>
    <w:rsid w:val="002B172F"/>
    <w:rsid w:val="002C1E62"/>
    <w:rsid w:val="002C3AC6"/>
    <w:rsid w:val="002D39FF"/>
    <w:rsid w:val="002F0500"/>
    <w:rsid w:val="003A2576"/>
    <w:rsid w:val="003B6A8D"/>
    <w:rsid w:val="003F008A"/>
    <w:rsid w:val="00401852"/>
    <w:rsid w:val="004050B9"/>
    <w:rsid w:val="00425AAB"/>
    <w:rsid w:val="00454368"/>
    <w:rsid w:val="004920E2"/>
    <w:rsid w:val="004B636E"/>
    <w:rsid w:val="004E565D"/>
    <w:rsid w:val="005034B7"/>
    <w:rsid w:val="00545AE6"/>
    <w:rsid w:val="005874B7"/>
    <w:rsid w:val="005C55C5"/>
    <w:rsid w:val="005D15F2"/>
    <w:rsid w:val="00642CEA"/>
    <w:rsid w:val="00652C6D"/>
    <w:rsid w:val="0065692E"/>
    <w:rsid w:val="0067582D"/>
    <w:rsid w:val="006A36B4"/>
    <w:rsid w:val="006B3A77"/>
    <w:rsid w:val="006C3B19"/>
    <w:rsid w:val="006C4381"/>
    <w:rsid w:val="00701580"/>
    <w:rsid w:val="0070278D"/>
    <w:rsid w:val="00715F82"/>
    <w:rsid w:val="007425E8"/>
    <w:rsid w:val="0075200B"/>
    <w:rsid w:val="00771A5F"/>
    <w:rsid w:val="007942DC"/>
    <w:rsid w:val="007B06E0"/>
    <w:rsid w:val="007D629A"/>
    <w:rsid w:val="007E1AAD"/>
    <w:rsid w:val="007E35F4"/>
    <w:rsid w:val="007E52DD"/>
    <w:rsid w:val="0080700F"/>
    <w:rsid w:val="008072B7"/>
    <w:rsid w:val="008319B8"/>
    <w:rsid w:val="008372C5"/>
    <w:rsid w:val="00851FBE"/>
    <w:rsid w:val="00860B00"/>
    <w:rsid w:val="008A0298"/>
    <w:rsid w:val="008E7E65"/>
    <w:rsid w:val="00900263"/>
    <w:rsid w:val="0091192B"/>
    <w:rsid w:val="00915A98"/>
    <w:rsid w:val="00916623"/>
    <w:rsid w:val="00920E32"/>
    <w:rsid w:val="00937553"/>
    <w:rsid w:val="009F2E00"/>
    <w:rsid w:val="00A15333"/>
    <w:rsid w:val="00A914C7"/>
    <w:rsid w:val="00AA598D"/>
    <w:rsid w:val="00B92EB7"/>
    <w:rsid w:val="00BA357B"/>
    <w:rsid w:val="00BB63A6"/>
    <w:rsid w:val="00BC2E19"/>
    <w:rsid w:val="00BF130F"/>
    <w:rsid w:val="00C12ADD"/>
    <w:rsid w:val="00C37C52"/>
    <w:rsid w:val="00C50DF0"/>
    <w:rsid w:val="00C510E6"/>
    <w:rsid w:val="00C63925"/>
    <w:rsid w:val="00C8536B"/>
    <w:rsid w:val="00C918CE"/>
    <w:rsid w:val="00CC19CF"/>
    <w:rsid w:val="00CE17EE"/>
    <w:rsid w:val="00CF792C"/>
    <w:rsid w:val="00D01ECA"/>
    <w:rsid w:val="00D20570"/>
    <w:rsid w:val="00D70AB9"/>
    <w:rsid w:val="00D972F7"/>
    <w:rsid w:val="00DA02E8"/>
    <w:rsid w:val="00DB24D0"/>
    <w:rsid w:val="00DC7048"/>
    <w:rsid w:val="00DD4AB6"/>
    <w:rsid w:val="00DD60D3"/>
    <w:rsid w:val="00E253E1"/>
    <w:rsid w:val="00E376CB"/>
    <w:rsid w:val="00E75165"/>
    <w:rsid w:val="00E86509"/>
    <w:rsid w:val="00E91F46"/>
    <w:rsid w:val="00EB2FB2"/>
    <w:rsid w:val="00ED2589"/>
    <w:rsid w:val="00EF0D52"/>
    <w:rsid w:val="00EF4A85"/>
    <w:rsid w:val="00F34C63"/>
    <w:rsid w:val="00F711D2"/>
    <w:rsid w:val="00F8249C"/>
    <w:rsid w:val="00F85D35"/>
    <w:rsid w:val="00F86902"/>
    <w:rsid w:val="00FD25DE"/>
    <w:rsid w:val="00FD2B08"/>
    <w:rsid w:val="00FE2160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4D0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hAnsi="Cambria"/>
      <w:b/>
      <w:color w:val="00000A"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DB24D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DB24D0"/>
    <w:pPr>
      <w:keepNext/>
      <w:numPr>
        <w:ilvl w:val="2"/>
        <w:numId w:val="1"/>
      </w:numPr>
      <w:spacing w:before="240" w:after="60"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15333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6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D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qFormat/>
    <w:rsid w:val="003B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6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5333"/>
    <w:rPr>
      <w:rFonts w:ascii="Times New Roman" w:eastAsia="Times New Roman" w:hAnsi="Times New Roman" w:cs="Times New Roman"/>
      <w:b/>
      <w:bCs/>
      <w:iCs/>
      <w:sz w:val="28"/>
    </w:rPr>
  </w:style>
  <w:style w:type="paragraph" w:styleId="a5">
    <w:name w:val="Normal (Web)"/>
    <w:basedOn w:val="a"/>
    <w:uiPriority w:val="99"/>
    <w:unhideWhenUsed/>
    <w:rsid w:val="00A15333"/>
    <w:pPr>
      <w:spacing w:before="100" w:beforeAutospacing="1" w:after="100" w:afterAutospacing="1"/>
    </w:pPr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53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2">
    <w:name w:val="Сетка таблицы1"/>
    <w:basedOn w:val="a1"/>
    <w:next w:val="a4"/>
    <w:uiPriority w:val="59"/>
    <w:rsid w:val="00C853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C8536B"/>
    <w:pPr>
      <w:suppressAutoHyphens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C8536B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C8536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B24D0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4D0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24D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No Spacing"/>
    <w:uiPriority w:val="1"/>
    <w:qFormat/>
    <w:rsid w:val="00DB24D0"/>
    <w:pPr>
      <w:spacing w:after="0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DB24D0"/>
  </w:style>
  <w:style w:type="character" w:customStyle="1" w:styleId="WW8Num1z0">
    <w:name w:val="WW8Num1z0"/>
    <w:rsid w:val="00DB24D0"/>
  </w:style>
  <w:style w:type="character" w:customStyle="1" w:styleId="WW8Num2z0">
    <w:name w:val="WW8Num2z0"/>
    <w:rsid w:val="00DB24D0"/>
  </w:style>
  <w:style w:type="character" w:customStyle="1" w:styleId="WW8Num2z1">
    <w:name w:val="WW8Num2z1"/>
    <w:rsid w:val="00DB24D0"/>
  </w:style>
  <w:style w:type="character" w:customStyle="1" w:styleId="WW8Num3z0">
    <w:name w:val="WW8Num3z0"/>
    <w:rsid w:val="00DB24D0"/>
    <w:rPr>
      <w:rFonts w:ascii="Symbol" w:hAnsi="Symbol"/>
    </w:rPr>
  </w:style>
  <w:style w:type="character" w:customStyle="1" w:styleId="WW8Num3z1">
    <w:name w:val="WW8Num3z1"/>
    <w:rsid w:val="00DB24D0"/>
    <w:rPr>
      <w:rFonts w:ascii="Courier New" w:hAnsi="Courier New"/>
    </w:rPr>
  </w:style>
  <w:style w:type="character" w:customStyle="1" w:styleId="WW8Num3z2">
    <w:name w:val="WW8Num3z2"/>
    <w:rsid w:val="00DB24D0"/>
    <w:rPr>
      <w:rFonts w:ascii="Wingdings" w:hAnsi="Wingdings"/>
    </w:rPr>
  </w:style>
  <w:style w:type="character" w:customStyle="1" w:styleId="WW8Num4z0">
    <w:name w:val="WW8Num4z0"/>
    <w:rsid w:val="00DB24D0"/>
    <w:rPr>
      <w:rFonts w:ascii="Symbol" w:hAnsi="Symbol"/>
    </w:rPr>
  </w:style>
  <w:style w:type="character" w:customStyle="1" w:styleId="WW8Num4z1">
    <w:name w:val="WW8Num4z1"/>
    <w:rsid w:val="00DB24D0"/>
    <w:rPr>
      <w:rFonts w:ascii="Courier New" w:hAnsi="Courier New"/>
    </w:rPr>
  </w:style>
  <w:style w:type="character" w:customStyle="1" w:styleId="WW8Num4z2">
    <w:name w:val="WW8Num4z2"/>
    <w:rsid w:val="00DB24D0"/>
    <w:rPr>
      <w:rFonts w:ascii="Wingdings" w:hAnsi="Wingdings"/>
    </w:rPr>
  </w:style>
  <w:style w:type="character" w:customStyle="1" w:styleId="WW8Num5z0">
    <w:name w:val="WW8Num5z0"/>
    <w:rsid w:val="00DB24D0"/>
    <w:rPr>
      <w:rFonts w:ascii="Symbol" w:hAnsi="Symbol"/>
    </w:rPr>
  </w:style>
  <w:style w:type="character" w:customStyle="1" w:styleId="WW8Num5z1">
    <w:name w:val="WW8Num5z1"/>
    <w:rsid w:val="00DB24D0"/>
    <w:rPr>
      <w:rFonts w:ascii="Courier New" w:hAnsi="Courier New"/>
    </w:rPr>
  </w:style>
  <w:style w:type="character" w:customStyle="1" w:styleId="WW8Num5z2">
    <w:name w:val="WW8Num5z2"/>
    <w:rsid w:val="00DB24D0"/>
    <w:rPr>
      <w:rFonts w:ascii="Wingdings" w:hAnsi="Wingdings"/>
    </w:rPr>
  </w:style>
  <w:style w:type="character" w:customStyle="1" w:styleId="WW8Num6z0">
    <w:name w:val="WW8Num6z0"/>
    <w:rsid w:val="00DB24D0"/>
  </w:style>
  <w:style w:type="character" w:customStyle="1" w:styleId="WW8Num7z0">
    <w:name w:val="WW8Num7z0"/>
    <w:rsid w:val="00DB24D0"/>
    <w:rPr>
      <w:rFonts w:ascii="Symbol" w:hAnsi="Symbol"/>
    </w:rPr>
  </w:style>
  <w:style w:type="character" w:customStyle="1" w:styleId="WW8Num7z1">
    <w:name w:val="WW8Num7z1"/>
    <w:rsid w:val="00DB24D0"/>
    <w:rPr>
      <w:rFonts w:ascii="Courier New" w:hAnsi="Courier New"/>
    </w:rPr>
  </w:style>
  <w:style w:type="character" w:customStyle="1" w:styleId="WW8Num7z2">
    <w:name w:val="WW8Num7z2"/>
    <w:rsid w:val="00DB24D0"/>
    <w:rPr>
      <w:rFonts w:ascii="Wingdings" w:hAnsi="Wingdings"/>
    </w:rPr>
  </w:style>
  <w:style w:type="character" w:customStyle="1" w:styleId="WW8Num8z0">
    <w:name w:val="WW8Num8z0"/>
    <w:rsid w:val="00DB24D0"/>
  </w:style>
  <w:style w:type="character" w:customStyle="1" w:styleId="WW8Num8z1">
    <w:name w:val="WW8Num8z1"/>
    <w:rsid w:val="00DB24D0"/>
    <w:rPr>
      <w:rFonts w:ascii="Courier New" w:hAnsi="Courier New"/>
    </w:rPr>
  </w:style>
  <w:style w:type="character" w:customStyle="1" w:styleId="WW8Num8z2">
    <w:name w:val="WW8Num8z2"/>
    <w:rsid w:val="00DB24D0"/>
    <w:rPr>
      <w:rFonts w:ascii="Wingdings" w:hAnsi="Wingdings"/>
    </w:rPr>
  </w:style>
  <w:style w:type="character" w:customStyle="1" w:styleId="WW8Num8z3">
    <w:name w:val="WW8Num8z3"/>
    <w:rsid w:val="00DB24D0"/>
    <w:rPr>
      <w:rFonts w:ascii="Symbol" w:hAnsi="Symbol"/>
    </w:rPr>
  </w:style>
  <w:style w:type="character" w:customStyle="1" w:styleId="WW8Num9z0">
    <w:name w:val="WW8Num9z0"/>
    <w:rsid w:val="00DB24D0"/>
    <w:rPr>
      <w:rFonts w:ascii="Symbol" w:hAnsi="Symbol"/>
    </w:rPr>
  </w:style>
  <w:style w:type="character" w:customStyle="1" w:styleId="WW8Num9z1">
    <w:name w:val="WW8Num9z1"/>
    <w:rsid w:val="00DB24D0"/>
    <w:rPr>
      <w:rFonts w:ascii="Courier New" w:hAnsi="Courier New"/>
    </w:rPr>
  </w:style>
  <w:style w:type="character" w:customStyle="1" w:styleId="WW8Num9z2">
    <w:name w:val="WW8Num9z2"/>
    <w:rsid w:val="00DB24D0"/>
    <w:rPr>
      <w:rFonts w:ascii="Wingdings" w:hAnsi="Wingdings"/>
    </w:rPr>
  </w:style>
  <w:style w:type="character" w:customStyle="1" w:styleId="WW8Num10z0">
    <w:name w:val="WW8Num10z0"/>
    <w:rsid w:val="00DB24D0"/>
    <w:rPr>
      <w:rFonts w:ascii="Symbol" w:hAnsi="Symbol"/>
    </w:rPr>
  </w:style>
  <w:style w:type="character" w:customStyle="1" w:styleId="WW8Num10z1">
    <w:name w:val="WW8Num10z1"/>
    <w:rsid w:val="00DB24D0"/>
    <w:rPr>
      <w:rFonts w:ascii="Courier New" w:hAnsi="Courier New"/>
    </w:rPr>
  </w:style>
  <w:style w:type="character" w:customStyle="1" w:styleId="WW8Num10z2">
    <w:name w:val="WW8Num10z2"/>
    <w:rsid w:val="00DB24D0"/>
    <w:rPr>
      <w:rFonts w:ascii="Wingdings" w:hAnsi="Wingdings"/>
    </w:rPr>
  </w:style>
  <w:style w:type="character" w:customStyle="1" w:styleId="WW8Num11z0">
    <w:name w:val="WW8Num11z0"/>
    <w:rsid w:val="00DB24D0"/>
    <w:rPr>
      <w:rFonts w:ascii="Symbol" w:hAnsi="Symbol"/>
    </w:rPr>
  </w:style>
  <w:style w:type="character" w:customStyle="1" w:styleId="WW8Num11z1">
    <w:name w:val="WW8Num11z1"/>
    <w:rsid w:val="00DB24D0"/>
    <w:rPr>
      <w:rFonts w:ascii="Courier New" w:hAnsi="Courier New"/>
    </w:rPr>
  </w:style>
  <w:style w:type="character" w:customStyle="1" w:styleId="WW8Num11z2">
    <w:name w:val="WW8Num11z2"/>
    <w:rsid w:val="00DB24D0"/>
    <w:rPr>
      <w:rFonts w:ascii="Wingdings" w:hAnsi="Wingdings"/>
    </w:rPr>
  </w:style>
  <w:style w:type="character" w:customStyle="1" w:styleId="WW8Num12z0">
    <w:name w:val="WW8Num12z0"/>
    <w:rsid w:val="00DB24D0"/>
    <w:rPr>
      <w:rFonts w:ascii="Symbol" w:hAnsi="Symbol"/>
    </w:rPr>
  </w:style>
  <w:style w:type="character" w:customStyle="1" w:styleId="WW8Num12z1">
    <w:name w:val="WW8Num12z1"/>
    <w:rsid w:val="00DB24D0"/>
    <w:rPr>
      <w:rFonts w:ascii="Courier New" w:hAnsi="Courier New"/>
    </w:rPr>
  </w:style>
  <w:style w:type="character" w:customStyle="1" w:styleId="WW8Num12z2">
    <w:name w:val="WW8Num12z2"/>
    <w:rsid w:val="00DB24D0"/>
    <w:rPr>
      <w:rFonts w:ascii="Wingdings" w:hAnsi="Wingdings"/>
    </w:rPr>
  </w:style>
  <w:style w:type="character" w:customStyle="1" w:styleId="WW8Num13z0">
    <w:name w:val="WW8Num13z0"/>
    <w:rsid w:val="00DB24D0"/>
    <w:rPr>
      <w:rFonts w:ascii="Wingdings" w:hAnsi="Wingdings"/>
    </w:rPr>
  </w:style>
  <w:style w:type="character" w:customStyle="1" w:styleId="WW8Num13z1">
    <w:name w:val="WW8Num13z1"/>
    <w:rsid w:val="00DB24D0"/>
    <w:rPr>
      <w:rFonts w:ascii="Courier New" w:hAnsi="Courier New"/>
    </w:rPr>
  </w:style>
  <w:style w:type="character" w:customStyle="1" w:styleId="WW8Num13z3">
    <w:name w:val="WW8Num13z3"/>
    <w:rsid w:val="00DB24D0"/>
    <w:rPr>
      <w:rFonts w:ascii="Symbol" w:hAnsi="Symbol"/>
    </w:rPr>
  </w:style>
  <w:style w:type="character" w:customStyle="1" w:styleId="WW8Num14z0">
    <w:name w:val="WW8Num14z0"/>
    <w:rsid w:val="00DB24D0"/>
    <w:rPr>
      <w:rFonts w:ascii="Symbol" w:hAnsi="Symbol"/>
    </w:rPr>
  </w:style>
  <w:style w:type="character" w:customStyle="1" w:styleId="WW8Num14z1">
    <w:name w:val="WW8Num14z1"/>
    <w:rsid w:val="00DB24D0"/>
    <w:rPr>
      <w:rFonts w:ascii="Courier New" w:hAnsi="Courier New"/>
    </w:rPr>
  </w:style>
  <w:style w:type="character" w:customStyle="1" w:styleId="WW8Num14z2">
    <w:name w:val="WW8Num14z2"/>
    <w:rsid w:val="00DB24D0"/>
    <w:rPr>
      <w:rFonts w:ascii="Wingdings" w:hAnsi="Wingdings"/>
    </w:rPr>
  </w:style>
  <w:style w:type="character" w:customStyle="1" w:styleId="WW8Num15z0">
    <w:name w:val="WW8Num15z0"/>
    <w:rsid w:val="00DB24D0"/>
    <w:rPr>
      <w:rFonts w:ascii="Symbol" w:hAnsi="Symbol"/>
    </w:rPr>
  </w:style>
  <w:style w:type="character" w:customStyle="1" w:styleId="WW8Num15z1">
    <w:name w:val="WW8Num15z1"/>
    <w:rsid w:val="00DB24D0"/>
    <w:rPr>
      <w:rFonts w:ascii="Courier New" w:hAnsi="Courier New"/>
    </w:rPr>
  </w:style>
  <w:style w:type="character" w:customStyle="1" w:styleId="WW8Num15z2">
    <w:name w:val="WW8Num15z2"/>
    <w:rsid w:val="00DB24D0"/>
    <w:rPr>
      <w:rFonts w:ascii="Wingdings" w:hAnsi="Wingdings"/>
    </w:rPr>
  </w:style>
  <w:style w:type="character" w:customStyle="1" w:styleId="WW8Num16z0">
    <w:name w:val="WW8Num16z0"/>
    <w:rsid w:val="00DB24D0"/>
    <w:rPr>
      <w:rFonts w:ascii="Symbol" w:hAnsi="Symbol"/>
    </w:rPr>
  </w:style>
  <w:style w:type="character" w:customStyle="1" w:styleId="WW8Num16z1">
    <w:name w:val="WW8Num16z1"/>
    <w:rsid w:val="00DB24D0"/>
    <w:rPr>
      <w:rFonts w:ascii="Courier New" w:hAnsi="Courier New"/>
    </w:rPr>
  </w:style>
  <w:style w:type="character" w:customStyle="1" w:styleId="WW8Num16z2">
    <w:name w:val="WW8Num16z2"/>
    <w:rsid w:val="00DB24D0"/>
    <w:rPr>
      <w:rFonts w:ascii="Wingdings" w:hAnsi="Wingdings"/>
    </w:rPr>
  </w:style>
  <w:style w:type="character" w:customStyle="1" w:styleId="WW8Num17z0">
    <w:name w:val="WW8Num17z0"/>
    <w:rsid w:val="00DB24D0"/>
    <w:rPr>
      <w:rFonts w:ascii="Symbol" w:hAnsi="Symbol"/>
      <w:sz w:val="28"/>
    </w:rPr>
  </w:style>
  <w:style w:type="character" w:customStyle="1" w:styleId="WW8Num17z1">
    <w:name w:val="WW8Num17z1"/>
    <w:rsid w:val="00DB24D0"/>
    <w:rPr>
      <w:rFonts w:ascii="Courier New" w:hAnsi="Courier New"/>
    </w:rPr>
  </w:style>
  <w:style w:type="character" w:customStyle="1" w:styleId="WW8Num17z2">
    <w:name w:val="WW8Num17z2"/>
    <w:rsid w:val="00DB24D0"/>
    <w:rPr>
      <w:rFonts w:ascii="Wingdings" w:hAnsi="Wingdings"/>
    </w:rPr>
  </w:style>
  <w:style w:type="character" w:customStyle="1" w:styleId="WW8Num18z0">
    <w:name w:val="WW8Num18z0"/>
    <w:rsid w:val="00DB24D0"/>
    <w:rPr>
      <w:rFonts w:ascii="Symbol" w:hAnsi="Symbol"/>
    </w:rPr>
  </w:style>
  <w:style w:type="character" w:customStyle="1" w:styleId="WW8Num18z1">
    <w:name w:val="WW8Num18z1"/>
    <w:rsid w:val="00DB24D0"/>
    <w:rPr>
      <w:rFonts w:ascii="Courier New" w:hAnsi="Courier New"/>
    </w:rPr>
  </w:style>
  <w:style w:type="character" w:customStyle="1" w:styleId="WW8Num18z2">
    <w:name w:val="WW8Num18z2"/>
    <w:rsid w:val="00DB24D0"/>
    <w:rPr>
      <w:rFonts w:ascii="Wingdings" w:hAnsi="Wingdings"/>
    </w:rPr>
  </w:style>
  <w:style w:type="character" w:customStyle="1" w:styleId="WW8Num19z0">
    <w:name w:val="WW8Num19z0"/>
    <w:rsid w:val="00DB24D0"/>
    <w:rPr>
      <w:rFonts w:ascii="Symbol" w:hAnsi="Symbol"/>
    </w:rPr>
  </w:style>
  <w:style w:type="character" w:customStyle="1" w:styleId="WW8Num19z1">
    <w:name w:val="WW8Num19z1"/>
    <w:rsid w:val="00DB24D0"/>
    <w:rPr>
      <w:rFonts w:ascii="Courier New" w:hAnsi="Courier New"/>
    </w:rPr>
  </w:style>
  <w:style w:type="character" w:customStyle="1" w:styleId="WW8Num19z2">
    <w:name w:val="WW8Num19z2"/>
    <w:rsid w:val="00DB24D0"/>
    <w:rPr>
      <w:rFonts w:ascii="Wingdings" w:hAnsi="Wingdings"/>
    </w:rPr>
  </w:style>
  <w:style w:type="character" w:customStyle="1" w:styleId="WW8Num20z0">
    <w:name w:val="WW8Num20z0"/>
    <w:rsid w:val="00DB24D0"/>
    <w:rPr>
      <w:rFonts w:ascii="Symbol" w:hAnsi="Symbol"/>
    </w:rPr>
  </w:style>
  <w:style w:type="character" w:customStyle="1" w:styleId="WW8Num20z1">
    <w:name w:val="WW8Num20z1"/>
    <w:rsid w:val="00DB24D0"/>
    <w:rPr>
      <w:rFonts w:ascii="Courier New" w:hAnsi="Courier New"/>
    </w:rPr>
  </w:style>
  <w:style w:type="character" w:customStyle="1" w:styleId="WW8Num20z2">
    <w:name w:val="WW8Num20z2"/>
    <w:rsid w:val="00DB24D0"/>
    <w:rPr>
      <w:rFonts w:ascii="Wingdings" w:hAnsi="Wingdings"/>
    </w:rPr>
  </w:style>
  <w:style w:type="character" w:customStyle="1" w:styleId="WW8Num21z0">
    <w:name w:val="WW8Num21z0"/>
    <w:rsid w:val="00DB24D0"/>
    <w:rPr>
      <w:rFonts w:ascii="Symbol" w:hAnsi="Symbol"/>
    </w:rPr>
  </w:style>
  <w:style w:type="character" w:customStyle="1" w:styleId="WW8Num21z1">
    <w:name w:val="WW8Num21z1"/>
    <w:rsid w:val="00DB24D0"/>
    <w:rPr>
      <w:rFonts w:ascii="Courier New" w:hAnsi="Courier New"/>
    </w:rPr>
  </w:style>
  <w:style w:type="character" w:customStyle="1" w:styleId="WW8Num21z2">
    <w:name w:val="WW8Num21z2"/>
    <w:rsid w:val="00DB24D0"/>
    <w:rPr>
      <w:rFonts w:ascii="Wingdings" w:hAnsi="Wingdings"/>
    </w:rPr>
  </w:style>
  <w:style w:type="character" w:customStyle="1" w:styleId="WW8Num22z0">
    <w:name w:val="WW8Num22z0"/>
    <w:rsid w:val="00DB24D0"/>
  </w:style>
  <w:style w:type="character" w:customStyle="1" w:styleId="WW8Num23z0">
    <w:name w:val="WW8Num23z0"/>
    <w:rsid w:val="00DB24D0"/>
    <w:rPr>
      <w:rFonts w:ascii="Symbol" w:hAnsi="Symbol"/>
    </w:rPr>
  </w:style>
  <w:style w:type="character" w:customStyle="1" w:styleId="WW8Num23z1">
    <w:name w:val="WW8Num23z1"/>
    <w:rsid w:val="00DB24D0"/>
    <w:rPr>
      <w:rFonts w:ascii="Courier New" w:hAnsi="Courier New"/>
    </w:rPr>
  </w:style>
  <w:style w:type="character" w:customStyle="1" w:styleId="WW8Num23z2">
    <w:name w:val="WW8Num23z2"/>
    <w:rsid w:val="00DB24D0"/>
    <w:rPr>
      <w:rFonts w:ascii="Wingdings" w:hAnsi="Wingdings"/>
    </w:rPr>
  </w:style>
  <w:style w:type="character" w:customStyle="1" w:styleId="WW8Num24z0">
    <w:name w:val="WW8Num24z0"/>
    <w:rsid w:val="00DB24D0"/>
  </w:style>
  <w:style w:type="character" w:customStyle="1" w:styleId="WW8Num25z0">
    <w:name w:val="WW8Num25z0"/>
    <w:rsid w:val="00DB24D0"/>
    <w:rPr>
      <w:rFonts w:ascii="Symbol" w:hAnsi="Symbol"/>
    </w:rPr>
  </w:style>
  <w:style w:type="character" w:customStyle="1" w:styleId="WW8Num25z1">
    <w:name w:val="WW8Num25z1"/>
    <w:rsid w:val="00DB24D0"/>
    <w:rPr>
      <w:rFonts w:ascii="Courier New" w:hAnsi="Courier New"/>
    </w:rPr>
  </w:style>
  <w:style w:type="character" w:customStyle="1" w:styleId="WW8Num25z2">
    <w:name w:val="WW8Num25z2"/>
    <w:rsid w:val="00DB24D0"/>
    <w:rPr>
      <w:rFonts w:ascii="Wingdings" w:hAnsi="Wingdings"/>
    </w:rPr>
  </w:style>
  <w:style w:type="character" w:customStyle="1" w:styleId="WW8Num26z0">
    <w:name w:val="WW8Num26z0"/>
    <w:rsid w:val="00DB24D0"/>
    <w:rPr>
      <w:rFonts w:ascii="Symbol" w:hAnsi="Symbol"/>
      <w:sz w:val="28"/>
    </w:rPr>
  </w:style>
  <w:style w:type="character" w:customStyle="1" w:styleId="WW8Num26z1">
    <w:name w:val="WW8Num26z1"/>
    <w:rsid w:val="00DB24D0"/>
    <w:rPr>
      <w:rFonts w:ascii="Courier New" w:hAnsi="Courier New"/>
    </w:rPr>
  </w:style>
  <w:style w:type="character" w:customStyle="1" w:styleId="WW8Num26z2">
    <w:name w:val="WW8Num26z2"/>
    <w:rsid w:val="00DB24D0"/>
    <w:rPr>
      <w:rFonts w:ascii="Wingdings" w:hAnsi="Wingdings"/>
    </w:rPr>
  </w:style>
  <w:style w:type="character" w:customStyle="1" w:styleId="WW8Num27z0">
    <w:name w:val="WW8Num27z0"/>
    <w:rsid w:val="00DB24D0"/>
    <w:rPr>
      <w:rFonts w:ascii="Symbol" w:hAnsi="Symbol"/>
    </w:rPr>
  </w:style>
  <w:style w:type="character" w:customStyle="1" w:styleId="WW8Num27z1">
    <w:name w:val="WW8Num27z1"/>
    <w:rsid w:val="00DB24D0"/>
    <w:rPr>
      <w:rFonts w:ascii="Courier New" w:hAnsi="Courier New"/>
    </w:rPr>
  </w:style>
  <w:style w:type="character" w:customStyle="1" w:styleId="WW8Num27z2">
    <w:name w:val="WW8Num27z2"/>
    <w:rsid w:val="00DB24D0"/>
    <w:rPr>
      <w:rFonts w:ascii="Wingdings" w:hAnsi="Wingdings"/>
    </w:rPr>
  </w:style>
  <w:style w:type="character" w:customStyle="1" w:styleId="WW8Num28z0">
    <w:name w:val="WW8Num28z0"/>
    <w:rsid w:val="00DB24D0"/>
    <w:rPr>
      <w:rFonts w:ascii="Symbol" w:hAnsi="Symbol"/>
    </w:rPr>
  </w:style>
  <w:style w:type="character" w:customStyle="1" w:styleId="WW8Num28z1">
    <w:name w:val="WW8Num28z1"/>
    <w:rsid w:val="00DB24D0"/>
    <w:rPr>
      <w:rFonts w:ascii="Courier New" w:hAnsi="Courier New"/>
    </w:rPr>
  </w:style>
  <w:style w:type="character" w:customStyle="1" w:styleId="WW8Num28z2">
    <w:name w:val="WW8Num28z2"/>
    <w:rsid w:val="00DB24D0"/>
    <w:rPr>
      <w:rFonts w:ascii="Wingdings" w:hAnsi="Wingdings"/>
    </w:rPr>
  </w:style>
  <w:style w:type="character" w:customStyle="1" w:styleId="WW8Num29z0">
    <w:name w:val="WW8Num29z0"/>
    <w:rsid w:val="00DB24D0"/>
    <w:rPr>
      <w:rFonts w:ascii="Symbol" w:hAnsi="Symbol"/>
    </w:rPr>
  </w:style>
  <w:style w:type="character" w:customStyle="1" w:styleId="WW8Num29z1">
    <w:name w:val="WW8Num29z1"/>
    <w:rsid w:val="00DB24D0"/>
    <w:rPr>
      <w:rFonts w:ascii="Courier New" w:hAnsi="Courier New"/>
    </w:rPr>
  </w:style>
  <w:style w:type="character" w:customStyle="1" w:styleId="WW8Num29z2">
    <w:name w:val="WW8Num29z2"/>
    <w:rsid w:val="00DB24D0"/>
    <w:rPr>
      <w:rFonts w:ascii="Wingdings" w:hAnsi="Wingdings"/>
    </w:rPr>
  </w:style>
  <w:style w:type="character" w:customStyle="1" w:styleId="WW8Num30z0">
    <w:name w:val="WW8Num30z0"/>
    <w:rsid w:val="00DB24D0"/>
    <w:rPr>
      <w:rFonts w:ascii="Symbol" w:hAnsi="Symbol"/>
    </w:rPr>
  </w:style>
  <w:style w:type="character" w:customStyle="1" w:styleId="WW8Num30z1">
    <w:name w:val="WW8Num30z1"/>
    <w:rsid w:val="00DB24D0"/>
    <w:rPr>
      <w:rFonts w:ascii="Courier New" w:hAnsi="Courier New"/>
    </w:rPr>
  </w:style>
  <w:style w:type="character" w:customStyle="1" w:styleId="WW8Num30z2">
    <w:name w:val="WW8Num30z2"/>
    <w:rsid w:val="00DB24D0"/>
    <w:rPr>
      <w:rFonts w:ascii="Wingdings" w:hAnsi="Wingdings"/>
    </w:rPr>
  </w:style>
  <w:style w:type="character" w:customStyle="1" w:styleId="WW8Num31z0">
    <w:name w:val="WW8Num31z0"/>
    <w:rsid w:val="00DB24D0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DB24D0"/>
    <w:rPr>
      <w:rFonts w:ascii="Courier New" w:hAnsi="Courier New"/>
      <w:sz w:val="20"/>
    </w:rPr>
  </w:style>
  <w:style w:type="character" w:customStyle="1" w:styleId="WW8Num31z2">
    <w:name w:val="WW8Num31z2"/>
    <w:rsid w:val="00DB24D0"/>
    <w:rPr>
      <w:rFonts w:ascii="Wingdings" w:hAnsi="Wingdings"/>
      <w:sz w:val="20"/>
    </w:rPr>
  </w:style>
  <w:style w:type="character" w:customStyle="1" w:styleId="WW8Num32z0">
    <w:name w:val="WW8Num32z0"/>
    <w:rsid w:val="00DB24D0"/>
  </w:style>
  <w:style w:type="character" w:customStyle="1" w:styleId="WW8Num33z0">
    <w:name w:val="WW8Num33z0"/>
    <w:rsid w:val="00DB24D0"/>
    <w:rPr>
      <w:rFonts w:ascii="Symbol" w:hAnsi="Symbol"/>
    </w:rPr>
  </w:style>
  <w:style w:type="character" w:customStyle="1" w:styleId="WW8Num33z1">
    <w:name w:val="WW8Num33z1"/>
    <w:rsid w:val="00DB24D0"/>
    <w:rPr>
      <w:rFonts w:ascii="Courier New" w:hAnsi="Courier New"/>
    </w:rPr>
  </w:style>
  <w:style w:type="character" w:customStyle="1" w:styleId="WW8Num33z2">
    <w:name w:val="WW8Num33z2"/>
    <w:rsid w:val="00DB24D0"/>
    <w:rPr>
      <w:rFonts w:ascii="Wingdings" w:hAnsi="Wingdings"/>
    </w:rPr>
  </w:style>
  <w:style w:type="character" w:customStyle="1" w:styleId="WW8Num34z0">
    <w:name w:val="WW8Num34z0"/>
    <w:rsid w:val="00DB24D0"/>
    <w:rPr>
      <w:rFonts w:ascii="Symbol" w:hAnsi="Symbol"/>
    </w:rPr>
  </w:style>
  <w:style w:type="character" w:customStyle="1" w:styleId="WW8Num34z1">
    <w:name w:val="WW8Num34z1"/>
    <w:rsid w:val="00DB24D0"/>
    <w:rPr>
      <w:rFonts w:ascii="Courier New" w:hAnsi="Courier New"/>
    </w:rPr>
  </w:style>
  <w:style w:type="character" w:customStyle="1" w:styleId="WW8Num34z2">
    <w:name w:val="WW8Num34z2"/>
    <w:rsid w:val="00DB24D0"/>
    <w:rPr>
      <w:rFonts w:ascii="Wingdings" w:hAnsi="Wingdings"/>
    </w:rPr>
  </w:style>
  <w:style w:type="character" w:customStyle="1" w:styleId="WW8Num35z0">
    <w:name w:val="WW8Num35z0"/>
    <w:rsid w:val="00DB24D0"/>
    <w:rPr>
      <w:rFonts w:ascii="Symbol" w:hAnsi="Symbol"/>
    </w:rPr>
  </w:style>
  <w:style w:type="character" w:customStyle="1" w:styleId="WW8Num35z1">
    <w:name w:val="WW8Num35z1"/>
    <w:rsid w:val="00DB24D0"/>
    <w:rPr>
      <w:rFonts w:ascii="Courier New" w:hAnsi="Courier New"/>
    </w:rPr>
  </w:style>
  <w:style w:type="character" w:customStyle="1" w:styleId="WW8Num35z2">
    <w:name w:val="WW8Num35z2"/>
    <w:rsid w:val="00DB24D0"/>
    <w:rPr>
      <w:rFonts w:ascii="Wingdings" w:hAnsi="Wingdings"/>
    </w:rPr>
  </w:style>
  <w:style w:type="character" w:customStyle="1" w:styleId="WW8Num36z0">
    <w:name w:val="WW8Num36z0"/>
    <w:rsid w:val="00DB24D0"/>
    <w:rPr>
      <w:rFonts w:ascii="Symbol" w:hAnsi="Symbol"/>
    </w:rPr>
  </w:style>
  <w:style w:type="character" w:customStyle="1" w:styleId="WW8Num36z1">
    <w:name w:val="WW8Num36z1"/>
    <w:rsid w:val="00DB24D0"/>
    <w:rPr>
      <w:rFonts w:ascii="Courier New" w:hAnsi="Courier New"/>
    </w:rPr>
  </w:style>
  <w:style w:type="character" w:customStyle="1" w:styleId="WW8Num36z2">
    <w:name w:val="WW8Num36z2"/>
    <w:rsid w:val="00DB24D0"/>
    <w:rPr>
      <w:rFonts w:ascii="Wingdings" w:hAnsi="Wingdings"/>
    </w:rPr>
  </w:style>
  <w:style w:type="character" w:customStyle="1" w:styleId="WW8Num37z0">
    <w:name w:val="WW8Num37z0"/>
    <w:rsid w:val="00DB24D0"/>
    <w:rPr>
      <w:rFonts w:ascii="Symbol" w:hAnsi="Symbol"/>
    </w:rPr>
  </w:style>
  <w:style w:type="character" w:customStyle="1" w:styleId="WW8Num37z1">
    <w:name w:val="WW8Num37z1"/>
    <w:rsid w:val="00DB24D0"/>
    <w:rPr>
      <w:rFonts w:ascii="Courier New" w:hAnsi="Courier New"/>
    </w:rPr>
  </w:style>
  <w:style w:type="character" w:customStyle="1" w:styleId="WW8Num37z2">
    <w:name w:val="WW8Num37z2"/>
    <w:rsid w:val="00DB24D0"/>
    <w:rPr>
      <w:rFonts w:ascii="Wingdings" w:hAnsi="Wingdings"/>
    </w:rPr>
  </w:style>
  <w:style w:type="character" w:customStyle="1" w:styleId="WW8Num38z0">
    <w:name w:val="WW8Num38z0"/>
    <w:rsid w:val="00DB24D0"/>
    <w:rPr>
      <w:rFonts w:ascii="Symbol" w:hAnsi="Symbol"/>
    </w:rPr>
  </w:style>
  <w:style w:type="character" w:customStyle="1" w:styleId="WW8Num38z1">
    <w:name w:val="WW8Num38z1"/>
    <w:rsid w:val="00DB24D0"/>
    <w:rPr>
      <w:rFonts w:ascii="Courier New" w:hAnsi="Courier New"/>
    </w:rPr>
  </w:style>
  <w:style w:type="character" w:customStyle="1" w:styleId="WW8Num38z2">
    <w:name w:val="WW8Num38z2"/>
    <w:rsid w:val="00DB24D0"/>
    <w:rPr>
      <w:rFonts w:ascii="Wingdings" w:hAnsi="Wingdings"/>
    </w:rPr>
  </w:style>
  <w:style w:type="character" w:customStyle="1" w:styleId="WW8Num39z0">
    <w:name w:val="WW8Num39z0"/>
    <w:rsid w:val="00DB24D0"/>
    <w:rPr>
      <w:rFonts w:ascii="Symbol" w:hAnsi="Symbol"/>
    </w:rPr>
  </w:style>
  <w:style w:type="character" w:customStyle="1" w:styleId="WW8Num39z1">
    <w:name w:val="WW8Num39z1"/>
    <w:rsid w:val="00DB24D0"/>
    <w:rPr>
      <w:rFonts w:ascii="Courier New" w:hAnsi="Courier New"/>
    </w:rPr>
  </w:style>
  <w:style w:type="character" w:customStyle="1" w:styleId="WW8Num39z2">
    <w:name w:val="WW8Num39z2"/>
    <w:rsid w:val="00DB24D0"/>
    <w:rPr>
      <w:rFonts w:ascii="Wingdings" w:hAnsi="Wingdings"/>
    </w:rPr>
  </w:style>
  <w:style w:type="character" w:customStyle="1" w:styleId="WW8Num40z0">
    <w:name w:val="WW8Num40z0"/>
    <w:rsid w:val="00DB24D0"/>
    <w:rPr>
      <w:rFonts w:ascii="Symbol" w:hAnsi="Symbol"/>
      <w:color w:val="auto"/>
      <w:sz w:val="28"/>
    </w:rPr>
  </w:style>
  <w:style w:type="character" w:customStyle="1" w:styleId="WW8Num40z1">
    <w:name w:val="WW8Num40z1"/>
    <w:rsid w:val="00DB24D0"/>
    <w:rPr>
      <w:rFonts w:ascii="Courier New" w:hAnsi="Courier New"/>
    </w:rPr>
  </w:style>
  <w:style w:type="character" w:customStyle="1" w:styleId="WW8Num40z2">
    <w:name w:val="WW8Num40z2"/>
    <w:rsid w:val="00DB24D0"/>
    <w:rPr>
      <w:rFonts w:ascii="Wingdings" w:hAnsi="Wingdings"/>
    </w:rPr>
  </w:style>
  <w:style w:type="character" w:customStyle="1" w:styleId="WW8Num41z0">
    <w:name w:val="WW8Num41z0"/>
    <w:rsid w:val="00DB24D0"/>
    <w:rPr>
      <w:rFonts w:ascii="Times New Roman" w:hAnsi="Times New Roman"/>
    </w:rPr>
  </w:style>
  <w:style w:type="character" w:customStyle="1" w:styleId="WW8Num42z0">
    <w:name w:val="WW8Num42z0"/>
    <w:rsid w:val="00DB24D0"/>
    <w:rPr>
      <w:rFonts w:ascii="Symbol" w:hAnsi="Symbol"/>
    </w:rPr>
  </w:style>
  <w:style w:type="character" w:customStyle="1" w:styleId="WW8Num42z1">
    <w:name w:val="WW8Num42z1"/>
    <w:rsid w:val="00DB24D0"/>
    <w:rPr>
      <w:rFonts w:ascii="Courier New" w:hAnsi="Courier New"/>
    </w:rPr>
  </w:style>
  <w:style w:type="character" w:customStyle="1" w:styleId="WW8Num42z2">
    <w:name w:val="WW8Num42z2"/>
    <w:rsid w:val="00DB24D0"/>
    <w:rPr>
      <w:rFonts w:ascii="Wingdings" w:hAnsi="Wingdings"/>
    </w:rPr>
  </w:style>
  <w:style w:type="character" w:customStyle="1" w:styleId="WW8Num43z0">
    <w:name w:val="WW8Num43z0"/>
    <w:rsid w:val="00DB24D0"/>
    <w:rPr>
      <w:rFonts w:ascii="Symbol" w:hAnsi="Symbol"/>
    </w:rPr>
  </w:style>
  <w:style w:type="character" w:customStyle="1" w:styleId="WW8Num43z1">
    <w:name w:val="WW8Num43z1"/>
    <w:rsid w:val="00DB24D0"/>
    <w:rPr>
      <w:rFonts w:ascii="Courier New" w:hAnsi="Courier New"/>
    </w:rPr>
  </w:style>
  <w:style w:type="character" w:customStyle="1" w:styleId="WW8Num43z2">
    <w:name w:val="WW8Num43z2"/>
    <w:rsid w:val="00DB24D0"/>
    <w:rPr>
      <w:rFonts w:ascii="Wingdings" w:hAnsi="Wingdings"/>
    </w:rPr>
  </w:style>
  <w:style w:type="character" w:customStyle="1" w:styleId="WW8Num44z0">
    <w:name w:val="WW8Num44z0"/>
    <w:rsid w:val="00DB24D0"/>
  </w:style>
  <w:style w:type="character" w:customStyle="1" w:styleId="WW8Num45z0">
    <w:name w:val="WW8Num45z0"/>
    <w:rsid w:val="00DB24D0"/>
  </w:style>
  <w:style w:type="character" w:customStyle="1" w:styleId="WW8Num45z1">
    <w:name w:val="WW8Num45z1"/>
    <w:rsid w:val="00DB24D0"/>
    <w:rPr>
      <w:rFonts w:ascii="Courier New" w:hAnsi="Courier New"/>
    </w:rPr>
  </w:style>
  <w:style w:type="character" w:customStyle="1" w:styleId="WW8Num45z2">
    <w:name w:val="WW8Num45z2"/>
    <w:rsid w:val="00DB24D0"/>
    <w:rPr>
      <w:rFonts w:ascii="Wingdings" w:hAnsi="Wingdings"/>
    </w:rPr>
  </w:style>
  <w:style w:type="character" w:customStyle="1" w:styleId="WW8Num45z3">
    <w:name w:val="WW8Num45z3"/>
    <w:rsid w:val="00DB24D0"/>
    <w:rPr>
      <w:rFonts w:ascii="Symbol" w:hAnsi="Symbol"/>
    </w:rPr>
  </w:style>
  <w:style w:type="character" w:customStyle="1" w:styleId="WW8Num46z0">
    <w:name w:val="WW8Num46z0"/>
    <w:rsid w:val="00DB24D0"/>
  </w:style>
  <w:style w:type="character" w:customStyle="1" w:styleId="WW8Num46z1">
    <w:name w:val="WW8Num46z1"/>
    <w:rsid w:val="00DB24D0"/>
  </w:style>
  <w:style w:type="character" w:customStyle="1" w:styleId="WW8Num47z0">
    <w:name w:val="WW8Num47z0"/>
    <w:rsid w:val="00DB24D0"/>
    <w:rPr>
      <w:rFonts w:ascii="Symbol" w:hAnsi="Symbol"/>
    </w:rPr>
  </w:style>
  <w:style w:type="character" w:customStyle="1" w:styleId="WW8Num47z1">
    <w:name w:val="WW8Num47z1"/>
    <w:rsid w:val="00DB24D0"/>
    <w:rPr>
      <w:rFonts w:ascii="Courier New" w:hAnsi="Courier New"/>
    </w:rPr>
  </w:style>
  <w:style w:type="character" w:customStyle="1" w:styleId="WW8Num47z2">
    <w:name w:val="WW8Num47z2"/>
    <w:rsid w:val="00DB24D0"/>
    <w:rPr>
      <w:rFonts w:ascii="Wingdings" w:hAnsi="Wingdings"/>
    </w:rPr>
  </w:style>
  <w:style w:type="character" w:customStyle="1" w:styleId="WW8Num48z0">
    <w:name w:val="WW8Num48z0"/>
    <w:rsid w:val="00DB24D0"/>
  </w:style>
  <w:style w:type="character" w:customStyle="1" w:styleId="WW8Num49z0">
    <w:name w:val="WW8Num49z0"/>
    <w:rsid w:val="00DB24D0"/>
    <w:rPr>
      <w:rFonts w:ascii="Symbol" w:hAnsi="Symbol"/>
    </w:rPr>
  </w:style>
  <w:style w:type="character" w:customStyle="1" w:styleId="WW8Num49z1">
    <w:name w:val="WW8Num49z1"/>
    <w:rsid w:val="00DB24D0"/>
    <w:rPr>
      <w:rFonts w:ascii="Courier New" w:hAnsi="Courier New"/>
    </w:rPr>
  </w:style>
  <w:style w:type="character" w:customStyle="1" w:styleId="WW8Num49z2">
    <w:name w:val="WW8Num49z2"/>
    <w:rsid w:val="00DB24D0"/>
    <w:rPr>
      <w:rFonts w:ascii="Wingdings" w:hAnsi="Wingdings"/>
    </w:rPr>
  </w:style>
  <w:style w:type="character" w:customStyle="1" w:styleId="WW8Num50z0">
    <w:name w:val="WW8Num50z0"/>
    <w:rsid w:val="00DB24D0"/>
    <w:rPr>
      <w:rFonts w:ascii="Symbol" w:hAnsi="Symbol"/>
    </w:rPr>
  </w:style>
  <w:style w:type="character" w:customStyle="1" w:styleId="WW8Num50z1">
    <w:name w:val="WW8Num50z1"/>
    <w:rsid w:val="00DB24D0"/>
    <w:rPr>
      <w:rFonts w:ascii="Courier New" w:hAnsi="Courier New"/>
    </w:rPr>
  </w:style>
  <w:style w:type="character" w:customStyle="1" w:styleId="WW8Num50z2">
    <w:name w:val="WW8Num50z2"/>
    <w:rsid w:val="00DB24D0"/>
    <w:rPr>
      <w:rFonts w:ascii="Wingdings" w:hAnsi="Wingdings"/>
    </w:rPr>
  </w:style>
  <w:style w:type="character" w:customStyle="1" w:styleId="WW8Num51z0">
    <w:name w:val="WW8Num51z0"/>
    <w:rsid w:val="00DB24D0"/>
  </w:style>
  <w:style w:type="character" w:customStyle="1" w:styleId="WW8Num52z0">
    <w:name w:val="WW8Num52z0"/>
    <w:rsid w:val="00DB24D0"/>
    <w:rPr>
      <w:rFonts w:ascii="Symbol" w:hAnsi="Symbol"/>
    </w:rPr>
  </w:style>
  <w:style w:type="character" w:customStyle="1" w:styleId="WW8Num52z1">
    <w:name w:val="WW8Num52z1"/>
    <w:rsid w:val="00DB24D0"/>
    <w:rPr>
      <w:rFonts w:ascii="Courier New" w:hAnsi="Courier New"/>
    </w:rPr>
  </w:style>
  <w:style w:type="character" w:customStyle="1" w:styleId="WW8Num52z2">
    <w:name w:val="WW8Num52z2"/>
    <w:rsid w:val="00DB24D0"/>
    <w:rPr>
      <w:rFonts w:ascii="Wingdings" w:hAnsi="Wingdings"/>
    </w:rPr>
  </w:style>
  <w:style w:type="character" w:customStyle="1" w:styleId="WW8Num53z0">
    <w:name w:val="WW8Num53z0"/>
    <w:rsid w:val="00DB24D0"/>
    <w:rPr>
      <w:rFonts w:ascii="Symbol" w:hAnsi="Symbol"/>
    </w:rPr>
  </w:style>
  <w:style w:type="character" w:customStyle="1" w:styleId="WW8Num53z1">
    <w:name w:val="WW8Num53z1"/>
    <w:rsid w:val="00DB24D0"/>
    <w:rPr>
      <w:rFonts w:ascii="Courier New" w:hAnsi="Courier New"/>
    </w:rPr>
  </w:style>
  <w:style w:type="character" w:customStyle="1" w:styleId="WW8Num53z2">
    <w:name w:val="WW8Num53z2"/>
    <w:rsid w:val="00DB24D0"/>
    <w:rPr>
      <w:rFonts w:ascii="Wingdings" w:hAnsi="Wingdings"/>
    </w:rPr>
  </w:style>
  <w:style w:type="character" w:customStyle="1" w:styleId="WW8Num54z0">
    <w:name w:val="WW8Num54z0"/>
    <w:rsid w:val="00DB24D0"/>
    <w:rPr>
      <w:rFonts w:ascii="Symbol" w:hAnsi="Symbol"/>
    </w:rPr>
  </w:style>
  <w:style w:type="character" w:customStyle="1" w:styleId="WW8Num54z1">
    <w:name w:val="WW8Num54z1"/>
    <w:rsid w:val="00DB24D0"/>
    <w:rPr>
      <w:rFonts w:ascii="Courier New" w:hAnsi="Courier New"/>
    </w:rPr>
  </w:style>
  <w:style w:type="character" w:customStyle="1" w:styleId="WW8Num54z2">
    <w:name w:val="WW8Num54z2"/>
    <w:rsid w:val="00DB24D0"/>
    <w:rPr>
      <w:rFonts w:ascii="Wingdings" w:hAnsi="Wingdings"/>
    </w:rPr>
  </w:style>
  <w:style w:type="character" w:customStyle="1" w:styleId="WW8Num55z0">
    <w:name w:val="WW8Num55z0"/>
    <w:rsid w:val="00DB24D0"/>
    <w:rPr>
      <w:rFonts w:ascii="Symbol" w:hAnsi="Symbol"/>
    </w:rPr>
  </w:style>
  <w:style w:type="character" w:customStyle="1" w:styleId="WW8Num55z1">
    <w:name w:val="WW8Num55z1"/>
    <w:rsid w:val="00DB24D0"/>
    <w:rPr>
      <w:rFonts w:ascii="Courier New" w:hAnsi="Courier New"/>
    </w:rPr>
  </w:style>
  <w:style w:type="character" w:customStyle="1" w:styleId="WW8Num55z2">
    <w:name w:val="WW8Num55z2"/>
    <w:rsid w:val="00DB24D0"/>
    <w:rPr>
      <w:rFonts w:ascii="Wingdings" w:hAnsi="Wingdings"/>
    </w:rPr>
  </w:style>
  <w:style w:type="character" w:customStyle="1" w:styleId="WW8Num56z0">
    <w:name w:val="WW8Num56z0"/>
    <w:rsid w:val="00DB24D0"/>
    <w:rPr>
      <w:rFonts w:ascii="Times New Roman" w:hAnsi="Times New Roman"/>
    </w:rPr>
  </w:style>
  <w:style w:type="character" w:customStyle="1" w:styleId="WW8Num56z1">
    <w:name w:val="WW8Num56z1"/>
    <w:rsid w:val="00DB24D0"/>
    <w:rPr>
      <w:rFonts w:ascii="Courier New" w:hAnsi="Courier New"/>
    </w:rPr>
  </w:style>
  <w:style w:type="character" w:customStyle="1" w:styleId="WW8Num56z2">
    <w:name w:val="WW8Num56z2"/>
    <w:rsid w:val="00DB24D0"/>
    <w:rPr>
      <w:rFonts w:ascii="Wingdings" w:hAnsi="Wingdings"/>
    </w:rPr>
  </w:style>
  <w:style w:type="character" w:customStyle="1" w:styleId="WW8Num56z3">
    <w:name w:val="WW8Num56z3"/>
    <w:rsid w:val="00DB24D0"/>
    <w:rPr>
      <w:rFonts w:ascii="Symbol" w:hAnsi="Symbol"/>
    </w:rPr>
  </w:style>
  <w:style w:type="character" w:customStyle="1" w:styleId="WW8Num57z0">
    <w:name w:val="WW8Num57z0"/>
    <w:rsid w:val="00DB24D0"/>
    <w:rPr>
      <w:rFonts w:ascii="Symbol" w:hAnsi="Symbol"/>
    </w:rPr>
  </w:style>
  <w:style w:type="character" w:customStyle="1" w:styleId="WW8Num57z1">
    <w:name w:val="WW8Num57z1"/>
    <w:rsid w:val="00DB24D0"/>
    <w:rPr>
      <w:rFonts w:ascii="Courier New" w:hAnsi="Courier New"/>
    </w:rPr>
  </w:style>
  <w:style w:type="character" w:customStyle="1" w:styleId="WW8Num57z2">
    <w:name w:val="WW8Num57z2"/>
    <w:rsid w:val="00DB24D0"/>
    <w:rPr>
      <w:rFonts w:ascii="Wingdings" w:hAnsi="Wingdings"/>
    </w:rPr>
  </w:style>
  <w:style w:type="character" w:customStyle="1" w:styleId="WW8Num58z0">
    <w:name w:val="WW8Num58z0"/>
    <w:rsid w:val="00DB24D0"/>
    <w:rPr>
      <w:rFonts w:ascii="Symbol" w:hAnsi="Symbol"/>
    </w:rPr>
  </w:style>
  <w:style w:type="character" w:customStyle="1" w:styleId="WW8Num58z1">
    <w:name w:val="WW8Num58z1"/>
    <w:rsid w:val="00DB24D0"/>
    <w:rPr>
      <w:rFonts w:ascii="Courier New" w:hAnsi="Courier New"/>
    </w:rPr>
  </w:style>
  <w:style w:type="character" w:customStyle="1" w:styleId="WW8Num58z2">
    <w:name w:val="WW8Num58z2"/>
    <w:rsid w:val="00DB24D0"/>
    <w:rPr>
      <w:rFonts w:ascii="Wingdings" w:hAnsi="Wingdings"/>
    </w:rPr>
  </w:style>
  <w:style w:type="character" w:customStyle="1" w:styleId="WW8Num59z0">
    <w:name w:val="WW8Num59z0"/>
    <w:rsid w:val="00DB24D0"/>
    <w:rPr>
      <w:rFonts w:ascii="Symbol" w:hAnsi="Symbol"/>
    </w:rPr>
  </w:style>
  <w:style w:type="character" w:customStyle="1" w:styleId="WW8Num59z1">
    <w:name w:val="WW8Num59z1"/>
    <w:rsid w:val="00DB24D0"/>
    <w:rPr>
      <w:rFonts w:ascii="Courier New" w:hAnsi="Courier New"/>
    </w:rPr>
  </w:style>
  <w:style w:type="character" w:customStyle="1" w:styleId="WW8Num59z2">
    <w:name w:val="WW8Num59z2"/>
    <w:rsid w:val="00DB24D0"/>
    <w:rPr>
      <w:rFonts w:ascii="Wingdings" w:hAnsi="Wingdings"/>
    </w:rPr>
  </w:style>
  <w:style w:type="character" w:customStyle="1" w:styleId="WW8Num60z0">
    <w:name w:val="WW8Num60z0"/>
    <w:rsid w:val="00DB24D0"/>
    <w:rPr>
      <w:rFonts w:ascii="Symbol" w:hAnsi="Symbol"/>
    </w:rPr>
  </w:style>
  <w:style w:type="character" w:customStyle="1" w:styleId="WW8Num60z1">
    <w:name w:val="WW8Num60z1"/>
    <w:rsid w:val="00DB24D0"/>
    <w:rPr>
      <w:rFonts w:ascii="Courier New" w:hAnsi="Courier New"/>
    </w:rPr>
  </w:style>
  <w:style w:type="character" w:customStyle="1" w:styleId="WW8Num60z2">
    <w:name w:val="WW8Num60z2"/>
    <w:rsid w:val="00DB24D0"/>
    <w:rPr>
      <w:rFonts w:ascii="Wingdings" w:hAnsi="Wingdings"/>
    </w:rPr>
  </w:style>
  <w:style w:type="character" w:customStyle="1" w:styleId="WW8Num61z0">
    <w:name w:val="WW8Num61z0"/>
    <w:rsid w:val="00DB24D0"/>
    <w:rPr>
      <w:rFonts w:ascii="Symbol" w:hAnsi="Symbol"/>
    </w:rPr>
  </w:style>
  <w:style w:type="character" w:customStyle="1" w:styleId="WW8Num61z1">
    <w:name w:val="WW8Num61z1"/>
    <w:rsid w:val="00DB24D0"/>
    <w:rPr>
      <w:rFonts w:ascii="Courier New" w:hAnsi="Courier New"/>
    </w:rPr>
  </w:style>
  <w:style w:type="character" w:customStyle="1" w:styleId="WW8Num61z2">
    <w:name w:val="WW8Num61z2"/>
    <w:rsid w:val="00DB24D0"/>
    <w:rPr>
      <w:rFonts w:ascii="Wingdings" w:hAnsi="Wingdings"/>
    </w:rPr>
  </w:style>
  <w:style w:type="character" w:customStyle="1" w:styleId="WW8Num62z0">
    <w:name w:val="WW8Num62z0"/>
    <w:rsid w:val="00DB24D0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DB24D0"/>
  </w:style>
  <w:style w:type="character" w:customStyle="1" w:styleId="WW8Num62z2">
    <w:name w:val="WW8Num62z2"/>
    <w:rsid w:val="00DB24D0"/>
  </w:style>
  <w:style w:type="character" w:customStyle="1" w:styleId="WW8Num62z3">
    <w:name w:val="WW8Num62z3"/>
    <w:rsid w:val="00DB24D0"/>
  </w:style>
  <w:style w:type="character" w:customStyle="1" w:styleId="WW8Num62z4">
    <w:name w:val="WW8Num62z4"/>
    <w:rsid w:val="00DB24D0"/>
  </w:style>
  <w:style w:type="character" w:customStyle="1" w:styleId="WW8Num62z5">
    <w:name w:val="WW8Num62z5"/>
    <w:rsid w:val="00DB24D0"/>
  </w:style>
  <w:style w:type="character" w:customStyle="1" w:styleId="WW8Num62z6">
    <w:name w:val="WW8Num62z6"/>
    <w:rsid w:val="00DB24D0"/>
  </w:style>
  <w:style w:type="character" w:customStyle="1" w:styleId="WW8Num62z7">
    <w:name w:val="WW8Num62z7"/>
    <w:rsid w:val="00DB24D0"/>
  </w:style>
  <w:style w:type="character" w:customStyle="1" w:styleId="WW8Num62z8">
    <w:name w:val="WW8Num62z8"/>
    <w:rsid w:val="00DB24D0"/>
  </w:style>
  <w:style w:type="character" w:customStyle="1" w:styleId="WW8Num63z0">
    <w:name w:val="WW8Num63z0"/>
    <w:rsid w:val="00DB24D0"/>
    <w:rPr>
      <w:rFonts w:ascii="Symbol" w:hAnsi="Symbol"/>
    </w:rPr>
  </w:style>
  <w:style w:type="character" w:customStyle="1" w:styleId="WW8Num63z1">
    <w:name w:val="WW8Num63z1"/>
    <w:rsid w:val="00DB24D0"/>
    <w:rPr>
      <w:rFonts w:ascii="Courier New" w:hAnsi="Courier New"/>
    </w:rPr>
  </w:style>
  <w:style w:type="character" w:customStyle="1" w:styleId="WW8Num63z2">
    <w:name w:val="WW8Num63z2"/>
    <w:rsid w:val="00DB24D0"/>
    <w:rPr>
      <w:rFonts w:ascii="Wingdings" w:hAnsi="Wingdings"/>
    </w:rPr>
  </w:style>
  <w:style w:type="character" w:customStyle="1" w:styleId="WW8Num64z0">
    <w:name w:val="WW8Num64z0"/>
    <w:rsid w:val="00DB24D0"/>
    <w:rPr>
      <w:rFonts w:ascii="Symbol" w:hAnsi="Symbol"/>
    </w:rPr>
  </w:style>
  <w:style w:type="character" w:customStyle="1" w:styleId="WW8Num64z1">
    <w:name w:val="WW8Num64z1"/>
    <w:rsid w:val="00DB24D0"/>
    <w:rPr>
      <w:rFonts w:ascii="Courier New" w:hAnsi="Courier New"/>
    </w:rPr>
  </w:style>
  <w:style w:type="character" w:customStyle="1" w:styleId="WW8Num64z2">
    <w:name w:val="WW8Num64z2"/>
    <w:rsid w:val="00DB24D0"/>
    <w:rPr>
      <w:rFonts w:ascii="Wingdings" w:hAnsi="Wingdings"/>
    </w:rPr>
  </w:style>
  <w:style w:type="character" w:customStyle="1" w:styleId="WW8Num65z0">
    <w:name w:val="WW8Num65z0"/>
    <w:rsid w:val="00DB24D0"/>
    <w:rPr>
      <w:rFonts w:ascii="Symbol" w:hAnsi="Symbol"/>
    </w:rPr>
  </w:style>
  <w:style w:type="character" w:customStyle="1" w:styleId="WW8Num65z1">
    <w:name w:val="WW8Num65z1"/>
    <w:rsid w:val="00DB24D0"/>
    <w:rPr>
      <w:rFonts w:ascii="Courier New" w:hAnsi="Courier New"/>
    </w:rPr>
  </w:style>
  <w:style w:type="character" w:customStyle="1" w:styleId="WW8Num65z2">
    <w:name w:val="WW8Num65z2"/>
    <w:rsid w:val="00DB24D0"/>
    <w:rPr>
      <w:rFonts w:ascii="Wingdings" w:hAnsi="Wingdings"/>
    </w:rPr>
  </w:style>
  <w:style w:type="character" w:customStyle="1" w:styleId="WW8Num66z0">
    <w:name w:val="WW8Num66z0"/>
    <w:rsid w:val="00DB24D0"/>
  </w:style>
  <w:style w:type="character" w:customStyle="1" w:styleId="WW8Num66z1">
    <w:name w:val="WW8Num66z1"/>
    <w:rsid w:val="00DB24D0"/>
  </w:style>
  <w:style w:type="character" w:customStyle="1" w:styleId="WW8Num67z0">
    <w:name w:val="WW8Num67z0"/>
    <w:rsid w:val="00DB24D0"/>
    <w:rPr>
      <w:rFonts w:ascii="Symbol" w:hAnsi="Symbol"/>
    </w:rPr>
  </w:style>
  <w:style w:type="character" w:customStyle="1" w:styleId="WW8Num67z1">
    <w:name w:val="WW8Num67z1"/>
    <w:rsid w:val="00DB24D0"/>
    <w:rPr>
      <w:rFonts w:ascii="Courier New" w:hAnsi="Courier New"/>
    </w:rPr>
  </w:style>
  <w:style w:type="character" w:customStyle="1" w:styleId="WW8Num67z2">
    <w:name w:val="WW8Num67z2"/>
    <w:rsid w:val="00DB24D0"/>
    <w:rPr>
      <w:rFonts w:ascii="Wingdings" w:hAnsi="Wingdings"/>
    </w:rPr>
  </w:style>
  <w:style w:type="character" w:customStyle="1" w:styleId="WW8Num68z0">
    <w:name w:val="WW8Num68z0"/>
    <w:rsid w:val="00DB24D0"/>
    <w:rPr>
      <w:rFonts w:ascii="Symbol" w:hAnsi="Symbol"/>
    </w:rPr>
  </w:style>
  <w:style w:type="character" w:customStyle="1" w:styleId="WW8Num68z1">
    <w:name w:val="WW8Num68z1"/>
    <w:rsid w:val="00DB24D0"/>
    <w:rPr>
      <w:rFonts w:ascii="Courier New" w:hAnsi="Courier New"/>
    </w:rPr>
  </w:style>
  <w:style w:type="character" w:customStyle="1" w:styleId="WW8Num68z2">
    <w:name w:val="WW8Num68z2"/>
    <w:rsid w:val="00DB24D0"/>
    <w:rPr>
      <w:rFonts w:ascii="Wingdings" w:hAnsi="Wingdings"/>
    </w:rPr>
  </w:style>
  <w:style w:type="character" w:customStyle="1" w:styleId="WW8Num69z0">
    <w:name w:val="WW8Num69z0"/>
    <w:rsid w:val="00DB24D0"/>
    <w:rPr>
      <w:rFonts w:ascii="Symbol" w:hAnsi="Symbol"/>
    </w:rPr>
  </w:style>
  <w:style w:type="character" w:customStyle="1" w:styleId="WW8Num69z1">
    <w:name w:val="WW8Num69z1"/>
    <w:rsid w:val="00DB24D0"/>
    <w:rPr>
      <w:rFonts w:ascii="Courier New" w:hAnsi="Courier New"/>
    </w:rPr>
  </w:style>
  <w:style w:type="character" w:customStyle="1" w:styleId="WW8Num69z2">
    <w:name w:val="WW8Num69z2"/>
    <w:rsid w:val="00DB24D0"/>
    <w:rPr>
      <w:rFonts w:ascii="Wingdings" w:hAnsi="Wingdings"/>
    </w:rPr>
  </w:style>
  <w:style w:type="character" w:customStyle="1" w:styleId="WW8Num70z0">
    <w:name w:val="WW8Num70z0"/>
    <w:rsid w:val="00DB24D0"/>
    <w:rPr>
      <w:rFonts w:ascii="Symbol" w:hAnsi="Symbol"/>
    </w:rPr>
  </w:style>
  <w:style w:type="character" w:customStyle="1" w:styleId="WW8Num70z1">
    <w:name w:val="WW8Num70z1"/>
    <w:rsid w:val="00DB24D0"/>
    <w:rPr>
      <w:rFonts w:ascii="Courier New" w:hAnsi="Courier New"/>
    </w:rPr>
  </w:style>
  <w:style w:type="character" w:customStyle="1" w:styleId="WW8Num70z2">
    <w:name w:val="WW8Num70z2"/>
    <w:rsid w:val="00DB24D0"/>
    <w:rPr>
      <w:rFonts w:ascii="Wingdings" w:hAnsi="Wingdings"/>
    </w:rPr>
  </w:style>
  <w:style w:type="character" w:customStyle="1" w:styleId="WW8Num71z0">
    <w:name w:val="WW8Num71z0"/>
    <w:rsid w:val="00DB24D0"/>
    <w:rPr>
      <w:rFonts w:ascii="Symbol" w:hAnsi="Symbol"/>
    </w:rPr>
  </w:style>
  <w:style w:type="character" w:customStyle="1" w:styleId="WW8Num71z1">
    <w:name w:val="WW8Num71z1"/>
    <w:rsid w:val="00DB24D0"/>
    <w:rPr>
      <w:rFonts w:ascii="Courier New" w:hAnsi="Courier New"/>
    </w:rPr>
  </w:style>
  <w:style w:type="character" w:customStyle="1" w:styleId="WW8Num71z2">
    <w:name w:val="WW8Num71z2"/>
    <w:rsid w:val="00DB24D0"/>
    <w:rPr>
      <w:rFonts w:ascii="Wingdings" w:hAnsi="Wingdings"/>
    </w:rPr>
  </w:style>
  <w:style w:type="character" w:customStyle="1" w:styleId="WW8Num72z0">
    <w:name w:val="WW8Num72z0"/>
    <w:rsid w:val="00DB24D0"/>
    <w:rPr>
      <w:rFonts w:ascii="Symbol" w:hAnsi="Symbol"/>
    </w:rPr>
  </w:style>
  <w:style w:type="character" w:customStyle="1" w:styleId="WW8Num72z1">
    <w:name w:val="WW8Num72z1"/>
    <w:rsid w:val="00DB24D0"/>
    <w:rPr>
      <w:rFonts w:ascii="Courier New" w:hAnsi="Courier New"/>
    </w:rPr>
  </w:style>
  <w:style w:type="character" w:customStyle="1" w:styleId="WW8Num72z2">
    <w:name w:val="WW8Num72z2"/>
    <w:rsid w:val="00DB24D0"/>
    <w:rPr>
      <w:rFonts w:ascii="Wingdings" w:hAnsi="Wingdings"/>
    </w:rPr>
  </w:style>
  <w:style w:type="character" w:customStyle="1" w:styleId="WW8Num73z0">
    <w:name w:val="WW8Num73z0"/>
    <w:rsid w:val="00DB24D0"/>
    <w:rPr>
      <w:rFonts w:ascii="Symbol" w:hAnsi="Symbol"/>
    </w:rPr>
  </w:style>
  <w:style w:type="character" w:customStyle="1" w:styleId="WW8Num73z1">
    <w:name w:val="WW8Num73z1"/>
    <w:rsid w:val="00DB24D0"/>
    <w:rPr>
      <w:rFonts w:ascii="Courier New" w:hAnsi="Courier New"/>
    </w:rPr>
  </w:style>
  <w:style w:type="character" w:customStyle="1" w:styleId="WW8Num73z2">
    <w:name w:val="WW8Num73z2"/>
    <w:rsid w:val="00DB24D0"/>
    <w:rPr>
      <w:rFonts w:ascii="Wingdings" w:hAnsi="Wingdings"/>
    </w:rPr>
  </w:style>
  <w:style w:type="character" w:customStyle="1" w:styleId="WW8Num74z0">
    <w:name w:val="WW8Num74z0"/>
    <w:rsid w:val="00DB24D0"/>
    <w:rPr>
      <w:rFonts w:ascii="Symbol" w:hAnsi="Symbol"/>
    </w:rPr>
  </w:style>
  <w:style w:type="character" w:customStyle="1" w:styleId="WW8Num74z1">
    <w:name w:val="WW8Num74z1"/>
    <w:rsid w:val="00DB24D0"/>
    <w:rPr>
      <w:rFonts w:ascii="Courier New" w:hAnsi="Courier New"/>
    </w:rPr>
  </w:style>
  <w:style w:type="character" w:customStyle="1" w:styleId="WW8Num74z2">
    <w:name w:val="WW8Num74z2"/>
    <w:rsid w:val="00DB24D0"/>
    <w:rPr>
      <w:rFonts w:ascii="Wingdings" w:hAnsi="Wingdings"/>
    </w:rPr>
  </w:style>
  <w:style w:type="character" w:customStyle="1" w:styleId="WW8Num75z0">
    <w:name w:val="WW8Num75z0"/>
    <w:rsid w:val="00DB24D0"/>
    <w:rPr>
      <w:rFonts w:ascii="Symbol" w:hAnsi="Symbol"/>
    </w:rPr>
  </w:style>
  <w:style w:type="character" w:customStyle="1" w:styleId="WW8Num75z1">
    <w:name w:val="WW8Num75z1"/>
    <w:rsid w:val="00DB24D0"/>
    <w:rPr>
      <w:rFonts w:ascii="Courier New" w:hAnsi="Courier New"/>
    </w:rPr>
  </w:style>
  <w:style w:type="character" w:customStyle="1" w:styleId="WW8Num75z2">
    <w:name w:val="WW8Num75z2"/>
    <w:rsid w:val="00DB24D0"/>
    <w:rPr>
      <w:rFonts w:ascii="Wingdings" w:hAnsi="Wingdings"/>
    </w:rPr>
  </w:style>
  <w:style w:type="character" w:customStyle="1" w:styleId="WW8Num76z0">
    <w:name w:val="WW8Num76z0"/>
    <w:rsid w:val="00DB24D0"/>
    <w:rPr>
      <w:rFonts w:ascii="Symbol" w:hAnsi="Symbol"/>
    </w:rPr>
  </w:style>
  <w:style w:type="character" w:customStyle="1" w:styleId="WW8Num76z1">
    <w:name w:val="WW8Num76z1"/>
    <w:rsid w:val="00DB24D0"/>
    <w:rPr>
      <w:rFonts w:ascii="Courier New" w:hAnsi="Courier New"/>
    </w:rPr>
  </w:style>
  <w:style w:type="character" w:customStyle="1" w:styleId="WW8Num76z2">
    <w:name w:val="WW8Num76z2"/>
    <w:rsid w:val="00DB24D0"/>
    <w:rPr>
      <w:rFonts w:ascii="Wingdings" w:hAnsi="Wingdings"/>
    </w:rPr>
  </w:style>
  <w:style w:type="character" w:customStyle="1" w:styleId="WW8Num77z0">
    <w:name w:val="WW8Num77z0"/>
    <w:rsid w:val="00DB24D0"/>
    <w:rPr>
      <w:rFonts w:ascii="Symbol" w:hAnsi="Symbol"/>
    </w:rPr>
  </w:style>
  <w:style w:type="character" w:customStyle="1" w:styleId="WW8Num77z1">
    <w:name w:val="WW8Num77z1"/>
    <w:rsid w:val="00DB24D0"/>
    <w:rPr>
      <w:rFonts w:ascii="Courier New" w:hAnsi="Courier New"/>
    </w:rPr>
  </w:style>
  <w:style w:type="character" w:customStyle="1" w:styleId="WW8Num77z2">
    <w:name w:val="WW8Num77z2"/>
    <w:rsid w:val="00DB24D0"/>
    <w:rPr>
      <w:rFonts w:ascii="Wingdings" w:hAnsi="Wingdings"/>
    </w:rPr>
  </w:style>
  <w:style w:type="character" w:customStyle="1" w:styleId="WW8Num78z0">
    <w:name w:val="WW8Num78z0"/>
    <w:rsid w:val="00DB24D0"/>
    <w:rPr>
      <w:rFonts w:ascii="Symbol" w:hAnsi="Symbol"/>
    </w:rPr>
  </w:style>
  <w:style w:type="character" w:customStyle="1" w:styleId="WW8Num78z1">
    <w:name w:val="WW8Num78z1"/>
    <w:rsid w:val="00DB24D0"/>
    <w:rPr>
      <w:rFonts w:ascii="Courier New" w:hAnsi="Courier New"/>
    </w:rPr>
  </w:style>
  <w:style w:type="character" w:customStyle="1" w:styleId="WW8Num78z2">
    <w:name w:val="WW8Num78z2"/>
    <w:rsid w:val="00DB24D0"/>
    <w:rPr>
      <w:rFonts w:ascii="Wingdings" w:hAnsi="Wingdings"/>
    </w:rPr>
  </w:style>
  <w:style w:type="character" w:customStyle="1" w:styleId="WW8Num79z0">
    <w:name w:val="WW8Num79z0"/>
    <w:rsid w:val="00DB24D0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DB24D0"/>
    <w:rPr>
      <w:rFonts w:ascii="Courier New" w:hAnsi="Courier New"/>
    </w:rPr>
  </w:style>
  <w:style w:type="character" w:customStyle="1" w:styleId="WW8Num79z2">
    <w:name w:val="WW8Num79z2"/>
    <w:rsid w:val="00DB24D0"/>
    <w:rPr>
      <w:rFonts w:ascii="Wingdings" w:hAnsi="Wingdings"/>
    </w:rPr>
  </w:style>
  <w:style w:type="character" w:customStyle="1" w:styleId="WW8Num80z0">
    <w:name w:val="WW8Num80z0"/>
    <w:rsid w:val="00DB24D0"/>
    <w:rPr>
      <w:rFonts w:ascii="Symbol" w:hAnsi="Symbol"/>
    </w:rPr>
  </w:style>
  <w:style w:type="character" w:customStyle="1" w:styleId="WW8Num80z1">
    <w:name w:val="WW8Num80z1"/>
    <w:rsid w:val="00DB24D0"/>
    <w:rPr>
      <w:rFonts w:ascii="Courier New" w:hAnsi="Courier New"/>
    </w:rPr>
  </w:style>
  <w:style w:type="character" w:customStyle="1" w:styleId="WW8Num80z2">
    <w:name w:val="WW8Num80z2"/>
    <w:rsid w:val="00DB24D0"/>
    <w:rPr>
      <w:rFonts w:ascii="Wingdings" w:hAnsi="Wingdings"/>
    </w:rPr>
  </w:style>
  <w:style w:type="character" w:customStyle="1" w:styleId="WW8Num81z0">
    <w:name w:val="WW8Num81z0"/>
    <w:rsid w:val="00DB24D0"/>
    <w:rPr>
      <w:rFonts w:ascii="Symbol" w:hAnsi="Symbol"/>
      <w:sz w:val="28"/>
    </w:rPr>
  </w:style>
  <w:style w:type="character" w:customStyle="1" w:styleId="WW8Num81z1">
    <w:name w:val="WW8Num81z1"/>
    <w:rsid w:val="00DB24D0"/>
    <w:rPr>
      <w:rFonts w:ascii="Courier New" w:hAnsi="Courier New"/>
    </w:rPr>
  </w:style>
  <w:style w:type="character" w:customStyle="1" w:styleId="WW8Num81z2">
    <w:name w:val="WW8Num81z2"/>
    <w:rsid w:val="00DB24D0"/>
    <w:rPr>
      <w:rFonts w:ascii="Wingdings" w:hAnsi="Wingdings"/>
    </w:rPr>
  </w:style>
  <w:style w:type="character" w:customStyle="1" w:styleId="WW8Num82z0">
    <w:name w:val="WW8Num82z0"/>
    <w:rsid w:val="00DB24D0"/>
    <w:rPr>
      <w:rFonts w:ascii="Symbol" w:hAnsi="Symbol"/>
    </w:rPr>
  </w:style>
  <w:style w:type="character" w:customStyle="1" w:styleId="WW8Num82z1">
    <w:name w:val="WW8Num82z1"/>
    <w:rsid w:val="00DB24D0"/>
    <w:rPr>
      <w:rFonts w:ascii="Courier New" w:hAnsi="Courier New"/>
    </w:rPr>
  </w:style>
  <w:style w:type="character" w:customStyle="1" w:styleId="WW8Num82z2">
    <w:name w:val="WW8Num82z2"/>
    <w:rsid w:val="00DB24D0"/>
    <w:rPr>
      <w:rFonts w:ascii="Wingdings" w:hAnsi="Wingdings"/>
    </w:rPr>
  </w:style>
  <w:style w:type="character" w:customStyle="1" w:styleId="WW8Num83z0">
    <w:name w:val="WW8Num83z0"/>
    <w:rsid w:val="00DB24D0"/>
    <w:rPr>
      <w:rFonts w:ascii="Symbol" w:hAnsi="Symbol"/>
    </w:rPr>
  </w:style>
  <w:style w:type="character" w:customStyle="1" w:styleId="WW8Num83z1">
    <w:name w:val="WW8Num83z1"/>
    <w:rsid w:val="00DB24D0"/>
    <w:rPr>
      <w:rFonts w:ascii="Courier New" w:hAnsi="Courier New"/>
    </w:rPr>
  </w:style>
  <w:style w:type="character" w:customStyle="1" w:styleId="WW8Num83z2">
    <w:name w:val="WW8Num83z2"/>
    <w:rsid w:val="00DB24D0"/>
    <w:rPr>
      <w:rFonts w:ascii="Wingdings" w:hAnsi="Wingdings"/>
    </w:rPr>
  </w:style>
  <w:style w:type="character" w:customStyle="1" w:styleId="WW8Num84z0">
    <w:name w:val="WW8Num84z0"/>
    <w:rsid w:val="00DB24D0"/>
    <w:rPr>
      <w:rFonts w:ascii="Symbol" w:hAnsi="Symbol"/>
    </w:rPr>
  </w:style>
  <w:style w:type="character" w:customStyle="1" w:styleId="WW8Num84z1">
    <w:name w:val="WW8Num84z1"/>
    <w:rsid w:val="00DB24D0"/>
    <w:rPr>
      <w:rFonts w:ascii="Courier New" w:hAnsi="Courier New"/>
    </w:rPr>
  </w:style>
  <w:style w:type="character" w:customStyle="1" w:styleId="WW8Num84z2">
    <w:name w:val="WW8Num84z2"/>
    <w:rsid w:val="00DB24D0"/>
    <w:rPr>
      <w:rFonts w:ascii="Wingdings" w:hAnsi="Wingdings"/>
    </w:rPr>
  </w:style>
  <w:style w:type="character" w:customStyle="1" w:styleId="WW8Num85z0">
    <w:name w:val="WW8Num85z0"/>
    <w:rsid w:val="00DB24D0"/>
    <w:rPr>
      <w:rFonts w:ascii="Symbol" w:hAnsi="Symbol"/>
    </w:rPr>
  </w:style>
  <w:style w:type="character" w:customStyle="1" w:styleId="WW8Num86z0">
    <w:name w:val="WW8Num86z0"/>
    <w:rsid w:val="00DB24D0"/>
    <w:rPr>
      <w:rFonts w:ascii="Symbol" w:hAnsi="Symbol"/>
    </w:rPr>
  </w:style>
  <w:style w:type="character" w:customStyle="1" w:styleId="WW8Num86z1">
    <w:name w:val="WW8Num86z1"/>
    <w:rsid w:val="00DB24D0"/>
    <w:rPr>
      <w:rFonts w:ascii="Courier New" w:hAnsi="Courier New"/>
    </w:rPr>
  </w:style>
  <w:style w:type="character" w:customStyle="1" w:styleId="WW8Num86z2">
    <w:name w:val="WW8Num86z2"/>
    <w:rsid w:val="00DB24D0"/>
    <w:rPr>
      <w:rFonts w:ascii="Wingdings" w:hAnsi="Wingdings"/>
    </w:rPr>
  </w:style>
  <w:style w:type="character" w:customStyle="1" w:styleId="WW8Num87z0">
    <w:name w:val="WW8Num87z0"/>
    <w:rsid w:val="00DB24D0"/>
    <w:rPr>
      <w:rFonts w:ascii="Symbol" w:hAnsi="Symbol"/>
    </w:rPr>
  </w:style>
  <w:style w:type="character" w:customStyle="1" w:styleId="WW8Num87z1">
    <w:name w:val="WW8Num87z1"/>
    <w:rsid w:val="00DB24D0"/>
    <w:rPr>
      <w:rFonts w:ascii="Courier New" w:hAnsi="Courier New"/>
    </w:rPr>
  </w:style>
  <w:style w:type="character" w:customStyle="1" w:styleId="WW8Num87z2">
    <w:name w:val="WW8Num87z2"/>
    <w:rsid w:val="00DB24D0"/>
    <w:rPr>
      <w:rFonts w:ascii="Wingdings" w:hAnsi="Wingdings"/>
    </w:rPr>
  </w:style>
  <w:style w:type="character" w:customStyle="1" w:styleId="WW8Num88z0">
    <w:name w:val="WW8Num88z0"/>
    <w:rsid w:val="00DB24D0"/>
    <w:rPr>
      <w:color w:val="auto"/>
      <w:kern w:val="1"/>
      <w:sz w:val="28"/>
    </w:rPr>
  </w:style>
  <w:style w:type="character" w:customStyle="1" w:styleId="WW8Num88z1">
    <w:name w:val="WW8Num88z1"/>
    <w:rsid w:val="00DB24D0"/>
    <w:rPr>
      <w:rFonts w:ascii="Courier New" w:hAnsi="Courier New"/>
    </w:rPr>
  </w:style>
  <w:style w:type="character" w:customStyle="1" w:styleId="WW8Num88z2">
    <w:name w:val="WW8Num88z2"/>
    <w:rsid w:val="00DB24D0"/>
    <w:rPr>
      <w:rFonts w:ascii="Wingdings" w:hAnsi="Wingdings"/>
    </w:rPr>
  </w:style>
  <w:style w:type="character" w:customStyle="1" w:styleId="WW8Num88z3">
    <w:name w:val="WW8Num88z3"/>
    <w:rsid w:val="00DB24D0"/>
    <w:rPr>
      <w:rFonts w:ascii="Symbol" w:hAnsi="Symbol"/>
    </w:rPr>
  </w:style>
  <w:style w:type="character" w:customStyle="1" w:styleId="WW8Num89z0">
    <w:name w:val="WW8Num89z0"/>
    <w:rsid w:val="00DB24D0"/>
    <w:rPr>
      <w:rFonts w:ascii="Symbol" w:hAnsi="Symbol"/>
    </w:rPr>
  </w:style>
  <w:style w:type="character" w:customStyle="1" w:styleId="WW8Num89z1">
    <w:name w:val="WW8Num89z1"/>
    <w:rsid w:val="00DB24D0"/>
    <w:rPr>
      <w:rFonts w:ascii="Courier New" w:hAnsi="Courier New"/>
    </w:rPr>
  </w:style>
  <w:style w:type="character" w:customStyle="1" w:styleId="WW8Num89z2">
    <w:name w:val="WW8Num89z2"/>
    <w:rsid w:val="00DB24D0"/>
    <w:rPr>
      <w:rFonts w:ascii="Wingdings" w:hAnsi="Wingdings"/>
    </w:rPr>
  </w:style>
  <w:style w:type="character" w:customStyle="1" w:styleId="WW8Num90z0">
    <w:name w:val="WW8Num90z0"/>
    <w:rsid w:val="00DB24D0"/>
    <w:rPr>
      <w:rFonts w:ascii="Symbol" w:hAnsi="Symbol"/>
    </w:rPr>
  </w:style>
  <w:style w:type="character" w:customStyle="1" w:styleId="WW8Num90z1">
    <w:name w:val="WW8Num90z1"/>
    <w:rsid w:val="00DB24D0"/>
    <w:rPr>
      <w:rFonts w:ascii="Courier New" w:hAnsi="Courier New"/>
    </w:rPr>
  </w:style>
  <w:style w:type="character" w:customStyle="1" w:styleId="WW8Num90z2">
    <w:name w:val="WW8Num90z2"/>
    <w:rsid w:val="00DB24D0"/>
    <w:rPr>
      <w:rFonts w:ascii="Wingdings" w:hAnsi="Wingdings"/>
    </w:rPr>
  </w:style>
  <w:style w:type="character" w:customStyle="1" w:styleId="WW8NumSt80z0">
    <w:name w:val="WW8NumSt80z0"/>
    <w:rsid w:val="00DB24D0"/>
    <w:rPr>
      <w:rFonts w:ascii="Times New Roman" w:hAnsi="Times New Roman"/>
    </w:rPr>
  </w:style>
  <w:style w:type="character" w:customStyle="1" w:styleId="WW8NumSt84z0">
    <w:name w:val="WW8NumSt84z0"/>
    <w:rsid w:val="00DB24D0"/>
    <w:rPr>
      <w:rFonts w:ascii="Times New Roman" w:hAnsi="Times New Roman"/>
    </w:rPr>
  </w:style>
  <w:style w:type="character" w:customStyle="1" w:styleId="aa">
    <w:name w:val="Символ сноски"/>
    <w:rsid w:val="00DB24D0"/>
    <w:rPr>
      <w:vertAlign w:val="superscript"/>
    </w:rPr>
  </w:style>
  <w:style w:type="character" w:customStyle="1" w:styleId="WW-">
    <w:name w:val="WW-Символ сноски"/>
    <w:rsid w:val="00DB24D0"/>
    <w:rPr>
      <w:vertAlign w:val="superscript"/>
    </w:rPr>
  </w:style>
  <w:style w:type="character" w:customStyle="1" w:styleId="14">
    <w:name w:val="Знак сноски1"/>
    <w:rsid w:val="00DB24D0"/>
    <w:rPr>
      <w:vertAlign w:val="superscript"/>
    </w:rPr>
  </w:style>
  <w:style w:type="character" w:customStyle="1" w:styleId="BodyTextIndentChar">
    <w:name w:val="Body Text Indent Char"/>
    <w:rsid w:val="00DB24D0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DB24D0"/>
    <w:rPr>
      <w:rFonts w:ascii="Calibri" w:eastAsia="Arial Unicode MS" w:hAnsi="Calibri"/>
      <w:color w:val="00000A"/>
      <w:kern w:val="1"/>
      <w:sz w:val="24"/>
    </w:rPr>
  </w:style>
  <w:style w:type="character" w:styleId="ab">
    <w:name w:val="Hyperlink"/>
    <w:basedOn w:val="a0"/>
    <w:uiPriority w:val="99"/>
    <w:rsid w:val="00DB24D0"/>
    <w:rPr>
      <w:rFonts w:cs="Times New Roman"/>
      <w:color w:val="0000FF"/>
      <w:u w:val="single"/>
    </w:rPr>
  </w:style>
  <w:style w:type="character" w:customStyle="1" w:styleId="s1">
    <w:name w:val="s1"/>
    <w:rsid w:val="00DB24D0"/>
  </w:style>
  <w:style w:type="character" w:customStyle="1" w:styleId="apple-converted-space">
    <w:name w:val="apple-converted-space"/>
    <w:rsid w:val="00DB24D0"/>
  </w:style>
  <w:style w:type="character" w:customStyle="1" w:styleId="BodyTextChar">
    <w:name w:val="Body Text Char"/>
    <w:rsid w:val="00DB24D0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DB24D0"/>
    <w:rPr>
      <w:rFonts w:ascii="Calibri" w:hAnsi="Calibri"/>
    </w:rPr>
  </w:style>
  <w:style w:type="character" w:customStyle="1" w:styleId="apple-style-span">
    <w:name w:val="apple-style-span"/>
    <w:rsid w:val="00DB24D0"/>
  </w:style>
  <w:style w:type="character" w:customStyle="1" w:styleId="BodyTextIndent2Char">
    <w:name w:val="Body Text Indent 2 Char"/>
    <w:rsid w:val="00DB24D0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DB24D0"/>
    <w:rPr>
      <w:rFonts w:ascii="Calibri" w:hAnsi="Calibri"/>
      <w:sz w:val="16"/>
    </w:rPr>
  </w:style>
  <w:style w:type="character" w:customStyle="1" w:styleId="HTMLPreformattedChar">
    <w:name w:val="HTML Preformatted Char"/>
    <w:rsid w:val="00DB24D0"/>
    <w:rPr>
      <w:rFonts w:ascii="Courier New" w:hAnsi="Courier New"/>
      <w:sz w:val="20"/>
    </w:rPr>
  </w:style>
  <w:style w:type="character" w:customStyle="1" w:styleId="Arial">
    <w:name w:val="Основной текст + Arial"/>
    <w:rsid w:val="00DB24D0"/>
    <w:rPr>
      <w:rFonts w:ascii="Arial" w:hAnsi="Arial"/>
      <w:i/>
      <w:spacing w:val="0"/>
      <w:sz w:val="15"/>
      <w:shd w:val="clear" w:color="auto" w:fill="FFFFFF"/>
    </w:rPr>
  </w:style>
  <w:style w:type="character" w:customStyle="1" w:styleId="ac">
    <w:name w:val="Основной текст + Полужирный"/>
    <w:rsid w:val="00DB24D0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DB24D0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DB24D0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DB24D0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d">
    <w:name w:val="Основной текст + Курсив"/>
    <w:rsid w:val="00DB24D0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e">
    <w:name w:val="А ОСН ТЕКСТ Знак"/>
    <w:rsid w:val="00DB24D0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5">
    <w:name w:val="Основной текст + Курсив1"/>
    <w:rsid w:val="00DB24D0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DB24D0"/>
  </w:style>
  <w:style w:type="character" w:customStyle="1" w:styleId="BalloonTextChar">
    <w:name w:val="Balloon Text Char"/>
    <w:rsid w:val="00DB24D0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DB24D0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DB24D0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DB24D0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DB24D0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DB24D0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DB24D0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DB24D0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DB24D0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DB24D0"/>
    <w:rPr>
      <w:rFonts w:eastAsia="Arial Unicode MS"/>
      <w:color w:val="00000A"/>
      <w:kern w:val="1"/>
    </w:rPr>
  </w:style>
  <w:style w:type="character" w:customStyle="1" w:styleId="af">
    <w:name w:val="А_основной Знак"/>
    <w:rsid w:val="00DB24D0"/>
    <w:rPr>
      <w:rFonts w:ascii="Times New Roman" w:hAnsi="Times New Roman"/>
      <w:sz w:val="28"/>
    </w:rPr>
  </w:style>
  <w:style w:type="character" w:customStyle="1" w:styleId="s4">
    <w:name w:val="s4"/>
    <w:rsid w:val="00DB24D0"/>
  </w:style>
  <w:style w:type="character" w:customStyle="1" w:styleId="s5">
    <w:name w:val="s5"/>
    <w:rsid w:val="00DB24D0"/>
  </w:style>
  <w:style w:type="character" w:customStyle="1" w:styleId="FooterChar">
    <w:name w:val="Footer Char"/>
    <w:rsid w:val="00DB24D0"/>
    <w:rPr>
      <w:rFonts w:ascii="Calibri" w:eastAsia="Arial Unicode MS" w:hAnsi="Calibri"/>
      <w:color w:val="00000A"/>
      <w:kern w:val="1"/>
    </w:rPr>
  </w:style>
  <w:style w:type="character" w:customStyle="1" w:styleId="16">
    <w:name w:val="Сноска1"/>
    <w:rsid w:val="00DB24D0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DB24D0"/>
    <w:rPr>
      <w:rFonts w:ascii="Calibri" w:hAnsi="Calibri"/>
    </w:rPr>
  </w:style>
  <w:style w:type="character" w:customStyle="1" w:styleId="21">
    <w:name w:val="Знак сноски2"/>
    <w:rsid w:val="00DB24D0"/>
    <w:rPr>
      <w:vertAlign w:val="superscript"/>
    </w:rPr>
  </w:style>
  <w:style w:type="character" w:styleId="af0">
    <w:name w:val="Emphasis"/>
    <w:basedOn w:val="a0"/>
    <w:uiPriority w:val="20"/>
    <w:qFormat/>
    <w:rsid w:val="00DB24D0"/>
    <w:rPr>
      <w:rFonts w:cs="Times New Roman"/>
      <w:i/>
    </w:rPr>
  </w:style>
  <w:style w:type="character" w:customStyle="1" w:styleId="c0">
    <w:name w:val="c0"/>
    <w:rsid w:val="00DB24D0"/>
  </w:style>
  <w:style w:type="character" w:customStyle="1" w:styleId="s8">
    <w:name w:val="s8"/>
    <w:rsid w:val="00DB24D0"/>
  </w:style>
  <w:style w:type="character" w:customStyle="1" w:styleId="s13">
    <w:name w:val="s13"/>
    <w:rsid w:val="00DB24D0"/>
  </w:style>
  <w:style w:type="character" w:customStyle="1" w:styleId="s12">
    <w:name w:val="s12"/>
    <w:rsid w:val="00DB24D0"/>
  </w:style>
  <w:style w:type="character" w:customStyle="1" w:styleId="s7">
    <w:name w:val="s7"/>
    <w:rsid w:val="00DB24D0"/>
  </w:style>
  <w:style w:type="character" w:customStyle="1" w:styleId="s11">
    <w:name w:val="s11"/>
    <w:rsid w:val="00DB24D0"/>
  </w:style>
  <w:style w:type="character" w:customStyle="1" w:styleId="s15">
    <w:name w:val="s15"/>
    <w:rsid w:val="00DB24D0"/>
  </w:style>
  <w:style w:type="character" w:customStyle="1" w:styleId="comments">
    <w:name w:val="comments"/>
    <w:rsid w:val="00DB24D0"/>
  </w:style>
  <w:style w:type="character" w:styleId="af1">
    <w:name w:val="line number"/>
    <w:basedOn w:val="a0"/>
    <w:uiPriority w:val="99"/>
    <w:rsid w:val="00DB24D0"/>
    <w:rPr>
      <w:rFonts w:cs="Times New Roman"/>
    </w:rPr>
  </w:style>
  <w:style w:type="character" w:customStyle="1" w:styleId="af2">
    <w:name w:val="Подзаголовок Знак"/>
    <w:rsid w:val="00DB24D0"/>
    <w:rPr>
      <w:rFonts w:ascii="Arial" w:hAnsi="Arial"/>
      <w:i/>
      <w:sz w:val="28"/>
    </w:rPr>
  </w:style>
  <w:style w:type="character" w:customStyle="1" w:styleId="af3">
    <w:name w:val="Отступ основного текста Знак"/>
    <w:rsid w:val="00DB24D0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DB24D0"/>
  </w:style>
  <w:style w:type="character" w:customStyle="1" w:styleId="WW--">
    <w:name w:val="WW-Интернет-ссылка"/>
    <w:rsid w:val="00DB24D0"/>
    <w:rPr>
      <w:color w:val="0000FF"/>
      <w:u w:val="single"/>
      <w:lang w:val="uz-Cyrl-UZ"/>
    </w:rPr>
  </w:style>
  <w:style w:type="character" w:styleId="af4">
    <w:name w:val="Strong"/>
    <w:basedOn w:val="a0"/>
    <w:uiPriority w:val="22"/>
    <w:qFormat/>
    <w:rsid w:val="00DB24D0"/>
    <w:rPr>
      <w:rFonts w:cs="Times New Roman"/>
      <w:b/>
    </w:rPr>
  </w:style>
  <w:style w:type="character" w:customStyle="1" w:styleId="c7">
    <w:name w:val="c7"/>
    <w:rsid w:val="00DB24D0"/>
  </w:style>
  <w:style w:type="character" w:customStyle="1" w:styleId="ListLabel1">
    <w:name w:val="ListLabel 1"/>
    <w:rsid w:val="00DB24D0"/>
  </w:style>
  <w:style w:type="character" w:styleId="af5">
    <w:name w:val="endnote reference"/>
    <w:basedOn w:val="a0"/>
    <w:uiPriority w:val="99"/>
    <w:rsid w:val="00DB24D0"/>
    <w:rPr>
      <w:rFonts w:cs="Times New Roman"/>
      <w:vertAlign w:val="superscript"/>
    </w:rPr>
  </w:style>
  <w:style w:type="character" w:customStyle="1" w:styleId="ListLabel2">
    <w:name w:val="ListLabel 2"/>
    <w:rsid w:val="00DB24D0"/>
  </w:style>
  <w:style w:type="character" w:customStyle="1" w:styleId="ListLabel3">
    <w:name w:val="ListLabel 3"/>
    <w:rsid w:val="00DB24D0"/>
  </w:style>
  <w:style w:type="character" w:customStyle="1" w:styleId="ListLabel4">
    <w:name w:val="ListLabel 4"/>
    <w:rsid w:val="00DB24D0"/>
  </w:style>
  <w:style w:type="character" w:customStyle="1" w:styleId="ListLabel5">
    <w:name w:val="ListLabel 5"/>
    <w:rsid w:val="00DB24D0"/>
  </w:style>
  <w:style w:type="character" w:customStyle="1" w:styleId="ListLabel6">
    <w:name w:val="ListLabel 6"/>
    <w:rsid w:val="00DB24D0"/>
  </w:style>
  <w:style w:type="character" w:customStyle="1" w:styleId="ListLabel7">
    <w:name w:val="ListLabel 7"/>
    <w:rsid w:val="00DB24D0"/>
  </w:style>
  <w:style w:type="character" w:customStyle="1" w:styleId="ListLabel8">
    <w:name w:val="ListLabel 8"/>
    <w:rsid w:val="00DB24D0"/>
  </w:style>
  <w:style w:type="character" w:customStyle="1" w:styleId="ListLabel9">
    <w:name w:val="ListLabel 9"/>
    <w:rsid w:val="00DB24D0"/>
  </w:style>
  <w:style w:type="character" w:customStyle="1" w:styleId="ListLabel10">
    <w:name w:val="ListLabel 10"/>
    <w:rsid w:val="00DB24D0"/>
  </w:style>
  <w:style w:type="character" w:customStyle="1" w:styleId="ListLabel11">
    <w:name w:val="ListLabel 11"/>
    <w:rsid w:val="00DB24D0"/>
  </w:style>
  <w:style w:type="character" w:customStyle="1" w:styleId="ListLabel12">
    <w:name w:val="ListLabel 12"/>
    <w:rsid w:val="00DB24D0"/>
  </w:style>
  <w:style w:type="character" w:customStyle="1" w:styleId="ListLabel13">
    <w:name w:val="ListLabel 13"/>
    <w:rsid w:val="00DB24D0"/>
  </w:style>
  <w:style w:type="character" w:customStyle="1" w:styleId="ListLabel14">
    <w:name w:val="ListLabel 14"/>
    <w:rsid w:val="00DB24D0"/>
  </w:style>
  <w:style w:type="character" w:customStyle="1" w:styleId="ListLabel15">
    <w:name w:val="ListLabel 15"/>
    <w:rsid w:val="00DB24D0"/>
  </w:style>
  <w:style w:type="character" w:customStyle="1" w:styleId="ListLabel16">
    <w:name w:val="ListLabel 16"/>
    <w:rsid w:val="00DB24D0"/>
  </w:style>
  <w:style w:type="character" w:customStyle="1" w:styleId="ListLabel17">
    <w:name w:val="ListLabel 17"/>
    <w:rsid w:val="00DB24D0"/>
  </w:style>
  <w:style w:type="character" w:customStyle="1" w:styleId="ListLabel18">
    <w:name w:val="ListLabel 18"/>
    <w:rsid w:val="00DB24D0"/>
  </w:style>
  <w:style w:type="character" w:customStyle="1" w:styleId="ListLabel19">
    <w:name w:val="ListLabel 19"/>
    <w:rsid w:val="00DB24D0"/>
  </w:style>
  <w:style w:type="character" w:customStyle="1" w:styleId="af6">
    <w:name w:val="Символы концевой сноски"/>
    <w:rsid w:val="00DB24D0"/>
  </w:style>
  <w:style w:type="character" w:customStyle="1" w:styleId="17">
    <w:name w:val="Основной текст Знак1"/>
    <w:rsid w:val="00DB24D0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DB24D0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DB24D0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8">
    <w:name w:val="Текст выноски Знак1"/>
    <w:rsid w:val="00DB24D0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9">
    <w:name w:val="Текст сноски Знак1"/>
    <w:uiPriority w:val="99"/>
    <w:rsid w:val="00DB24D0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a">
    <w:name w:val="Верх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b">
    <w:name w:val="Ниж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DB24D0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DB24D0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DB24D0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DB24D0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DB24D0"/>
  </w:style>
  <w:style w:type="character" w:styleId="af7">
    <w:name w:val="FollowedHyperlink"/>
    <w:basedOn w:val="a0"/>
    <w:uiPriority w:val="99"/>
    <w:rsid w:val="00DB24D0"/>
    <w:rPr>
      <w:rFonts w:cs="Times New Roman"/>
      <w:color w:val="800080"/>
      <w:u w:val="single"/>
    </w:rPr>
  </w:style>
  <w:style w:type="character" w:styleId="af8">
    <w:name w:val="Placeholder Text"/>
    <w:basedOn w:val="a0"/>
    <w:uiPriority w:val="99"/>
    <w:rsid w:val="00DB24D0"/>
    <w:rPr>
      <w:rFonts w:cs="Times New Roman"/>
      <w:color w:val="808080"/>
    </w:rPr>
  </w:style>
  <w:style w:type="character" w:customStyle="1" w:styleId="WW-0">
    <w:name w:val="WW-Символы концевой сноски"/>
    <w:rsid w:val="00DB24D0"/>
  </w:style>
  <w:style w:type="character" w:customStyle="1" w:styleId="Standard1">
    <w:name w:val="Standard Знак1"/>
    <w:rsid w:val="00DB24D0"/>
    <w:rPr>
      <w:rFonts w:ascii="Arial" w:eastAsia="SimSun" w:hAnsi="Arial"/>
      <w:kern w:val="1"/>
      <w:sz w:val="24"/>
    </w:rPr>
  </w:style>
  <w:style w:type="character" w:customStyle="1" w:styleId="af9">
    <w:name w:val="Осн_текст Знак"/>
    <w:rsid w:val="00DB24D0"/>
    <w:rPr>
      <w:rFonts w:ascii="Courier New" w:hAnsi="Courier New"/>
      <w:spacing w:val="-14"/>
      <w:sz w:val="24"/>
    </w:rPr>
  </w:style>
  <w:style w:type="paragraph" w:customStyle="1" w:styleId="afa">
    <w:name w:val="Заголовок"/>
    <w:basedOn w:val="a"/>
    <w:next w:val="afb"/>
    <w:rsid w:val="00DB24D0"/>
    <w:pPr>
      <w:keepNext/>
      <w:suppressAutoHyphens/>
      <w:spacing w:before="240" w:line="100" w:lineRule="atLeast"/>
      <w:textAlignment w:val="baseline"/>
    </w:pPr>
    <w:rPr>
      <w:rFonts w:ascii="Arial" w:hAnsi="Arial" w:cs="Arial"/>
      <w:b/>
      <w:bCs/>
      <w:color w:val="00000A"/>
      <w:kern w:val="1"/>
      <w:lang w:val="de-DE" w:eastAsia="ar-SA"/>
    </w:rPr>
  </w:style>
  <w:style w:type="paragraph" w:styleId="afb">
    <w:name w:val="Body Text"/>
    <w:basedOn w:val="a"/>
    <w:link w:val="afc"/>
    <w:rsid w:val="00DB24D0"/>
    <w:pPr>
      <w:suppressAutoHyphens/>
      <w:spacing w:after="12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c">
    <w:name w:val="Основной текст Знак"/>
    <w:basedOn w:val="a0"/>
    <w:link w:val="afb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d">
    <w:name w:val="List"/>
    <w:basedOn w:val="afb"/>
    <w:uiPriority w:val="99"/>
    <w:rsid w:val="00DB24D0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c">
    <w:name w:val="Название1"/>
    <w:basedOn w:val="a"/>
    <w:rsid w:val="00DB24D0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color w:val="00000A"/>
      <w:kern w:val="1"/>
      <w:lang w:eastAsia="ar-SA"/>
    </w:rPr>
  </w:style>
  <w:style w:type="paragraph" w:customStyle="1" w:styleId="22">
    <w:name w:val="Указатель2"/>
    <w:basedOn w:val="a"/>
    <w:rsid w:val="00DB24D0"/>
    <w:pPr>
      <w:suppressLineNumbers/>
      <w:suppressAutoHyphens/>
      <w:spacing w:after="200" w:line="276" w:lineRule="auto"/>
    </w:pPr>
    <w:rPr>
      <w:rFonts w:ascii="Calibri" w:eastAsia="Arial Unicode MS" w:hAnsi="Calibri" w:cs="Mangal"/>
      <w:color w:val="00000A"/>
      <w:kern w:val="1"/>
      <w:sz w:val="22"/>
      <w:szCs w:val="22"/>
      <w:lang w:eastAsia="ar-SA"/>
    </w:rPr>
  </w:style>
  <w:style w:type="paragraph" w:customStyle="1" w:styleId="1d">
    <w:name w:val="Абзац списка1"/>
    <w:basedOn w:val="a"/>
    <w:rsid w:val="00DB24D0"/>
    <w:pPr>
      <w:suppressAutoHyphens/>
      <w:spacing w:line="360" w:lineRule="auto"/>
      <w:ind w:left="720"/>
    </w:pPr>
    <w:rPr>
      <w:kern w:val="1"/>
      <w:lang w:eastAsia="ar-SA"/>
    </w:rPr>
  </w:style>
  <w:style w:type="paragraph" w:customStyle="1" w:styleId="afe">
    <w:name w:val="Абзац"/>
    <w:basedOn w:val="a"/>
    <w:rsid w:val="00DB24D0"/>
    <w:pPr>
      <w:spacing w:line="312" w:lineRule="auto"/>
      <w:ind w:firstLine="567"/>
      <w:jc w:val="both"/>
    </w:pPr>
    <w:rPr>
      <w:kern w:val="1"/>
      <w:szCs w:val="20"/>
      <w:lang w:eastAsia="ar-SA"/>
    </w:rPr>
  </w:style>
  <w:style w:type="paragraph" w:customStyle="1" w:styleId="14TexstOSNOVA1012">
    <w:name w:val="14TexstOSNOVA_10/12"/>
    <w:basedOn w:val="a"/>
    <w:rsid w:val="00DB24D0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ff">
    <w:name w:val="Body Text Indent"/>
    <w:basedOn w:val="a"/>
    <w:link w:val="aff0"/>
    <w:uiPriority w:val="99"/>
    <w:rsid w:val="00DB24D0"/>
    <w:pPr>
      <w:ind w:firstLine="340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western">
    <w:name w:val="western"/>
    <w:basedOn w:val="a"/>
    <w:rsid w:val="00DB24D0"/>
    <w:pPr>
      <w:spacing w:before="280"/>
    </w:pPr>
    <w:rPr>
      <w:color w:val="000000"/>
      <w:kern w:val="1"/>
      <w:lang w:eastAsia="ar-SA"/>
    </w:rPr>
  </w:style>
  <w:style w:type="paragraph" w:customStyle="1" w:styleId="09PodZAG">
    <w:name w:val="09PodZAG_п/ж"/>
    <w:basedOn w:val="a"/>
    <w:rsid w:val="00DB24D0"/>
    <w:pPr>
      <w:autoSpaceDE w:val="0"/>
      <w:spacing w:after="113" w:line="240" w:lineRule="atLeast"/>
      <w:jc w:val="center"/>
      <w:textAlignment w:val="center"/>
    </w:pPr>
    <w:rPr>
      <w:rFonts w:ascii="FuturisC" w:hAnsi="FuturisC" w:cs="FuturisC"/>
      <w:b/>
      <w:bCs/>
      <w:caps/>
      <w:color w:val="000000"/>
      <w:kern w:val="1"/>
      <w:sz w:val="22"/>
      <w:szCs w:val="22"/>
      <w:lang w:eastAsia="ar-SA"/>
    </w:rPr>
  </w:style>
  <w:style w:type="paragraph" w:customStyle="1" w:styleId="p4">
    <w:name w:val="p4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aff1">
    <w:name w:val="Основной"/>
    <w:basedOn w:val="a"/>
    <w:rsid w:val="00DB24D0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2">
    <w:name w:val="Буллит"/>
    <w:basedOn w:val="aff1"/>
    <w:rsid w:val="00DB24D0"/>
    <w:pPr>
      <w:ind w:firstLine="244"/>
    </w:pPr>
  </w:style>
  <w:style w:type="paragraph" w:customStyle="1" w:styleId="23">
    <w:name w:val="Заг 2"/>
    <w:basedOn w:val="a"/>
    <w:rsid w:val="00DB24D0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kern w:val="1"/>
      <w:sz w:val="26"/>
      <w:szCs w:val="26"/>
      <w:lang w:eastAsia="ar-SA"/>
    </w:rPr>
  </w:style>
  <w:style w:type="paragraph" w:customStyle="1" w:styleId="msolistparagraph0">
    <w:name w:val="msolistparagraph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Default">
    <w:name w:val="Default"/>
    <w:rsid w:val="00DB24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3">
    <w:name w:val="Таблица"/>
    <w:basedOn w:val="aff1"/>
    <w:rsid w:val="00DB24D0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DB24D0"/>
    <w:pPr>
      <w:spacing w:before="255" w:after="113" w:line="240" w:lineRule="atLeast"/>
    </w:pPr>
    <w:rPr>
      <w:i/>
      <w:iCs/>
      <w:sz w:val="23"/>
      <w:szCs w:val="23"/>
    </w:rPr>
  </w:style>
  <w:style w:type="paragraph" w:styleId="aff4">
    <w:name w:val="header"/>
    <w:basedOn w:val="a"/>
    <w:link w:val="aff5"/>
    <w:rsid w:val="00DB24D0"/>
    <w:pPr>
      <w:tabs>
        <w:tab w:val="center" w:pos="4677"/>
        <w:tab w:val="right" w:pos="9355"/>
      </w:tabs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5">
    <w:name w:val="Верхний колонтитул Знак"/>
    <w:basedOn w:val="a0"/>
    <w:link w:val="aff4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24">
    <w:name w:val="Body Text Indent 2"/>
    <w:basedOn w:val="a"/>
    <w:link w:val="25"/>
    <w:uiPriority w:val="99"/>
    <w:rsid w:val="00DB24D0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32">
    <w:name w:val="Body Text 3"/>
    <w:basedOn w:val="a"/>
    <w:link w:val="33"/>
    <w:uiPriority w:val="99"/>
    <w:rsid w:val="00DB24D0"/>
    <w:pPr>
      <w:spacing w:after="120" w:line="360" w:lineRule="auto"/>
      <w:jc w:val="both"/>
    </w:pPr>
    <w:rPr>
      <w:rFonts w:ascii="Calibri" w:eastAsia="Arial Unicode MS" w:hAnsi="Calibri"/>
      <w:color w:val="00000A"/>
      <w:kern w:val="1"/>
      <w:sz w:val="16"/>
      <w:szCs w:val="20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DB24D0"/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paragraph" w:customStyle="1" w:styleId="26">
    <w:name w:val="Абзац списка2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rsid w:val="00DB2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A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B24D0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7">
    <w:name w:val="Основной текст (2)"/>
    <w:basedOn w:val="a"/>
    <w:link w:val="28"/>
    <w:rsid w:val="00DB24D0"/>
    <w:pPr>
      <w:widowControl w:val="0"/>
      <w:shd w:val="clear" w:color="auto" w:fill="FFFFFF"/>
      <w:suppressAutoHyphens/>
      <w:spacing w:line="240" w:lineRule="atLeast"/>
    </w:pPr>
    <w:rPr>
      <w:rFonts w:cs="Mangal"/>
      <w:kern w:val="1"/>
      <w:sz w:val="17"/>
      <w:szCs w:val="17"/>
      <w:lang w:eastAsia="hi-IN" w:bidi="hi-IN"/>
    </w:rPr>
  </w:style>
  <w:style w:type="paragraph" w:customStyle="1" w:styleId="aff6">
    <w:name w:val="А ОСН ТЕКСТ"/>
    <w:basedOn w:val="a"/>
    <w:rsid w:val="00DB24D0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B24D0"/>
    <w:rPr>
      <w:kern w:val="1"/>
      <w:lang w:eastAsia="ar-SA"/>
    </w:rPr>
  </w:style>
  <w:style w:type="paragraph" w:customStyle="1" w:styleId="p2">
    <w:name w:val="p2"/>
    <w:basedOn w:val="a"/>
    <w:rsid w:val="00DB24D0"/>
    <w:pPr>
      <w:spacing w:before="280" w:after="280"/>
    </w:pPr>
    <w:rPr>
      <w:kern w:val="1"/>
      <w:lang w:eastAsia="ar-SA"/>
    </w:rPr>
  </w:style>
  <w:style w:type="paragraph" w:styleId="aff7">
    <w:name w:val="Balloon Text"/>
    <w:basedOn w:val="a"/>
    <w:link w:val="aff8"/>
    <w:uiPriority w:val="99"/>
    <w:rsid w:val="00DB24D0"/>
    <w:pPr>
      <w:suppressAutoHyphens/>
    </w:pPr>
    <w:rPr>
      <w:rFonts w:eastAsia="Arial Unicode MS"/>
      <w:color w:val="00000A"/>
      <w:kern w:val="1"/>
      <w:sz w:val="2"/>
      <w:szCs w:val="20"/>
      <w:lang w:eastAsia="ar-SA"/>
    </w:rPr>
  </w:style>
  <w:style w:type="character" w:customStyle="1" w:styleId="aff8">
    <w:name w:val="Текст выноски Знак"/>
    <w:basedOn w:val="a0"/>
    <w:link w:val="aff7"/>
    <w:uiPriority w:val="99"/>
    <w:rsid w:val="00DB24D0"/>
    <w:rPr>
      <w:rFonts w:ascii="Times New Roman" w:eastAsia="Arial Unicode MS" w:hAnsi="Times New Roman" w:cs="Times New Roman"/>
      <w:color w:val="00000A"/>
      <w:kern w:val="1"/>
      <w:sz w:val="2"/>
      <w:szCs w:val="20"/>
      <w:lang w:eastAsia="ar-SA"/>
    </w:rPr>
  </w:style>
  <w:style w:type="paragraph" w:styleId="aff9">
    <w:name w:val="endnote text"/>
    <w:basedOn w:val="a"/>
    <w:link w:val="affa"/>
    <w:uiPriority w:val="99"/>
    <w:rsid w:val="00DB24D0"/>
    <w:pPr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0"/>
      <w:szCs w:val="20"/>
      <w:lang w:eastAsia="ar-SA"/>
    </w:rPr>
  </w:style>
  <w:style w:type="character" w:customStyle="1" w:styleId="affa">
    <w:name w:val="Текст концевой сноски Знак"/>
    <w:basedOn w:val="a0"/>
    <w:link w:val="aff9"/>
    <w:uiPriority w:val="99"/>
    <w:rsid w:val="00DB24D0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W-1">
    <w:name w:val="WW-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b">
    <w:name w:val="А_основной"/>
    <w:basedOn w:val="a"/>
    <w:qFormat/>
    <w:rsid w:val="00DB24D0"/>
    <w:pPr>
      <w:spacing w:line="360" w:lineRule="auto"/>
      <w:ind w:firstLine="454"/>
      <w:jc w:val="both"/>
    </w:pPr>
    <w:rPr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DB24D0"/>
    <w:pPr>
      <w:autoSpaceDE w:val="0"/>
      <w:spacing w:line="241" w:lineRule="atLeast"/>
    </w:pPr>
    <w:rPr>
      <w:kern w:val="1"/>
      <w:lang w:eastAsia="ar-SA"/>
    </w:rPr>
  </w:style>
  <w:style w:type="paragraph" w:customStyle="1" w:styleId="p3">
    <w:name w:val="p3"/>
    <w:basedOn w:val="a"/>
    <w:rsid w:val="00DB24D0"/>
    <w:pPr>
      <w:spacing w:before="280" w:after="280"/>
    </w:pPr>
    <w:rPr>
      <w:kern w:val="1"/>
      <w:lang w:eastAsia="ar-SA"/>
    </w:rPr>
  </w:style>
  <w:style w:type="paragraph" w:styleId="affc">
    <w:name w:val="footer"/>
    <w:basedOn w:val="a"/>
    <w:link w:val="affd"/>
    <w:uiPriority w:val="99"/>
    <w:rsid w:val="00DB24D0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d">
    <w:name w:val="Нижний колонтитул Знак"/>
    <w:basedOn w:val="a0"/>
    <w:link w:val="affc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DB24D0"/>
    <w:pPr>
      <w:tabs>
        <w:tab w:val="left" w:pos="360"/>
        <w:tab w:val="left" w:pos="640"/>
      </w:tabs>
      <w:autoSpaceDE w:val="0"/>
      <w:spacing w:line="240" w:lineRule="atLeast"/>
      <w:ind w:left="640" w:hanging="300"/>
      <w:jc w:val="both"/>
      <w:textAlignment w:val="center"/>
    </w:pPr>
    <w:rPr>
      <w:rFonts w:ascii="PragmaticaC" w:hAnsi="PragmaticaC" w:cs="PragmaticaC"/>
      <w:caps/>
      <w:color w:val="000000"/>
      <w:kern w:val="1"/>
      <w:sz w:val="20"/>
      <w:szCs w:val="20"/>
      <w:lang w:eastAsia="ar-SA"/>
    </w:rPr>
  </w:style>
  <w:style w:type="paragraph" w:customStyle="1" w:styleId="WW-2">
    <w:name w:val="WW-Сноска"/>
    <w:basedOn w:val="aff1"/>
    <w:rsid w:val="00DB24D0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DB24D0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DB24D0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B24D0"/>
    <w:pPr>
      <w:spacing w:after="120"/>
    </w:pPr>
  </w:style>
  <w:style w:type="paragraph" w:styleId="29">
    <w:name w:val="Body Text 2"/>
    <w:basedOn w:val="a"/>
    <w:link w:val="2a"/>
    <w:uiPriority w:val="99"/>
    <w:rsid w:val="00DB24D0"/>
    <w:pPr>
      <w:spacing w:after="120" w:line="480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a">
    <w:name w:val="Основной текст 2 Знак"/>
    <w:basedOn w:val="a0"/>
    <w:link w:val="29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e">
    <w:name w:val="Текст сноски1"/>
    <w:basedOn w:val="a"/>
    <w:rsid w:val="00DB24D0"/>
    <w:rPr>
      <w:rFonts w:ascii="Calibri" w:eastAsia="Arial Unicode MS" w:hAnsi="Calibri" w:cs="Calibri"/>
      <w:color w:val="00000A"/>
      <w:kern w:val="1"/>
      <w:lang w:eastAsia="ar-SA"/>
    </w:rPr>
  </w:style>
  <w:style w:type="paragraph" w:customStyle="1" w:styleId="Heading">
    <w:name w:val="Heading"/>
    <w:rsid w:val="00DB24D0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B24D0"/>
    <w:pPr>
      <w:suppressAutoHyphens/>
      <w:ind w:left="540" w:hanging="540"/>
    </w:pPr>
    <w:rPr>
      <w:kern w:val="1"/>
      <w:lang w:eastAsia="ar-SA"/>
    </w:rPr>
  </w:style>
  <w:style w:type="paragraph" w:customStyle="1" w:styleId="p16">
    <w:name w:val="p16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5">
    <w:name w:val="p15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3">
    <w:name w:val="p23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2">
    <w:name w:val="p22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8">
    <w:name w:val="p28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4">
    <w:name w:val="p14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p20">
    <w:name w:val="p20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9">
    <w:name w:val="p1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9">
    <w:name w:val="p2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37">
    <w:name w:val="p37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Footnote">
    <w:name w:val="Footnote"/>
    <w:basedOn w:val="Standard"/>
    <w:rsid w:val="00DB24D0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e">
    <w:name w:val="Title"/>
    <w:basedOn w:val="a"/>
    <w:next w:val="afff"/>
    <w:link w:val="afff0"/>
    <w:uiPriority w:val="99"/>
    <w:qFormat/>
    <w:rsid w:val="00DB24D0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fff0">
    <w:name w:val="Название Знак"/>
    <w:basedOn w:val="a0"/>
    <w:link w:val="affe"/>
    <w:uiPriority w:val="99"/>
    <w:rsid w:val="00DB24D0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ff">
    <w:name w:val="Subtitle"/>
    <w:basedOn w:val="a"/>
    <w:next w:val="afb"/>
    <w:link w:val="1f"/>
    <w:uiPriority w:val="11"/>
    <w:qFormat/>
    <w:rsid w:val="00DB24D0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Cambria" w:hAnsi="Cambria"/>
      <w:color w:val="00000A"/>
      <w:kern w:val="1"/>
      <w:szCs w:val="20"/>
      <w:lang w:eastAsia="ar-SA"/>
    </w:rPr>
  </w:style>
  <w:style w:type="character" w:customStyle="1" w:styleId="1f">
    <w:name w:val="Подзаголовок Знак1"/>
    <w:basedOn w:val="a0"/>
    <w:link w:val="afff"/>
    <w:uiPriority w:val="11"/>
    <w:rsid w:val="00DB24D0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paragraph" w:customStyle="1" w:styleId="1f0">
    <w:name w:val="Указатель1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rFonts w:cs="Mangal"/>
      <w:color w:val="00000A"/>
      <w:kern w:val="1"/>
      <w:lang w:val="de-DE" w:eastAsia="fa-IR" w:bidi="fa-IR"/>
    </w:rPr>
  </w:style>
  <w:style w:type="paragraph" w:customStyle="1" w:styleId="afff1">
    <w:name w:val="Содержимое таблицы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customStyle="1" w:styleId="1f1">
    <w:name w:val="Основной текст с отступом1"/>
    <w:basedOn w:val="a"/>
    <w:rsid w:val="00DB24D0"/>
    <w:pPr>
      <w:widowControl w:val="0"/>
      <w:suppressAutoHyphens/>
      <w:spacing w:after="120" w:line="100" w:lineRule="atLeast"/>
      <w:ind w:left="283"/>
      <w:textAlignment w:val="baseline"/>
    </w:pPr>
    <w:rPr>
      <w:color w:val="00000A"/>
      <w:kern w:val="1"/>
      <w:lang w:val="de-DE" w:eastAsia="ar-SA"/>
    </w:rPr>
  </w:style>
  <w:style w:type="paragraph" w:customStyle="1" w:styleId="212">
    <w:name w:val="Основной текст 21"/>
    <w:basedOn w:val="a"/>
    <w:rsid w:val="00DB24D0"/>
    <w:pPr>
      <w:widowControl w:val="0"/>
      <w:suppressAutoHyphens/>
      <w:spacing w:line="100" w:lineRule="atLeast"/>
      <w:textAlignment w:val="baseline"/>
    </w:pPr>
    <w:rPr>
      <w:color w:val="00000A"/>
      <w:kern w:val="1"/>
      <w:sz w:val="28"/>
      <w:lang w:val="de-DE" w:eastAsia="fa-IR" w:bidi="fa-IR"/>
    </w:rPr>
  </w:style>
  <w:style w:type="paragraph" w:customStyle="1" w:styleId="213">
    <w:name w:val="Список 21"/>
    <w:basedOn w:val="a"/>
    <w:rsid w:val="00DB24D0"/>
    <w:pPr>
      <w:widowControl w:val="0"/>
      <w:suppressAutoHyphens/>
      <w:spacing w:line="100" w:lineRule="atLeast"/>
      <w:ind w:left="566" w:hanging="283"/>
      <w:textAlignment w:val="baseline"/>
    </w:pPr>
    <w:rPr>
      <w:color w:val="00000A"/>
      <w:kern w:val="1"/>
      <w:lang w:val="de-DE" w:eastAsia="ar-SA"/>
    </w:rPr>
  </w:style>
  <w:style w:type="paragraph" w:customStyle="1" w:styleId="afff2">
    <w:name w:val="Текст в заданном формате"/>
    <w:basedOn w:val="a"/>
    <w:rsid w:val="00DB24D0"/>
    <w:pPr>
      <w:widowControl w:val="0"/>
      <w:suppressAutoHyphens/>
      <w:spacing w:line="100" w:lineRule="atLeast"/>
      <w:textAlignment w:val="baseline"/>
    </w:pPr>
    <w:rPr>
      <w:rFonts w:ascii="Courier New" w:hAnsi="Courier New" w:cs="Courier New"/>
      <w:color w:val="00000A"/>
      <w:kern w:val="1"/>
      <w:sz w:val="20"/>
      <w:szCs w:val="20"/>
      <w:lang w:eastAsia="hi-IN" w:bidi="hi-IN"/>
    </w:rPr>
  </w:style>
  <w:style w:type="paragraph" w:customStyle="1" w:styleId="LTGliederung1">
    <w:name w:val="???????~LT~Gliederung 1"/>
    <w:rsid w:val="00DB24D0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DB24D0"/>
    <w:pPr>
      <w:widowControl w:val="0"/>
      <w:suppressAutoHyphens/>
      <w:spacing w:before="280" w:after="280" w:line="100" w:lineRule="atLeast"/>
      <w:textAlignment w:val="baseline"/>
    </w:pPr>
    <w:rPr>
      <w:color w:val="00000A"/>
      <w:kern w:val="1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DB24D0"/>
    <w:pPr>
      <w:widowControl w:val="0"/>
      <w:suppressAutoHyphens/>
      <w:spacing w:line="100" w:lineRule="atLeast"/>
      <w:ind w:firstLine="720"/>
      <w:jc w:val="center"/>
      <w:textAlignment w:val="baseline"/>
    </w:pPr>
    <w:rPr>
      <w:rFonts w:ascii="Arial" w:hAnsi="Arial" w:cs="Arial"/>
      <w:b/>
      <w:bCs/>
      <w:color w:val="00000A"/>
      <w:kern w:val="1"/>
      <w:sz w:val="20"/>
      <w:szCs w:val="20"/>
      <w:lang w:val="de-DE" w:eastAsia="ar-SA"/>
    </w:rPr>
  </w:style>
  <w:style w:type="paragraph" w:styleId="1f2">
    <w:name w:val="toc 1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eastAsia="Arial Unicode MS"/>
      <w:b/>
      <w:color w:val="00000A"/>
      <w:kern w:val="1"/>
      <w:lang w:eastAsia="ar-SA"/>
    </w:rPr>
  </w:style>
  <w:style w:type="paragraph" w:styleId="2b">
    <w:name w:val="toc 2"/>
    <w:basedOn w:val="a"/>
    <w:next w:val="a"/>
    <w:uiPriority w:val="39"/>
    <w:rsid w:val="00DB24D0"/>
    <w:pPr>
      <w:tabs>
        <w:tab w:val="right" w:leader="dot" w:pos="9628"/>
      </w:tabs>
      <w:suppressAutoHyphens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styleId="34">
    <w:name w:val="toc 3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customStyle="1" w:styleId="ListParagraph1">
    <w:name w:val="List Paragraph1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p6">
    <w:name w:val="p6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7">
    <w:name w:val="p7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5">
    <w:name w:val="p5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35">
    <w:name w:val="Абзац списка3"/>
    <w:basedOn w:val="a"/>
    <w:rsid w:val="00DB24D0"/>
    <w:pPr>
      <w:widowControl w:val="0"/>
      <w:suppressAutoHyphens/>
      <w:spacing w:after="200"/>
      <w:ind w:left="720"/>
    </w:pPr>
    <w:rPr>
      <w:rFonts w:eastAsia="SimSun" w:cs="Mangal"/>
      <w:kern w:val="1"/>
      <w:lang w:eastAsia="hi-IN" w:bidi="hi-IN"/>
    </w:rPr>
  </w:style>
  <w:style w:type="paragraph" w:customStyle="1" w:styleId="30Snoska">
    <w:name w:val="30Snoska"/>
    <w:basedOn w:val="Standard"/>
    <w:rsid w:val="00DB24D0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3">
    <w:name w:val="Осн_текст"/>
    <w:basedOn w:val="a"/>
    <w:rsid w:val="00DB24D0"/>
    <w:pPr>
      <w:spacing w:line="360" w:lineRule="auto"/>
      <w:ind w:firstLine="737"/>
      <w:jc w:val="both"/>
    </w:pPr>
    <w:rPr>
      <w:rFonts w:ascii="Courier New" w:hAnsi="Courier New" w:cs="Courier New"/>
      <w:spacing w:val="-14"/>
      <w:kern w:val="1"/>
      <w:sz w:val="28"/>
      <w:lang w:eastAsia="ar-SA"/>
    </w:rPr>
  </w:style>
  <w:style w:type="paragraph" w:customStyle="1" w:styleId="2c">
    <w:name w:val="??? 2"/>
    <w:basedOn w:val="a"/>
    <w:rsid w:val="00DB24D0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hAnsi="PragmaticaC"/>
      <w:b/>
      <w:color w:val="000000"/>
      <w:kern w:val="1"/>
      <w:sz w:val="26"/>
      <w:szCs w:val="20"/>
      <w:lang w:eastAsia="ar-SA"/>
    </w:rPr>
  </w:style>
  <w:style w:type="paragraph" w:customStyle="1" w:styleId="afff4">
    <w:name w:val="??????? (???)"/>
    <w:basedOn w:val="a"/>
    <w:rsid w:val="00DB24D0"/>
    <w:pPr>
      <w:widowControl w:val="0"/>
      <w:overflowPunct w:val="0"/>
      <w:autoSpaceDE w:val="0"/>
      <w:spacing w:before="130" w:after="130" w:line="360" w:lineRule="auto"/>
    </w:pPr>
    <w:rPr>
      <w:color w:val="000000"/>
      <w:kern w:val="1"/>
      <w:szCs w:val="20"/>
      <w:lang w:eastAsia="ar-SA"/>
    </w:rPr>
  </w:style>
  <w:style w:type="paragraph" w:customStyle="1" w:styleId="afff5">
    <w:name w:val="????? ??????"/>
    <w:basedOn w:val="a"/>
    <w:rsid w:val="00DB24D0"/>
    <w:pPr>
      <w:widowControl w:val="0"/>
      <w:overflowPunct w:val="0"/>
      <w:autoSpaceDE w:val="0"/>
      <w:ind w:left="720"/>
    </w:pPr>
    <w:rPr>
      <w:color w:val="000000"/>
      <w:kern w:val="1"/>
      <w:szCs w:val="20"/>
      <w:lang w:eastAsia="ar-SA"/>
    </w:rPr>
  </w:style>
  <w:style w:type="paragraph" w:customStyle="1" w:styleId="afff6">
    <w:name w:val="Заголовок таблицы"/>
    <w:basedOn w:val="afff1"/>
    <w:rsid w:val="00DB24D0"/>
    <w:pPr>
      <w:jc w:val="center"/>
    </w:pPr>
    <w:rPr>
      <w:b/>
      <w:bCs/>
    </w:rPr>
  </w:style>
  <w:style w:type="paragraph" w:customStyle="1" w:styleId="afff7">
    <w:name w:val="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8">
    <w:name w:val="Сноска"/>
    <w:basedOn w:val="aff1"/>
    <w:rsid w:val="00DB24D0"/>
  </w:style>
  <w:style w:type="character" w:customStyle="1" w:styleId="-">
    <w:name w:val="Интернет-ссылка"/>
    <w:basedOn w:val="a0"/>
    <w:rsid w:val="00DB24D0"/>
    <w:rPr>
      <w:rFonts w:cs="Times New Roman"/>
      <w:color w:val="0000FF"/>
      <w:u w:val="single"/>
      <w:lang w:val="uz-Cyrl-UZ" w:eastAsia="uz-Cyrl-UZ"/>
    </w:rPr>
  </w:style>
  <w:style w:type="character" w:customStyle="1" w:styleId="afff9">
    <w:name w:val="Выделение жирным"/>
    <w:basedOn w:val="a0"/>
    <w:rsid w:val="00DB24D0"/>
    <w:rPr>
      <w:rFonts w:cs="Times New Roman"/>
      <w:b/>
      <w:bCs/>
    </w:rPr>
  </w:style>
  <w:style w:type="character" w:customStyle="1" w:styleId="afffa">
    <w:name w:val="Привязка сноски"/>
    <w:rsid w:val="00DB24D0"/>
    <w:rPr>
      <w:vertAlign w:val="superscript"/>
    </w:rPr>
  </w:style>
  <w:style w:type="character" w:customStyle="1" w:styleId="afffb">
    <w:name w:val="Привязка концевой сноски"/>
    <w:rsid w:val="00DB24D0"/>
    <w:rPr>
      <w:vertAlign w:val="superscript"/>
    </w:rPr>
  </w:style>
  <w:style w:type="paragraph" w:styleId="afffc">
    <w:name w:val="annotation text"/>
    <w:basedOn w:val="a"/>
    <w:link w:val="afffd"/>
    <w:uiPriority w:val="99"/>
    <w:semiHidden/>
    <w:unhideWhenUsed/>
    <w:rsid w:val="00DB24D0"/>
    <w:pPr>
      <w:suppressAutoHyphens/>
    </w:pPr>
    <w:rPr>
      <w:rFonts w:ascii="Calibri" w:eastAsia="Arial Unicode MS" w:hAnsi="Calibri" w:cs="Calibri"/>
      <w:color w:val="00000A"/>
      <w:kern w:val="1"/>
      <w:sz w:val="20"/>
      <w:szCs w:val="20"/>
    </w:rPr>
  </w:style>
  <w:style w:type="character" w:customStyle="1" w:styleId="afffd">
    <w:name w:val="Текст примечания Знак"/>
    <w:basedOn w:val="a0"/>
    <w:link w:val="afffc"/>
    <w:uiPriority w:val="99"/>
    <w:semiHidden/>
    <w:rsid w:val="00DB24D0"/>
    <w:rPr>
      <w:rFonts w:ascii="Calibri" w:eastAsia="Arial Unicode MS" w:hAnsi="Calibri" w:cs="Calibri"/>
      <w:color w:val="00000A"/>
      <w:kern w:val="1"/>
      <w:sz w:val="20"/>
      <w:szCs w:val="20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DB24D0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DB24D0"/>
    <w:rPr>
      <w:rFonts w:ascii="Calibri" w:eastAsia="Arial Unicode MS" w:hAnsi="Calibri" w:cs="Calibri"/>
      <w:b/>
      <w:bCs/>
      <w:color w:val="00000A"/>
      <w:kern w:val="1"/>
      <w:sz w:val="20"/>
      <w:szCs w:val="20"/>
    </w:rPr>
  </w:style>
  <w:style w:type="numbering" w:customStyle="1" w:styleId="2d">
    <w:name w:val="Нет списка2"/>
    <w:next w:val="a2"/>
    <w:uiPriority w:val="99"/>
    <w:semiHidden/>
    <w:unhideWhenUsed/>
    <w:rsid w:val="00DB24D0"/>
  </w:style>
  <w:style w:type="numbering" w:customStyle="1" w:styleId="36">
    <w:name w:val="Нет списка3"/>
    <w:next w:val="a2"/>
    <w:uiPriority w:val="99"/>
    <w:semiHidden/>
    <w:unhideWhenUsed/>
    <w:rsid w:val="00DB24D0"/>
  </w:style>
  <w:style w:type="character" w:customStyle="1" w:styleId="2e">
    <w:name w:val="Заголовок №2_"/>
    <w:basedOn w:val="a0"/>
    <w:link w:val="2f"/>
    <w:locked/>
    <w:rsid w:val="00642CE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f">
    <w:name w:val="Заголовок №2"/>
    <w:basedOn w:val="a"/>
    <w:link w:val="2e"/>
    <w:rsid w:val="00642CEA"/>
    <w:pPr>
      <w:widowControl w:val="0"/>
      <w:shd w:val="clear" w:color="auto" w:fill="FFFFFF"/>
      <w:spacing w:before="360" w:line="322" w:lineRule="exact"/>
      <w:outlineLvl w:val="1"/>
    </w:pPr>
    <w:rPr>
      <w:rFonts w:eastAsiaTheme="minorHAnsi" w:cstheme="minorBidi"/>
      <w:b/>
      <w:bCs/>
      <w:sz w:val="28"/>
      <w:szCs w:val="28"/>
      <w:lang w:eastAsia="en-US"/>
    </w:rPr>
  </w:style>
  <w:style w:type="paragraph" w:customStyle="1" w:styleId="1f3">
    <w:name w:val="Основной текст1"/>
    <w:basedOn w:val="a"/>
    <w:rsid w:val="00642CEA"/>
    <w:pPr>
      <w:widowControl w:val="0"/>
      <w:shd w:val="clear" w:color="auto" w:fill="FFFFFF"/>
      <w:spacing w:before="600" w:line="274" w:lineRule="exact"/>
      <w:ind w:hanging="360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28">
    <w:name w:val="Основной текст (2)_"/>
    <w:basedOn w:val="a0"/>
    <w:link w:val="27"/>
    <w:rsid w:val="00642CEA"/>
    <w:rPr>
      <w:rFonts w:ascii="Times New Roman" w:eastAsia="Times New Roman" w:hAnsi="Times New Roman" w:cs="Mangal"/>
      <w:kern w:val="1"/>
      <w:sz w:val="17"/>
      <w:szCs w:val="17"/>
      <w:shd w:val="clear" w:color="auto" w:fill="FFFFFF"/>
      <w:lang w:eastAsia="hi-IN" w:bidi="hi-IN"/>
    </w:rPr>
  </w:style>
  <w:style w:type="character" w:customStyle="1" w:styleId="41">
    <w:name w:val="Основной текст (4)_"/>
    <w:basedOn w:val="a0"/>
    <w:link w:val="42"/>
    <w:rsid w:val="00642CE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42CEA"/>
    <w:pPr>
      <w:widowControl w:val="0"/>
      <w:shd w:val="clear" w:color="auto" w:fill="FFFFFF"/>
      <w:spacing w:before="300" w:after="420" w:line="0" w:lineRule="atLeast"/>
      <w:jc w:val="center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642CEA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642CEA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42CEA"/>
    <w:pPr>
      <w:widowControl w:val="0"/>
      <w:shd w:val="clear" w:color="auto" w:fill="FFFFFF"/>
      <w:spacing w:line="322" w:lineRule="exact"/>
      <w:jc w:val="both"/>
    </w:pPr>
    <w:rPr>
      <w:rFonts w:eastAsiaTheme="minorHAnsi" w:cstheme="minorBidi"/>
      <w:i/>
      <w:iCs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rsid w:val="00642CEA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42CEA"/>
    <w:pPr>
      <w:widowControl w:val="0"/>
      <w:shd w:val="clear" w:color="auto" w:fill="FFFFFF"/>
      <w:spacing w:before="120" w:after="420" w:line="0" w:lineRule="atLeast"/>
      <w:jc w:val="right"/>
    </w:pPr>
    <w:rPr>
      <w:rFonts w:eastAsiaTheme="minorHAnsi" w:cstheme="minorBidi"/>
      <w:b/>
      <w:bCs/>
      <w:i/>
      <w:iCs/>
      <w:sz w:val="22"/>
      <w:szCs w:val="22"/>
      <w:lang w:eastAsia="en-US"/>
    </w:rPr>
  </w:style>
  <w:style w:type="character" w:customStyle="1" w:styleId="1f4">
    <w:name w:val="Заголовок №1_"/>
    <w:basedOn w:val="a0"/>
    <w:link w:val="1f5"/>
    <w:rsid w:val="00642CE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f5">
    <w:name w:val="Заголовок №1"/>
    <w:basedOn w:val="a"/>
    <w:link w:val="1f4"/>
    <w:rsid w:val="00642CEA"/>
    <w:pPr>
      <w:widowControl w:val="0"/>
      <w:shd w:val="clear" w:color="auto" w:fill="FFFFFF"/>
      <w:spacing w:before="900" w:line="331" w:lineRule="exact"/>
      <w:jc w:val="right"/>
      <w:outlineLvl w:val="0"/>
    </w:pPr>
    <w:rPr>
      <w:rFonts w:eastAsia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4D0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hAnsi="Cambria"/>
      <w:b/>
      <w:color w:val="00000A"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DB24D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DB24D0"/>
    <w:pPr>
      <w:keepNext/>
      <w:numPr>
        <w:ilvl w:val="2"/>
        <w:numId w:val="1"/>
      </w:numPr>
      <w:spacing w:before="240" w:after="60"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15333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6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D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qFormat/>
    <w:rsid w:val="003B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6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5333"/>
    <w:rPr>
      <w:rFonts w:ascii="Times New Roman" w:eastAsia="Times New Roman" w:hAnsi="Times New Roman" w:cs="Times New Roman"/>
      <w:b/>
      <w:bCs/>
      <w:iCs/>
      <w:sz w:val="28"/>
    </w:rPr>
  </w:style>
  <w:style w:type="paragraph" w:styleId="a5">
    <w:name w:val="Normal (Web)"/>
    <w:basedOn w:val="a"/>
    <w:uiPriority w:val="99"/>
    <w:unhideWhenUsed/>
    <w:rsid w:val="00A15333"/>
    <w:pPr>
      <w:spacing w:before="100" w:beforeAutospacing="1" w:after="100" w:afterAutospacing="1"/>
    </w:pPr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53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2">
    <w:name w:val="Сетка таблицы1"/>
    <w:basedOn w:val="a1"/>
    <w:next w:val="a4"/>
    <w:uiPriority w:val="59"/>
    <w:rsid w:val="00C853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C8536B"/>
    <w:pPr>
      <w:suppressAutoHyphens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C8536B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C8536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B24D0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4D0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24D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No Spacing"/>
    <w:uiPriority w:val="1"/>
    <w:qFormat/>
    <w:rsid w:val="00DB24D0"/>
    <w:pPr>
      <w:spacing w:after="0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DB24D0"/>
  </w:style>
  <w:style w:type="character" w:customStyle="1" w:styleId="WW8Num1z0">
    <w:name w:val="WW8Num1z0"/>
    <w:rsid w:val="00DB24D0"/>
  </w:style>
  <w:style w:type="character" w:customStyle="1" w:styleId="WW8Num2z0">
    <w:name w:val="WW8Num2z0"/>
    <w:rsid w:val="00DB24D0"/>
  </w:style>
  <w:style w:type="character" w:customStyle="1" w:styleId="WW8Num2z1">
    <w:name w:val="WW8Num2z1"/>
    <w:rsid w:val="00DB24D0"/>
  </w:style>
  <w:style w:type="character" w:customStyle="1" w:styleId="WW8Num3z0">
    <w:name w:val="WW8Num3z0"/>
    <w:rsid w:val="00DB24D0"/>
    <w:rPr>
      <w:rFonts w:ascii="Symbol" w:hAnsi="Symbol"/>
    </w:rPr>
  </w:style>
  <w:style w:type="character" w:customStyle="1" w:styleId="WW8Num3z1">
    <w:name w:val="WW8Num3z1"/>
    <w:rsid w:val="00DB24D0"/>
    <w:rPr>
      <w:rFonts w:ascii="Courier New" w:hAnsi="Courier New"/>
    </w:rPr>
  </w:style>
  <w:style w:type="character" w:customStyle="1" w:styleId="WW8Num3z2">
    <w:name w:val="WW8Num3z2"/>
    <w:rsid w:val="00DB24D0"/>
    <w:rPr>
      <w:rFonts w:ascii="Wingdings" w:hAnsi="Wingdings"/>
    </w:rPr>
  </w:style>
  <w:style w:type="character" w:customStyle="1" w:styleId="WW8Num4z0">
    <w:name w:val="WW8Num4z0"/>
    <w:rsid w:val="00DB24D0"/>
    <w:rPr>
      <w:rFonts w:ascii="Symbol" w:hAnsi="Symbol"/>
    </w:rPr>
  </w:style>
  <w:style w:type="character" w:customStyle="1" w:styleId="WW8Num4z1">
    <w:name w:val="WW8Num4z1"/>
    <w:rsid w:val="00DB24D0"/>
    <w:rPr>
      <w:rFonts w:ascii="Courier New" w:hAnsi="Courier New"/>
    </w:rPr>
  </w:style>
  <w:style w:type="character" w:customStyle="1" w:styleId="WW8Num4z2">
    <w:name w:val="WW8Num4z2"/>
    <w:rsid w:val="00DB24D0"/>
    <w:rPr>
      <w:rFonts w:ascii="Wingdings" w:hAnsi="Wingdings"/>
    </w:rPr>
  </w:style>
  <w:style w:type="character" w:customStyle="1" w:styleId="WW8Num5z0">
    <w:name w:val="WW8Num5z0"/>
    <w:rsid w:val="00DB24D0"/>
    <w:rPr>
      <w:rFonts w:ascii="Symbol" w:hAnsi="Symbol"/>
    </w:rPr>
  </w:style>
  <w:style w:type="character" w:customStyle="1" w:styleId="WW8Num5z1">
    <w:name w:val="WW8Num5z1"/>
    <w:rsid w:val="00DB24D0"/>
    <w:rPr>
      <w:rFonts w:ascii="Courier New" w:hAnsi="Courier New"/>
    </w:rPr>
  </w:style>
  <w:style w:type="character" w:customStyle="1" w:styleId="WW8Num5z2">
    <w:name w:val="WW8Num5z2"/>
    <w:rsid w:val="00DB24D0"/>
    <w:rPr>
      <w:rFonts w:ascii="Wingdings" w:hAnsi="Wingdings"/>
    </w:rPr>
  </w:style>
  <w:style w:type="character" w:customStyle="1" w:styleId="WW8Num6z0">
    <w:name w:val="WW8Num6z0"/>
    <w:rsid w:val="00DB24D0"/>
  </w:style>
  <w:style w:type="character" w:customStyle="1" w:styleId="WW8Num7z0">
    <w:name w:val="WW8Num7z0"/>
    <w:rsid w:val="00DB24D0"/>
    <w:rPr>
      <w:rFonts w:ascii="Symbol" w:hAnsi="Symbol"/>
    </w:rPr>
  </w:style>
  <w:style w:type="character" w:customStyle="1" w:styleId="WW8Num7z1">
    <w:name w:val="WW8Num7z1"/>
    <w:rsid w:val="00DB24D0"/>
    <w:rPr>
      <w:rFonts w:ascii="Courier New" w:hAnsi="Courier New"/>
    </w:rPr>
  </w:style>
  <w:style w:type="character" w:customStyle="1" w:styleId="WW8Num7z2">
    <w:name w:val="WW8Num7z2"/>
    <w:rsid w:val="00DB24D0"/>
    <w:rPr>
      <w:rFonts w:ascii="Wingdings" w:hAnsi="Wingdings"/>
    </w:rPr>
  </w:style>
  <w:style w:type="character" w:customStyle="1" w:styleId="WW8Num8z0">
    <w:name w:val="WW8Num8z0"/>
    <w:rsid w:val="00DB24D0"/>
  </w:style>
  <w:style w:type="character" w:customStyle="1" w:styleId="WW8Num8z1">
    <w:name w:val="WW8Num8z1"/>
    <w:rsid w:val="00DB24D0"/>
    <w:rPr>
      <w:rFonts w:ascii="Courier New" w:hAnsi="Courier New"/>
    </w:rPr>
  </w:style>
  <w:style w:type="character" w:customStyle="1" w:styleId="WW8Num8z2">
    <w:name w:val="WW8Num8z2"/>
    <w:rsid w:val="00DB24D0"/>
    <w:rPr>
      <w:rFonts w:ascii="Wingdings" w:hAnsi="Wingdings"/>
    </w:rPr>
  </w:style>
  <w:style w:type="character" w:customStyle="1" w:styleId="WW8Num8z3">
    <w:name w:val="WW8Num8z3"/>
    <w:rsid w:val="00DB24D0"/>
    <w:rPr>
      <w:rFonts w:ascii="Symbol" w:hAnsi="Symbol"/>
    </w:rPr>
  </w:style>
  <w:style w:type="character" w:customStyle="1" w:styleId="WW8Num9z0">
    <w:name w:val="WW8Num9z0"/>
    <w:rsid w:val="00DB24D0"/>
    <w:rPr>
      <w:rFonts w:ascii="Symbol" w:hAnsi="Symbol"/>
    </w:rPr>
  </w:style>
  <w:style w:type="character" w:customStyle="1" w:styleId="WW8Num9z1">
    <w:name w:val="WW8Num9z1"/>
    <w:rsid w:val="00DB24D0"/>
    <w:rPr>
      <w:rFonts w:ascii="Courier New" w:hAnsi="Courier New"/>
    </w:rPr>
  </w:style>
  <w:style w:type="character" w:customStyle="1" w:styleId="WW8Num9z2">
    <w:name w:val="WW8Num9z2"/>
    <w:rsid w:val="00DB24D0"/>
    <w:rPr>
      <w:rFonts w:ascii="Wingdings" w:hAnsi="Wingdings"/>
    </w:rPr>
  </w:style>
  <w:style w:type="character" w:customStyle="1" w:styleId="WW8Num10z0">
    <w:name w:val="WW8Num10z0"/>
    <w:rsid w:val="00DB24D0"/>
    <w:rPr>
      <w:rFonts w:ascii="Symbol" w:hAnsi="Symbol"/>
    </w:rPr>
  </w:style>
  <w:style w:type="character" w:customStyle="1" w:styleId="WW8Num10z1">
    <w:name w:val="WW8Num10z1"/>
    <w:rsid w:val="00DB24D0"/>
    <w:rPr>
      <w:rFonts w:ascii="Courier New" w:hAnsi="Courier New"/>
    </w:rPr>
  </w:style>
  <w:style w:type="character" w:customStyle="1" w:styleId="WW8Num10z2">
    <w:name w:val="WW8Num10z2"/>
    <w:rsid w:val="00DB24D0"/>
    <w:rPr>
      <w:rFonts w:ascii="Wingdings" w:hAnsi="Wingdings"/>
    </w:rPr>
  </w:style>
  <w:style w:type="character" w:customStyle="1" w:styleId="WW8Num11z0">
    <w:name w:val="WW8Num11z0"/>
    <w:rsid w:val="00DB24D0"/>
    <w:rPr>
      <w:rFonts w:ascii="Symbol" w:hAnsi="Symbol"/>
    </w:rPr>
  </w:style>
  <w:style w:type="character" w:customStyle="1" w:styleId="WW8Num11z1">
    <w:name w:val="WW8Num11z1"/>
    <w:rsid w:val="00DB24D0"/>
    <w:rPr>
      <w:rFonts w:ascii="Courier New" w:hAnsi="Courier New"/>
    </w:rPr>
  </w:style>
  <w:style w:type="character" w:customStyle="1" w:styleId="WW8Num11z2">
    <w:name w:val="WW8Num11z2"/>
    <w:rsid w:val="00DB24D0"/>
    <w:rPr>
      <w:rFonts w:ascii="Wingdings" w:hAnsi="Wingdings"/>
    </w:rPr>
  </w:style>
  <w:style w:type="character" w:customStyle="1" w:styleId="WW8Num12z0">
    <w:name w:val="WW8Num12z0"/>
    <w:rsid w:val="00DB24D0"/>
    <w:rPr>
      <w:rFonts w:ascii="Symbol" w:hAnsi="Symbol"/>
    </w:rPr>
  </w:style>
  <w:style w:type="character" w:customStyle="1" w:styleId="WW8Num12z1">
    <w:name w:val="WW8Num12z1"/>
    <w:rsid w:val="00DB24D0"/>
    <w:rPr>
      <w:rFonts w:ascii="Courier New" w:hAnsi="Courier New"/>
    </w:rPr>
  </w:style>
  <w:style w:type="character" w:customStyle="1" w:styleId="WW8Num12z2">
    <w:name w:val="WW8Num12z2"/>
    <w:rsid w:val="00DB24D0"/>
    <w:rPr>
      <w:rFonts w:ascii="Wingdings" w:hAnsi="Wingdings"/>
    </w:rPr>
  </w:style>
  <w:style w:type="character" w:customStyle="1" w:styleId="WW8Num13z0">
    <w:name w:val="WW8Num13z0"/>
    <w:rsid w:val="00DB24D0"/>
    <w:rPr>
      <w:rFonts w:ascii="Wingdings" w:hAnsi="Wingdings"/>
    </w:rPr>
  </w:style>
  <w:style w:type="character" w:customStyle="1" w:styleId="WW8Num13z1">
    <w:name w:val="WW8Num13z1"/>
    <w:rsid w:val="00DB24D0"/>
    <w:rPr>
      <w:rFonts w:ascii="Courier New" w:hAnsi="Courier New"/>
    </w:rPr>
  </w:style>
  <w:style w:type="character" w:customStyle="1" w:styleId="WW8Num13z3">
    <w:name w:val="WW8Num13z3"/>
    <w:rsid w:val="00DB24D0"/>
    <w:rPr>
      <w:rFonts w:ascii="Symbol" w:hAnsi="Symbol"/>
    </w:rPr>
  </w:style>
  <w:style w:type="character" w:customStyle="1" w:styleId="WW8Num14z0">
    <w:name w:val="WW8Num14z0"/>
    <w:rsid w:val="00DB24D0"/>
    <w:rPr>
      <w:rFonts w:ascii="Symbol" w:hAnsi="Symbol"/>
    </w:rPr>
  </w:style>
  <w:style w:type="character" w:customStyle="1" w:styleId="WW8Num14z1">
    <w:name w:val="WW8Num14z1"/>
    <w:rsid w:val="00DB24D0"/>
    <w:rPr>
      <w:rFonts w:ascii="Courier New" w:hAnsi="Courier New"/>
    </w:rPr>
  </w:style>
  <w:style w:type="character" w:customStyle="1" w:styleId="WW8Num14z2">
    <w:name w:val="WW8Num14z2"/>
    <w:rsid w:val="00DB24D0"/>
    <w:rPr>
      <w:rFonts w:ascii="Wingdings" w:hAnsi="Wingdings"/>
    </w:rPr>
  </w:style>
  <w:style w:type="character" w:customStyle="1" w:styleId="WW8Num15z0">
    <w:name w:val="WW8Num15z0"/>
    <w:rsid w:val="00DB24D0"/>
    <w:rPr>
      <w:rFonts w:ascii="Symbol" w:hAnsi="Symbol"/>
    </w:rPr>
  </w:style>
  <w:style w:type="character" w:customStyle="1" w:styleId="WW8Num15z1">
    <w:name w:val="WW8Num15z1"/>
    <w:rsid w:val="00DB24D0"/>
    <w:rPr>
      <w:rFonts w:ascii="Courier New" w:hAnsi="Courier New"/>
    </w:rPr>
  </w:style>
  <w:style w:type="character" w:customStyle="1" w:styleId="WW8Num15z2">
    <w:name w:val="WW8Num15z2"/>
    <w:rsid w:val="00DB24D0"/>
    <w:rPr>
      <w:rFonts w:ascii="Wingdings" w:hAnsi="Wingdings"/>
    </w:rPr>
  </w:style>
  <w:style w:type="character" w:customStyle="1" w:styleId="WW8Num16z0">
    <w:name w:val="WW8Num16z0"/>
    <w:rsid w:val="00DB24D0"/>
    <w:rPr>
      <w:rFonts w:ascii="Symbol" w:hAnsi="Symbol"/>
    </w:rPr>
  </w:style>
  <w:style w:type="character" w:customStyle="1" w:styleId="WW8Num16z1">
    <w:name w:val="WW8Num16z1"/>
    <w:rsid w:val="00DB24D0"/>
    <w:rPr>
      <w:rFonts w:ascii="Courier New" w:hAnsi="Courier New"/>
    </w:rPr>
  </w:style>
  <w:style w:type="character" w:customStyle="1" w:styleId="WW8Num16z2">
    <w:name w:val="WW8Num16z2"/>
    <w:rsid w:val="00DB24D0"/>
    <w:rPr>
      <w:rFonts w:ascii="Wingdings" w:hAnsi="Wingdings"/>
    </w:rPr>
  </w:style>
  <w:style w:type="character" w:customStyle="1" w:styleId="WW8Num17z0">
    <w:name w:val="WW8Num17z0"/>
    <w:rsid w:val="00DB24D0"/>
    <w:rPr>
      <w:rFonts w:ascii="Symbol" w:hAnsi="Symbol"/>
      <w:sz w:val="28"/>
    </w:rPr>
  </w:style>
  <w:style w:type="character" w:customStyle="1" w:styleId="WW8Num17z1">
    <w:name w:val="WW8Num17z1"/>
    <w:rsid w:val="00DB24D0"/>
    <w:rPr>
      <w:rFonts w:ascii="Courier New" w:hAnsi="Courier New"/>
    </w:rPr>
  </w:style>
  <w:style w:type="character" w:customStyle="1" w:styleId="WW8Num17z2">
    <w:name w:val="WW8Num17z2"/>
    <w:rsid w:val="00DB24D0"/>
    <w:rPr>
      <w:rFonts w:ascii="Wingdings" w:hAnsi="Wingdings"/>
    </w:rPr>
  </w:style>
  <w:style w:type="character" w:customStyle="1" w:styleId="WW8Num18z0">
    <w:name w:val="WW8Num18z0"/>
    <w:rsid w:val="00DB24D0"/>
    <w:rPr>
      <w:rFonts w:ascii="Symbol" w:hAnsi="Symbol"/>
    </w:rPr>
  </w:style>
  <w:style w:type="character" w:customStyle="1" w:styleId="WW8Num18z1">
    <w:name w:val="WW8Num18z1"/>
    <w:rsid w:val="00DB24D0"/>
    <w:rPr>
      <w:rFonts w:ascii="Courier New" w:hAnsi="Courier New"/>
    </w:rPr>
  </w:style>
  <w:style w:type="character" w:customStyle="1" w:styleId="WW8Num18z2">
    <w:name w:val="WW8Num18z2"/>
    <w:rsid w:val="00DB24D0"/>
    <w:rPr>
      <w:rFonts w:ascii="Wingdings" w:hAnsi="Wingdings"/>
    </w:rPr>
  </w:style>
  <w:style w:type="character" w:customStyle="1" w:styleId="WW8Num19z0">
    <w:name w:val="WW8Num19z0"/>
    <w:rsid w:val="00DB24D0"/>
    <w:rPr>
      <w:rFonts w:ascii="Symbol" w:hAnsi="Symbol"/>
    </w:rPr>
  </w:style>
  <w:style w:type="character" w:customStyle="1" w:styleId="WW8Num19z1">
    <w:name w:val="WW8Num19z1"/>
    <w:rsid w:val="00DB24D0"/>
    <w:rPr>
      <w:rFonts w:ascii="Courier New" w:hAnsi="Courier New"/>
    </w:rPr>
  </w:style>
  <w:style w:type="character" w:customStyle="1" w:styleId="WW8Num19z2">
    <w:name w:val="WW8Num19z2"/>
    <w:rsid w:val="00DB24D0"/>
    <w:rPr>
      <w:rFonts w:ascii="Wingdings" w:hAnsi="Wingdings"/>
    </w:rPr>
  </w:style>
  <w:style w:type="character" w:customStyle="1" w:styleId="WW8Num20z0">
    <w:name w:val="WW8Num20z0"/>
    <w:rsid w:val="00DB24D0"/>
    <w:rPr>
      <w:rFonts w:ascii="Symbol" w:hAnsi="Symbol"/>
    </w:rPr>
  </w:style>
  <w:style w:type="character" w:customStyle="1" w:styleId="WW8Num20z1">
    <w:name w:val="WW8Num20z1"/>
    <w:rsid w:val="00DB24D0"/>
    <w:rPr>
      <w:rFonts w:ascii="Courier New" w:hAnsi="Courier New"/>
    </w:rPr>
  </w:style>
  <w:style w:type="character" w:customStyle="1" w:styleId="WW8Num20z2">
    <w:name w:val="WW8Num20z2"/>
    <w:rsid w:val="00DB24D0"/>
    <w:rPr>
      <w:rFonts w:ascii="Wingdings" w:hAnsi="Wingdings"/>
    </w:rPr>
  </w:style>
  <w:style w:type="character" w:customStyle="1" w:styleId="WW8Num21z0">
    <w:name w:val="WW8Num21z0"/>
    <w:rsid w:val="00DB24D0"/>
    <w:rPr>
      <w:rFonts w:ascii="Symbol" w:hAnsi="Symbol"/>
    </w:rPr>
  </w:style>
  <w:style w:type="character" w:customStyle="1" w:styleId="WW8Num21z1">
    <w:name w:val="WW8Num21z1"/>
    <w:rsid w:val="00DB24D0"/>
    <w:rPr>
      <w:rFonts w:ascii="Courier New" w:hAnsi="Courier New"/>
    </w:rPr>
  </w:style>
  <w:style w:type="character" w:customStyle="1" w:styleId="WW8Num21z2">
    <w:name w:val="WW8Num21z2"/>
    <w:rsid w:val="00DB24D0"/>
    <w:rPr>
      <w:rFonts w:ascii="Wingdings" w:hAnsi="Wingdings"/>
    </w:rPr>
  </w:style>
  <w:style w:type="character" w:customStyle="1" w:styleId="WW8Num22z0">
    <w:name w:val="WW8Num22z0"/>
    <w:rsid w:val="00DB24D0"/>
  </w:style>
  <w:style w:type="character" w:customStyle="1" w:styleId="WW8Num23z0">
    <w:name w:val="WW8Num23z0"/>
    <w:rsid w:val="00DB24D0"/>
    <w:rPr>
      <w:rFonts w:ascii="Symbol" w:hAnsi="Symbol"/>
    </w:rPr>
  </w:style>
  <w:style w:type="character" w:customStyle="1" w:styleId="WW8Num23z1">
    <w:name w:val="WW8Num23z1"/>
    <w:rsid w:val="00DB24D0"/>
    <w:rPr>
      <w:rFonts w:ascii="Courier New" w:hAnsi="Courier New"/>
    </w:rPr>
  </w:style>
  <w:style w:type="character" w:customStyle="1" w:styleId="WW8Num23z2">
    <w:name w:val="WW8Num23z2"/>
    <w:rsid w:val="00DB24D0"/>
    <w:rPr>
      <w:rFonts w:ascii="Wingdings" w:hAnsi="Wingdings"/>
    </w:rPr>
  </w:style>
  <w:style w:type="character" w:customStyle="1" w:styleId="WW8Num24z0">
    <w:name w:val="WW8Num24z0"/>
    <w:rsid w:val="00DB24D0"/>
  </w:style>
  <w:style w:type="character" w:customStyle="1" w:styleId="WW8Num25z0">
    <w:name w:val="WW8Num25z0"/>
    <w:rsid w:val="00DB24D0"/>
    <w:rPr>
      <w:rFonts w:ascii="Symbol" w:hAnsi="Symbol"/>
    </w:rPr>
  </w:style>
  <w:style w:type="character" w:customStyle="1" w:styleId="WW8Num25z1">
    <w:name w:val="WW8Num25z1"/>
    <w:rsid w:val="00DB24D0"/>
    <w:rPr>
      <w:rFonts w:ascii="Courier New" w:hAnsi="Courier New"/>
    </w:rPr>
  </w:style>
  <w:style w:type="character" w:customStyle="1" w:styleId="WW8Num25z2">
    <w:name w:val="WW8Num25z2"/>
    <w:rsid w:val="00DB24D0"/>
    <w:rPr>
      <w:rFonts w:ascii="Wingdings" w:hAnsi="Wingdings"/>
    </w:rPr>
  </w:style>
  <w:style w:type="character" w:customStyle="1" w:styleId="WW8Num26z0">
    <w:name w:val="WW8Num26z0"/>
    <w:rsid w:val="00DB24D0"/>
    <w:rPr>
      <w:rFonts w:ascii="Symbol" w:hAnsi="Symbol"/>
      <w:sz w:val="28"/>
    </w:rPr>
  </w:style>
  <w:style w:type="character" w:customStyle="1" w:styleId="WW8Num26z1">
    <w:name w:val="WW8Num26z1"/>
    <w:rsid w:val="00DB24D0"/>
    <w:rPr>
      <w:rFonts w:ascii="Courier New" w:hAnsi="Courier New"/>
    </w:rPr>
  </w:style>
  <w:style w:type="character" w:customStyle="1" w:styleId="WW8Num26z2">
    <w:name w:val="WW8Num26z2"/>
    <w:rsid w:val="00DB24D0"/>
    <w:rPr>
      <w:rFonts w:ascii="Wingdings" w:hAnsi="Wingdings"/>
    </w:rPr>
  </w:style>
  <w:style w:type="character" w:customStyle="1" w:styleId="WW8Num27z0">
    <w:name w:val="WW8Num27z0"/>
    <w:rsid w:val="00DB24D0"/>
    <w:rPr>
      <w:rFonts w:ascii="Symbol" w:hAnsi="Symbol"/>
    </w:rPr>
  </w:style>
  <w:style w:type="character" w:customStyle="1" w:styleId="WW8Num27z1">
    <w:name w:val="WW8Num27z1"/>
    <w:rsid w:val="00DB24D0"/>
    <w:rPr>
      <w:rFonts w:ascii="Courier New" w:hAnsi="Courier New"/>
    </w:rPr>
  </w:style>
  <w:style w:type="character" w:customStyle="1" w:styleId="WW8Num27z2">
    <w:name w:val="WW8Num27z2"/>
    <w:rsid w:val="00DB24D0"/>
    <w:rPr>
      <w:rFonts w:ascii="Wingdings" w:hAnsi="Wingdings"/>
    </w:rPr>
  </w:style>
  <w:style w:type="character" w:customStyle="1" w:styleId="WW8Num28z0">
    <w:name w:val="WW8Num28z0"/>
    <w:rsid w:val="00DB24D0"/>
    <w:rPr>
      <w:rFonts w:ascii="Symbol" w:hAnsi="Symbol"/>
    </w:rPr>
  </w:style>
  <w:style w:type="character" w:customStyle="1" w:styleId="WW8Num28z1">
    <w:name w:val="WW8Num28z1"/>
    <w:rsid w:val="00DB24D0"/>
    <w:rPr>
      <w:rFonts w:ascii="Courier New" w:hAnsi="Courier New"/>
    </w:rPr>
  </w:style>
  <w:style w:type="character" w:customStyle="1" w:styleId="WW8Num28z2">
    <w:name w:val="WW8Num28z2"/>
    <w:rsid w:val="00DB24D0"/>
    <w:rPr>
      <w:rFonts w:ascii="Wingdings" w:hAnsi="Wingdings"/>
    </w:rPr>
  </w:style>
  <w:style w:type="character" w:customStyle="1" w:styleId="WW8Num29z0">
    <w:name w:val="WW8Num29z0"/>
    <w:rsid w:val="00DB24D0"/>
    <w:rPr>
      <w:rFonts w:ascii="Symbol" w:hAnsi="Symbol"/>
    </w:rPr>
  </w:style>
  <w:style w:type="character" w:customStyle="1" w:styleId="WW8Num29z1">
    <w:name w:val="WW8Num29z1"/>
    <w:rsid w:val="00DB24D0"/>
    <w:rPr>
      <w:rFonts w:ascii="Courier New" w:hAnsi="Courier New"/>
    </w:rPr>
  </w:style>
  <w:style w:type="character" w:customStyle="1" w:styleId="WW8Num29z2">
    <w:name w:val="WW8Num29z2"/>
    <w:rsid w:val="00DB24D0"/>
    <w:rPr>
      <w:rFonts w:ascii="Wingdings" w:hAnsi="Wingdings"/>
    </w:rPr>
  </w:style>
  <w:style w:type="character" w:customStyle="1" w:styleId="WW8Num30z0">
    <w:name w:val="WW8Num30z0"/>
    <w:rsid w:val="00DB24D0"/>
    <w:rPr>
      <w:rFonts w:ascii="Symbol" w:hAnsi="Symbol"/>
    </w:rPr>
  </w:style>
  <w:style w:type="character" w:customStyle="1" w:styleId="WW8Num30z1">
    <w:name w:val="WW8Num30z1"/>
    <w:rsid w:val="00DB24D0"/>
    <w:rPr>
      <w:rFonts w:ascii="Courier New" w:hAnsi="Courier New"/>
    </w:rPr>
  </w:style>
  <w:style w:type="character" w:customStyle="1" w:styleId="WW8Num30z2">
    <w:name w:val="WW8Num30z2"/>
    <w:rsid w:val="00DB24D0"/>
    <w:rPr>
      <w:rFonts w:ascii="Wingdings" w:hAnsi="Wingdings"/>
    </w:rPr>
  </w:style>
  <w:style w:type="character" w:customStyle="1" w:styleId="WW8Num31z0">
    <w:name w:val="WW8Num31z0"/>
    <w:rsid w:val="00DB24D0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DB24D0"/>
    <w:rPr>
      <w:rFonts w:ascii="Courier New" w:hAnsi="Courier New"/>
      <w:sz w:val="20"/>
    </w:rPr>
  </w:style>
  <w:style w:type="character" w:customStyle="1" w:styleId="WW8Num31z2">
    <w:name w:val="WW8Num31z2"/>
    <w:rsid w:val="00DB24D0"/>
    <w:rPr>
      <w:rFonts w:ascii="Wingdings" w:hAnsi="Wingdings"/>
      <w:sz w:val="20"/>
    </w:rPr>
  </w:style>
  <w:style w:type="character" w:customStyle="1" w:styleId="WW8Num32z0">
    <w:name w:val="WW8Num32z0"/>
    <w:rsid w:val="00DB24D0"/>
  </w:style>
  <w:style w:type="character" w:customStyle="1" w:styleId="WW8Num33z0">
    <w:name w:val="WW8Num33z0"/>
    <w:rsid w:val="00DB24D0"/>
    <w:rPr>
      <w:rFonts w:ascii="Symbol" w:hAnsi="Symbol"/>
    </w:rPr>
  </w:style>
  <w:style w:type="character" w:customStyle="1" w:styleId="WW8Num33z1">
    <w:name w:val="WW8Num33z1"/>
    <w:rsid w:val="00DB24D0"/>
    <w:rPr>
      <w:rFonts w:ascii="Courier New" w:hAnsi="Courier New"/>
    </w:rPr>
  </w:style>
  <w:style w:type="character" w:customStyle="1" w:styleId="WW8Num33z2">
    <w:name w:val="WW8Num33z2"/>
    <w:rsid w:val="00DB24D0"/>
    <w:rPr>
      <w:rFonts w:ascii="Wingdings" w:hAnsi="Wingdings"/>
    </w:rPr>
  </w:style>
  <w:style w:type="character" w:customStyle="1" w:styleId="WW8Num34z0">
    <w:name w:val="WW8Num34z0"/>
    <w:rsid w:val="00DB24D0"/>
    <w:rPr>
      <w:rFonts w:ascii="Symbol" w:hAnsi="Symbol"/>
    </w:rPr>
  </w:style>
  <w:style w:type="character" w:customStyle="1" w:styleId="WW8Num34z1">
    <w:name w:val="WW8Num34z1"/>
    <w:rsid w:val="00DB24D0"/>
    <w:rPr>
      <w:rFonts w:ascii="Courier New" w:hAnsi="Courier New"/>
    </w:rPr>
  </w:style>
  <w:style w:type="character" w:customStyle="1" w:styleId="WW8Num34z2">
    <w:name w:val="WW8Num34z2"/>
    <w:rsid w:val="00DB24D0"/>
    <w:rPr>
      <w:rFonts w:ascii="Wingdings" w:hAnsi="Wingdings"/>
    </w:rPr>
  </w:style>
  <w:style w:type="character" w:customStyle="1" w:styleId="WW8Num35z0">
    <w:name w:val="WW8Num35z0"/>
    <w:rsid w:val="00DB24D0"/>
    <w:rPr>
      <w:rFonts w:ascii="Symbol" w:hAnsi="Symbol"/>
    </w:rPr>
  </w:style>
  <w:style w:type="character" w:customStyle="1" w:styleId="WW8Num35z1">
    <w:name w:val="WW8Num35z1"/>
    <w:rsid w:val="00DB24D0"/>
    <w:rPr>
      <w:rFonts w:ascii="Courier New" w:hAnsi="Courier New"/>
    </w:rPr>
  </w:style>
  <w:style w:type="character" w:customStyle="1" w:styleId="WW8Num35z2">
    <w:name w:val="WW8Num35z2"/>
    <w:rsid w:val="00DB24D0"/>
    <w:rPr>
      <w:rFonts w:ascii="Wingdings" w:hAnsi="Wingdings"/>
    </w:rPr>
  </w:style>
  <w:style w:type="character" w:customStyle="1" w:styleId="WW8Num36z0">
    <w:name w:val="WW8Num36z0"/>
    <w:rsid w:val="00DB24D0"/>
    <w:rPr>
      <w:rFonts w:ascii="Symbol" w:hAnsi="Symbol"/>
    </w:rPr>
  </w:style>
  <w:style w:type="character" w:customStyle="1" w:styleId="WW8Num36z1">
    <w:name w:val="WW8Num36z1"/>
    <w:rsid w:val="00DB24D0"/>
    <w:rPr>
      <w:rFonts w:ascii="Courier New" w:hAnsi="Courier New"/>
    </w:rPr>
  </w:style>
  <w:style w:type="character" w:customStyle="1" w:styleId="WW8Num36z2">
    <w:name w:val="WW8Num36z2"/>
    <w:rsid w:val="00DB24D0"/>
    <w:rPr>
      <w:rFonts w:ascii="Wingdings" w:hAnsi="Wingdings"/>
    </w:rPr>
  </w:style>
  <w:style w:type="character" w:customStyle="1" w:styleId="WW8Num37z0">
    <w:name w:val="WW8Num37z0"/>
    <w:rsid w:val="00DB24D0"/>
    <w:rPr>
      <w:rFonts w:ascii="Symbol" w:hAnsi="Symbol"/>
    </w:rPr>
  </w:style>
  <w:style w:type="character" w:customStyle="1" w:styleId="WW8Num37z1">
    <w:name w:val="WW8Num37z1"/>
    <w:rsid w:val="00DB24D0"/>
    <w:rPr>
      <w:rFonts w:ascii="Courier New" w:hAnsi="Courier New"/>
    </w:rPr>
  </w:style>
  <w:style w:type="character" w:customStyle="1" w:styleId="WW8Num37z2">
    <w:name w:val="WW8Num37z2"/>
    <w:rsid w:val="00DB24D0"/>
    <w:rPr>
      <w:rFonts w:ascii="Wingdings" w:hAnsi="Wingdings"/>
    </w:rPr>
  </w:style>
  <w:style w:type="character" w:customStyle="1" w:styleId="WW8Num38z0">
    <w:name w:val="WW8Num38z0"/>
    <w:rsid w:val="00DB24D0"/>
    <w:rPr>
      <w:rFonts w:ascii="Symbol" w:hAnsi="Symbol"/>
    </w:rPr>
  </w:style>
  <w:style w:type="character" w:customStyle="1" w:styleId="WW8Num38z1">
    <w:name w:val="WW8Num38z1"/>
    <w:rsid w:val="00DB24D0"/>
    <w:rPr>
      <w:rFonts w:ascii="Courier New" w:hAnsi="Courier New"/>
    </w:rPr>
  </w:style>
  <w:style w:type="character" w:customStyle="1" w:styleId="WW8Num38z2">
    <w:name w:val="WW8Num38z2"/>
    <w:rsid w:val="00DB24D0"/>
    <w:rPr>
      <w:rFonts w:ascii="Wingdings" w:hAnsi="Wingdings"/>
    </w:rPr>
  </w:style>
  <w:style w:type="character" w:customStyle="1" w:styleId="WW8Num39z0">
    <w:name w:val="WW8Num39z0"/>
    <w:rsid w:val="00DB24D0"/>
    <w:rPr>
      <w:rFonts w:ascii="Symbol" w:hAnsi="Symbol"/>
    </w:rPr>
  </w:style>
  <w:style w:type="character" w:customStyle="1" w:styleId="WW8Num39z1">
    <w:name w:val="WW8Num39z1"/>
    <w:rsid w:val="00DB24D0"/>
    <w:rPr>
      <w:rFonts w:ascii="Courier New" w:hAnsi="Courier New"/>
    </w:rPr>
  </w:style>
  <w:style w:type="character" w:customStyle="1" w:styleId="WW8Num39z2">
    <w:name w:val="WW8Num39z2"/>
    <w:rsid w:val="00DB24D0"/>
    <w:rPr>
      <w:rFonts w:ascii="Wingdings" w:hAnsi="Wingdings"/>
    </w:rPr>
  </w:style>
  <w:style w:type="character" w:customStyle="1" w:styleId="WW8Num40z0">
    <w:name w:val="WW8Num40z0"/>
    <w:rsid w:val="00DB24D0"/>
    <w:rPr>
      <w:rFonts w:ascii="Symbol" w:hAnsi="Symbol"/>
      <w:color w:val="auto"/>
      <w:sz w:val="28"/>
    </w:rPr>
  </w:style>
  <w:style w:type="character" w:customStyle="1" w:styleId="WW8Num40z1">
    <w:name w:val="WW8Num40z1"/>
    <w:rsid w:val="00DB24D0"/>
    <w:rPr>
      <w:rFonts w:ascii="Courier New" w:hAnsi="Courier New"/>
    </w:rPr>
  </w:style>
  <w:style w:type="character" w:customStyle="1" w:styleId="WW8Num40z2">
    <w:name w:val="WW8Num40z2"/>
    <w:rsid w:val="00DB24D0"/>
    <w:rPr>
      <w:rFonts w:ascii="Wingdings" w:hAnsi="Wingdings"/>
    </w:rPr>
  </w:style>
  <w:style w:type="character" w:customStyle="1" w:styleId="WW8Num41z0">
    <w:name w:val="WW8Num41z0"/>
    <w:rsid w:val="00DB24D0"/>
    <w:rPr>
      <w:rFonts w:ascii="Times New Roman" w:hAnsi="Times New Roman"/>
    </w:rPr>
  </w:style>
  <w:style w:type="character" w:customStyle="1" w:styleId="WW8Num42z0">
    <w:name w:val="WW8Num42z0"/>
    <w:rsid w:val="00DB24D0"/>
    <w:rPr>
      <w:rFonts w:ascii="Symbol" w:hAnsi="Symbol"/>
    </w:rPr>
  </w:style>
  <w:style w:type="character" w:customStyle="1" w:styleId="WW8Num42z1">
    <w:name w:val="WW8Num42z1"/>
    <w:rsid w:val="00DB24D0"/>
    <w:rPr>
      <w:rFonts w:ascii="Courier New" w:hAnsi="Courier New"/>
    </w:rPr>
  </w:style>
  <w:style w:type="character" w:customStyle="1" w:styleId="WW8Num42z2">
    <w:name w:val="WW8Num42z2"/>
    <w:rsid w:val="00DB24D0"/>
    <w:rPr>
      <w:rFonts w:ascii="Wingdings" w:hAnsi="Wingdings"/>
    </w:rPr>
  </w:style>
  <w:style w:type="character" w:customStyle="1" w:styleId="WW8Num43z0">
    <w:name w:val="WW8Num43z0"/>
    <w:rsid w:val="00DB24D0"/>
    <w:rPr>
      <w:rFonts w:ascii="Symbol" w:hAnsi="Symbol"/>
    </w:rPr>
  </w:style>
  <w:style w:type="character" w:customStyle="1" w:styleId="WW8Num43z1">
    <w:name w:val="WW8Num43z1"/>
    <w:rsid w:val="00DB24D0"/>
    <w:rPr>
      <w:rFonts w:ascii="Courier New" w:hAnsi="Courier New"/>
    </w:rPr>
  </w:style>
  <w:style w:type="character" w:customStyle="1" w:styleId="WW8Num43z2">
    <w:name w:val="WW8Num43z2"/>
    <w:rsid w:val="00DB24D0"/>
    <w:rPr>
      <w:rFonts w:ascii="Wingdings" w:hAnsi="Wingdings"/>
    </w:rPr>
  </w:style>
  <w:style w:type="character" w:customStyle="1" w:styleId="WW8Num44z0">
    <w:name w:val="WW8Num44z0"/>
    <w:rsid w:val="00DB24D0"/>
  </w:style>
  <w:style w:type="character" w:customStyle="1" w:styleId="WW8Num45z0">
    <w:name w:val="WW8Num45z0"/>
    <w:rsid w:val="00DB24D0"/>
  </w:style>
  <w:style w:type="character" w:customStyle="1" w:styleId="WW8Num45z1">
    <w:name w:val="WW8Num45z1"/>
    <w:rsid w:val="00DB24D0"/>
    <w:rPr>
      <w:rFonts w:ascii="Courier New" w:hAnsi="Courier New"/>
    </w:rPr>
  </w:style>
  <w:style w:type="character" w:customStyle="1" w:styleId="WW8Num45z2">
    <w:name w:val="WW8Num45z2"/>
    <w:rsid w:val="00DB24D0"/>
    <w:rPr>
      <w:rFonts w:ascii="Wingdings" w:hAnsi="Wingdings"/>
    </w:rPr>
  </w:style>
  <w:style w:type="character" w:customStyle="1" w:styleId="WW8Num45z3">
    <w:name w:val="WW8Num45z3"/>
    <w:rsid w:val="00DB24D0"/>
    <w:rPr>
      <w:rFonts w:ascii="Symbol" w:hAnsi="Symbol"/>
    </w:rPr>
  </w:style>
  <w:style w:type="character" w:customStyle="1" w:styleId="WW8Num46z0">
    <w:name w:val="WW8Num46z0"/>
    <w:rsid w:val="00DB24D0"/>
  </w:style>
  <w:style w:type="character" w:customStyle="1" w:styleId="WW8Num46z1">
    <w:name w:val="WW8Num46z1"/>
    <w:rsid w:val="00DB24D0"/>
  </w:style>
  <w:style w:type="character" w:customStyle="1" w:styleId="WW8Num47z0">
    <w:name w:val="WW8Num47z0"/>
    <w:rsid w:val="00DB24D0"/>
    <w:rPr>
      <w:rFonts w:ascii="Symbol" w:hAnsi="Symbol"/>
    </w:rPr>
  </w:style>
  <w:style w:type="character" w:customStyle="1" w:styleId="WW8Num47z1">
    <w:name w:val="WW8Num47z1"/>
    <w:rsid w:val="00DB24D0"/>
    <w:rPr>
      <w:rFonts w:ascii="Courier New" w:hAnsi="Courier New"/>
    </w:rPr>
  </w:style>
  <w:style w:type="character" w:customStyle="1" w:styleId="WW8Num47z2">
    <w:name w:val="WW8Num47z2"/>
    <w:rsid w:val="00DB24D0"/>
    <w:rPr>
      <w:rFonts w:ascii="Wingdings" w:hAnsi="Wingdings"/>
    </w:rPr>
  </w:style>
  <w:style w:type="character" w:customStyle="1" w:styleId="WW8Num48z0">
    <w:name w:val="WW8Num48z0"/>
    <w:rsid w:val="00DB24D0"/>
  </w:style>
  <w:style w:type="character" w:customStyle="1" w:styleId="WW8Num49z0">
    <w:name w:val="WW8Num49z0"/>
    <w:rsid w:val="00DB24D0"/>
    <w:rPr>
      <w:rFonts w:ascii="Symbol" w:hAnsi="Symbol"/>
    </w:rPr>
  </w:style>
  <w:style w:type="character" w:customStyle="1" w:styleId="WW8Num49z1">
    <w:name w:val="WW8Num49z1"/>
    <w:rsid w:val="00DB24D0"/>
    <w:rPr>
      <w:rFonts w:ascii="Courier New" w:hAnsi="Courier New"/>
    </w:rPr>
  </w:style>
  <w:style w:type="character" w:customStyle="1" w:styleId="WW8Num49z2">
    <w:name w:val="WW8Num49z2"/>
    <w:rsid w:val="00DB24D0"/>
    <w:rPr>
      <w:rFonts w:ascii="Wingdings" w:hAnsi="Wingdings"/>
    </w:rPr>
  </w:style>
  <w:style w:type="character" w:customStyle="1" w:styleId="WW8Num50z0">
    <w:name w:val="WW8Num50z0"/>
    <w:rsid w:val="00DB24D0"/>
    <w:rPr>
      <w:rFonts w:ascii="Symbol" w:hAnsi="Symbol"/>
    </w:rPr>
  </w:style>
  <w:style w:type="character" w:customStyle="1" w:styleId="WW8Num50z1">
    <w:name w:val="WW8Num50z1"/>
    <w:rsid w:val="00DB24D0"/>
    <w:rPr>
      <w:rFonts w:ascii="Courier New" w:hAnsi="Courier New"/>
    </w:rPr>
  </w:style>
  <w:style w:type="character" w:customStyle="1" w:styleId="WW8Num50z2">
    <w:name w:val="WW8Num50z2"/>
    <w:rsid w:val="00DB24D0"/>
    <w:rPr>
      <w:rFonts w:ascii="Wingdings" w:hAnsi="Wingdings"/>
    </w:rPr>
  </w:style>
  <w:style w:type="character" w:customStyle="1" w:styleId="WW8Num51z0">
    <w:name w:val="WW8Num51z0"/>
    <w:rsid w:val="00DB24D0"/>
  </w:style>
  <w:style w:type="character" w:customStyle="1" w:styleId="WW8Num52z0">
    <w:name w:val="WW8Num52z0"/>
    <w:rsid w:val="00DB24D0"/>
    <w:rPr>
      <w:rFonts w:ascii="Symbol" w:hAnsi="Symbol"/>
    </w:rPr>
  </w:style>
  <w:style w:type="character" w:customStyle="1" w:styleId="WW8Num52z1">
    <w:name w:val="WW8Num52z1"/>
    <w:rsid w:val="00DB24D0"/>
    <w:rPr>
      <w:rFonts w:ascii="Courier New" w:hAnsi="Courier New"/>
    </w:rPr>
  </w:style>
  <w:style w:type="character" w:customStyle="1" w:styleId="WW8Num52z2">
    <w:name w:val="WW8Num52z2"/>
    <w:rsid w:val="00DB24D0"/>
    <w:rPr>
      <w:rFonts w:ascii="Wingdings" w:hAnsi="Wingdings"/>
    </w:rPr>
  </w:style>
  <w:style w:type="character" w:customStyle="1" w:styleId="WW8Num53z0">
    <w:name w:val="WW8Num53z0"/>
    <w:rsid w:val="00DB24D0"/>
    <w:rPr>
      <w:rFonts w:ascii="Symbol" w:hAnsi="Symbol"/>
    </w:rPr>
  </w:style>
  <w:style w:type="character" w:customStyle="1" w:styleId="WW8Num53z1">
    <w:name w:val="WW8Num53z1"/>
    <w:rsid w:val="00DB24D0"/>
    <w:rPr>
      <w:rFonts w:ascii="Courier New" w:hAnsi="Courier New"/>
    </w:rPr>
  </w:style>
  <w:style w:type="character" w:customStyle="1" w:styleId="WW8Num53z2">
    <w:name w:val="WW8Num53z2"/>
    <w:rsid w:val="00DB24D0"/>
    <w:rPr>
      <w:rFonts w:ascii="Wingdings" w:hAnsi="Wingdings"/>
    </w:rPr>
  </w:style>
  <w:style w:type="character" w:customStyle="1" w:styleId="WW8Num54z0">
    <w:name w:val="WW8Num54z0"/>
    <w:rsid w:val="00DB24D0"/>
    <w:rPr>
      <w:rFonts w:ascii="Symbol" w:hAnsi="Symbol"/>
    </w:rPr>
  </w:style>
  <w:style w:type="character" w:customStyle="1" w:styleId="WW8Num54z1">
    <w:name w:val="WW8Num54z1"/>
    <w:rsid w:val="00DB24D0"/>
    <w:rPr>
      <w:rFonts w:ascii="Courier New" w:hAnsi="Courier New"/>
    </w:rPr>
  </w:style>
  <w:style w:type="character" w:customStyle="1" w:styleId="WW8Num54z2">
    <w:name w:val="WW8Num54z2"/>
    <w:rsid w:val="00DB24D0"/>
    <w:rPr>
      <w:rFonts w:ascii="Wingdings" w:hAnsi="Wingdings"/>
    </w:rPr>
  </w:style>
  <w:style w:type="character" w:customStyle="1" w:styleId="WW8Num55z0">
    <w:name w:val="WW8Num55z0"/>
    <w:rsid w:val="00DB24D0"/>
    <w:rPr>
      <w:rFonts w:ascii="Symbol" w:hAnsi="Symbol"/>
    </w:rPr>
  </w:style>
  <w:style w:type="character" w:customStyle="1" w:styleId="WW8Num55z1">
    <w:name w:val="WW8Num55z1"/>
    <w:rsid w:val="00DB24D0"/>
    <w:rPr>
      <w:rFonts w:ascii="Courier New" w:hAnsi="Courier New"/>
    </w:rPr>
  </w:style>
  <w:style w:type="character" w:customStyle="1" w:styleId="WW8Num55z2">
    <w:name w:val="WW8Num55z2"/>
    <w:rsid w:val="00DB24D0"/>
    <w:rPr>
      <w:rFonts w:ascii="Wingdings" w:hAnsi="Wingdings"/>
    </w:rPr>
  </w:style>
  <w:style w:type="character" w:customStyle="1" w:styleId="WW8Num56z0">
    <w:name w:val="WW8Num56z0"/>
    <w:rsid w:val="00DB24D0"/>
    <w:rPr>
      <w:rFonts w:ascii="Times New Roman" w:hAnsi="Times New Roman"/>
    </w:rPr>
  </w:style>
  <w:style w:type="character" w:customStyle="1" w:styleId="WW8Num56z1">
    <w:name w:val="WW8Num56z1"/>
    <w:rsid w:val="00DB24D0"/>
    <w:rPr>
      <w:rFonts w:ascii="Courier New" w:hAnsi="Courier New"/>
    </w:rPr>
  </w:style>
  <w:style w:type="character" w:customStyle="1" w:styleId="WW8Num56z2">
    <w:name w:val="WW8Num56z2"/>
    <w:rsid w:val="00DB24D0"/>
    <w:rPr>
      <w:rFonts w:ascii="Wingdings" w:hAnsi="Wingdings"/>
    </w:rPr>
  </w:style>
  <w:style w:type="character" w:customStyle="1" w:styleId="WW8Num56z3">
    <w:name w:val="WW8Num56z3"/>
    <w:rsid w:val="00DB24D0"/>
    <w:rPr>
      <w:rFonts w:ascii="Symbol" w:hAnsi="Symbol"/>
    </w:rPr>
  </w:style>
  <w:style w:type="character" w:customStyle="1" w:styleId="WW8Num57z0">
    <w:name w:val="WW8Num57z0"/>
    <w:rsid w:val="00DB24D0"/>
    <w:rPr>
      <w:rFonts w:ascii="Symbol" w:hAnsi="Symbol"/>
    </w:rPr>
  </w:style>
  <w:style w:type="character" w:customStyle="1" w:styleId="WW8Num57z1">
    <w:name w:val="WW8Num57z1"/>
    <w:rsid w:val="00DB24D0"/>
    <w:rPr>
      <w:rFonts w:ascii="Courier New" w:hAnsi="Courier New"/>
    </w:rPr>
  </w:style>
  <w:style w:type="character" w:customStyle="1" w:styleId="WW8Num57z2">
    <w:name w:val="WW8Num57z2"/>
    <w:rsid w:val="00DB24D0"/>
    <w:rPr>
      <w:rFonts w:ascii="Wingdings" w:hAnsi="Wingdings"/>
    </w:rPr>
  </w:style>
  <w:style w:type="character" w:customStyle="1" w:styleId="WW8Num58z0">
    <w:name w:val="WW8Num58z0"/>
    <w:rsid w:val="00DB24D0"/>
    <w:rPr>
      <w:rFonts w:ascii="Symbol" w:hAnsi="Symbol"/>
    </w:rPr>
  </w:style>
  <w:style w:type="character" w:customStyle="1" w:styleId="WW8Num58z1">
    <w:name w:val="WW8Num58z1"/>
    <w:rsid w:val="00DB24D0"/>
    <w:rPr>
      <w:rFonts w:ascii="Courier New" w:hAnsi="Courier New"/>
    </w:rPr>
  </w:style>
  <w:style w:type="character" w:customStyle="1" w:styleId="WW8Num58z2">
    <w:name w:val="WW8Num58z2"/>
    <w:rsid w:val="00DB24D0"/>
    <w:rPr>
      <w:rFonts w:ascii="Wingdings" w:hAnsi="Wingdings"/>
    </w:rPr>
  </w:style>
  <w:style w:type="character" w:customStyle="1" w:styleId="WW8Num59z0">
    <w:name w:val="WW8Num59z0"/>
    <w:rsid w:val="00DB24D0"/>
    <w:rPr>
      <w:rFonts w:ascii="Symbol" w:hAnsi="Symbol"/>
    </w:rPr>
  </w:style>
  <w:style w:type="character" w:customStyle="1" w:styleId="WW8Num59z1">
    <w:name w:val="WW8Num59z1"/>
    <w:rsid w:val="00DB24D0"/>
    <w:rPr>
      <w:rFonts w:ascii="Courier New" w:hAnsi="Courier New"/>
    </w:rPr>
  </w:style>
  <w:style w:type="character" w:customStyle="1" w:styleId="WW8Num59z2">
    <w:name w:val="WW8Num59z2"/>
    <w:rsid w:val="00DB24D0"/>
    <w:rPr>
      <w:rFonts w:ascii="Wingdings" w:hAnsi="Wingdings"/>
    </w:rPr>
  </w:style>
  <w:style w:type="character" w:customStyle="1" w:styleId="WW8Num60z0">
    <w:name w:val="WW8Num60z0"/>
    <w:rsid w:val="00DB24D0"/>
    <w:rPr>
      <w:rFonts w:ascii="Symbol" w:hAnsi="Symbol"/>
    </w:rPr>
  </w:style>
  <w:style w:type="character" w:customStyle="1" w:styleId="WW8Num60z1">
    <w:name w:val="WW8Num60z1"/>
    <w:rsid w:val="00DB24D0"/>
    <w:rPr>
      <w:rFonts w:ascii="Courier New" w:hAnsi="Courier New"/>
    </w:rPr>
  </w:style>
  <w:style w:type="character" w:customStyle="1" w:styleId="WW8Num60z2">
    <w:name w:val="WW8Num60z2"/>
    <w:rsid w:val="00DB24D0"/>
    <w:rPr>
      <w:rFonts w:ascii="Wingdings" w:hAnsi="Wingdings"/>
    </w:rPr>
  </w:style>
  <w:style w:type="character" w:customStyle="1" w:styleId="WW8Num61z0">
    <w:name w:val="WW8Num61z0"/>
    <w:rsid w:val="00DB24D0"/>
    <w:rPr>
      <w:rFonts w:ascii="Symbol" w:hAnsi="Symbol"/>
    </w:rPr>
  </w:style>
  <w:style w:type="character" w:customStyle="1" w:styleId="WW8Num61z1">
    <w:name w:val="WW8Num61z1"/>
    <w:rsid w:val="00DB24D0"/>
    <w:rPr>
      <w:rFonts w:ascii="Courier New" w:hAnsi="Courier New"/>
    </w:rPr>
  </w:style>
  <w:style w:type="character" w:customStyle="1" w:styleId="WW8Num61z2">
    <w:name w:val="WW8Num61z2"/>
    <w:rsid w:val="00DB24D0"/>
    <w:rPr>
      <w:rFonts w:ascii="Wingdings" w:hAnsi="Wingdings"/>
    </w:rPr>
  </w:style>
  <w:style w:type="character" w:customStyle="1" w:styleId="WW8Num62z0">
    <w:name w:val="WW8Num62z0"/>
    <w:rsid w:val="00DB24D0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DB24D0"/>
  </w:style>
  <w:style w:type="character" w:customStyle="1" w:styleId="WW8Num62z2">
    <w:name w:val="WW8Num62z2"/>
    <w:rsid w:val="00DB24D0"/>
  </w:style>
  <w:style w:type="character" w:customStyle="1" w:styleId="WW8Num62z3">
    <w:name w:val="WW8Num62z3"/>
    <w:rsid w:val="00DB24D0"/>
  </w:style>
  <w:style w:type="character" w:customStyle="1" w:styleId="WW8Num62z4">
    <w:name w:val="WW8Num62z4"/>
    <w:rsid w:val="00DB24D0"/>
  </w:style>
  <w:style w:type="character" w:customStyle="1" w:styleId="WW8Num62z5">
    <w:name w:val="WW8Num62z5"/>
    <w:rsid w:val="00DB24D0"/>
  </w:style>
  <w:style w:type="character" w:customStyle="1" w:styleId="WW8Num62z6">
    <w:name w:val="WW8Num62z6"/>
    <w:rsid w:val="00DB24D0"/>
  </w:style>
  <w:style w:type="character" w:customStyle="1" w:styleId="WW8Num62z7">
    <w:name w:val="WW8Num62z7"/>
    <w:rsid w:val="00DB24D0"/>
  </w:style>
  <w:style w:type="character" w:customStyle="1" w:styleId="WW8Num62z8">
    <w:name w:val="WW8Num62z8"/>
    <w:rsid w:val="00DB24D0"/>
  </w:style>
  <w:style w:type="character" w:customStyle="1" w:styleId="WW8Num63z0">
    <w:name w:val="WW8Num63z0"/>
    <w:rsid w:val="00DB24D0"/>
    <w:rPr>
      <w:rFonts w:ascii="Symbol" w:hAnsi="Symbol"/>
    </w:rPr>
  </w:style>
  <w:style w:type="character" w:customStyle="1" w:styleId="WW8Num63z1">
    <w:name w:val="WW8Num63z1"/>
    <w:rsid w:val="00DB24D0"/>
    <w:rPr>
      <w:rFonts w:ascii="Courier New" w:hAnsi="Courier New"/>
    </w:rPr>
  </w:style>
  <w:style w:type="character" w:customStyle="1" w:styleId="WW8Num63z2">
    <w:name w:val="WW8Num63z2"/>
    <w:rsid w:val="00DB24D0"/>
    <w:rPr>
      <w:rFonts w:ascii="Wingdings" w:hAnsi="Wingdings"/>
    </w:rPr>
  </w:style>
  <w:style w:type="character" w:customStyle="1" w:styleId="WW8Num64z0">
    <w:name w:val="WW8Num64z0"/>
    <w:rsid w:val="00DB24D0"/>
    <w:rPr>
      <w:rFonts w:ascii="Symbol" w:hAnsi="Symbol"/>
    </w:rPr>
  </w:style>
  <w:style w:type="character" w:customStyle="1" w:styleId="WW8Num64z1">
    <w:name w:val="WW8Num64z1"/>
    <w:rsid w:val="00DB24D0"/>
    <w:rPr>
      <w:rFonts w:ascii="Courier New" w:hAnsi="Courier New"/>
    </w:rPr>
  </w:style>
  <w:style w:type="character" w:customStyle="1" w:styleId="WW8Num64z2">
    <w:name w:val="WW8Num64z2"/>
    <w:rsid w:val="00DB24D0"/>
    <w:rPr>
      <w:rFonts w:ascii="Wingdings" w:hAnsi="Wingdings"/>
    </w:rPr>
  </w:style>
  <w:style w:type="character" w:customStyle="1" w:styleId="WW8Num65z0">
    <w:name w:val="WW8Num65z0"/>
    <w:rsid w:val="00DB24D0"/>
    <w:rPr>
      <w:rFonts w:ascii="Symbol" w:hAnsi="Symbol"/>
    </w:rPr>
  </w:style>
  <w:style w:type="character" w:customStyle="1" w:styleId="WW8Num65z1">
    <w:name w:val="WW8Num65z1"/>
    <w:rsid w:val="00DB24D0"/>
    <w:rPr>
      <w:rFonts w:ascii="Courier New" w:hAnsi="Courier New"/>
    </w:rPr>
  </w:style>
  <w:style w:type="character" w:customStyle="1" w:styleId="WW8Num65z2">
    <w:name w:val="WW8Num65z2"/>
    <w:rsid w:val="00DB24D0"/>
    <w:rPr>
      <w:rFonts w:ascii="Wingdings" w:hAnsi="Wingdings"/>
    </w:rPr>
  </w:style>
  <w:style w:type="character" w:customStyle="1" w:styleId="WW8Num66z0">
    <w:name w:val="WW8Num66z0"/>
    <w:rsid w:val="00DB24D0"/>
  </w:style>
  <w:style w:type="character" w:customStyle="1" w:styleId="WW8Num66z1">
    <w:name w:val="WW8Num66z1"/>
    <w:rsid w:val="00DB24D0"/>
  </w:style>
  <w:style w:type="character" w:customStyle="1" w:styleId="WW8Num67z0">
    <w:name w:val="WW8Num67z0"/>
    <w:rsid w:val="00DB24D0"/>
    <w:rPr>
      <w:rFonts w:ascii="Symbol" w:hAnsi="Symbol"/>
    </w:rPr>
  </w:style>
  <w:style w:type="character" w:customStyle="1" w:styleId="WW8Num67z1">
    <w:name w:val="WW8Num67z1"/>
    <w:rsid w:val="00DB24D0"/>
    <w:rPr>
      <w:rFonts w:ascii="Courier New" w:hAnsi="Courier New"/>
    </w:rPr>
  </w:style>
  <w:style w:type="character" w:customStyle="1" w:styleId="WW8Num67z2">
    <w:name w:val="WW8Num67z2"/>
    <w:rsid w:val="00DB24D0"/>
    <w:rPr>
      <w:rFonts w:ascii="Wingdings" w:hAnsi="Wingdings"/>
    </w:rPr>
  </w:style>
  <w:style w:type="character" w:customStyle="1" w:styleId="WW8Num68z0">
    <w:name w:val="WW8Num68z0"/>
    <w:rsid w:val="00DB24D0"/>
    <w:rPr>
      <w:rFonts w:ascii="Symbol" w:hAnsi="Symbol"/>
    </w:rPr>
  </w:style>
  <w:style w:type="character" w:customStyle="1" w:styleId="WW8Num68z1">
    <w:name w:val="WW8Num68z1"/>
    <w:rsid w:val="00DB24D0"/>
    <w:rPr>
      <w:rFonts w:ascii="Courier New" w:hAnsi="Courier New"/>
    </w:rPr>
  </w:style>
  <w:style w:type="character" w:customStyle="1" w:styleId="WW8Num68z2">
    <w:name w:val="WW8Num68z2"/>
    <w:rsid w:val="00DB24D0"/>
    <w:rPr>
      <w:rFonts w:ascii="Wingdings" w:hAnsi="Wingdings"/>
    </w:rPr>
  </w:style>
  <w:style w:type="character" w:customStyle="1" w:styleId="WW8Num69z0">
    <w:name w:val="WW8Num69z0"/>
    <w:rsid w:val="00DB24D0"/>
    <w:rPr>
      <w:rFonts w:ascii="Symbol" w:hAnsi="Symbol"/>
    </w:rPr>
  </w:style>
  <w:style w:type="character" w:customStyle="1" w:styleId="WW8Num69z1">
    <w:name w:val="WW8Num69z1"/>
    <w:rsid w:val="00DB24D0"/>
    <w:rPr>
      <w:rFonts w:ascii="Courier New" w:hAnsi="Courier New"/>
    </w:rPr>
  </w:style>
  <w:style w:type="character" w:customStyle="1" w:styleId="WW8Num69z2">
    <w:name w:val="WW8Num69z2"/>
    <w:rsid w:val="00DB24D0"/>
    <w:rPr>
      <w:rFonts w:ascii="Wingdings" w:hAnsi="Wingdings"/>
    </w:rPr>
  </w:style>
  <w:style w:type="character" w:customStyle="1" w:styleId="WW8Num70z0">
    <w:name w:val="WW8Num70z0"/>
    <w:rsid w:val="00DB24D0"/>
    <w:rPr>
      <w:rFonts w:ascii="Symbol" w:hAnsi="Symbol"/>
    </w:rPr>
  </w:style>
  <w:style w:type="character" w:customStyle="1" w:styleId="WW8Num70z1">
    <w:name w:val="WW8Num70z1"/>
    <w:rsid w:val="00DB24D0"/>
    <w:rPr>
      <w:rFonts w:ascii="Courier New" w:hAnsi="Courier New"/>
    </w:rPr>
  </w:style>
  <w:style w:type="character" w:customStyle="1" w:styleId="WW8Num70z2">
    <w:name w:val="WW8Num70z2"/>
    <w:rsid w:val="00DB24D0"/>
    <w:rPr>
      <w:rFonts w:ascii="Wingdings" w:hAnsi="Wingdings"/>
    </w:rPr>
  </w:style>
  <w:style w:type="character" w:customStyle="1" w:styleId="WW8Num71z0">
    <w:name w:val="WW8Num71z0"/>
    <w:rsid w:val="00DB24D0"/>
    <w:rPr>
      <w:rFonts w:ascii="Symbol" w:hAnsi="Symbol"/>
    </w:rPr>
  </w:style>
  <w:style w:type="character" w:customStyle="1" w:styleId="WW8Num71z1">
    <w:name w:val="WW8Num71z1"/>
    <w:rsid w:val="00DB24D0"/>
    <w:rPr>
      <w:rFonts w:ascii="Courier New" w:hAnsi="Courier New"/>
    </w:rPr>
  </w:style>
  <w:style w:type="character" w:customStyle="1" w:styleId="WW8Num71z2">
    <w:name w:val="WW8Num71z2"/>
    <w:rsid w:val="00DB24D0"/>
    <w:rPr>
      <w:rFonts w:ascii="Wingdings" w:hAnsi="Wingdings"/>
    </w:rPr>
  </w:style>
  <w:style w:type="character" w:customStyle="1" w:styleId="WW8Num72z0">
    <w:name w:val="WW8Num72z0"/>
    <w:rsid w:val="00DB24D0"/>
    <w:rPr>
      <w:rFonts w:ascii="Symbol" w:hAnsi="Symbol"/>
    </w:rPr>
  </w:style>
  <w:style w:type="character" w:customStyle="1" w:styleId="WW8Num72z1">
    <w:name w:val="WW8Num72z1"/>
    <w:rsid w:val="00DB24D0"/>
    <w:rPr>
      <w:rFonts w:ascii="Courier New" w:hAnsi="Courier New"/>
    </w:rPr>
  </w:style>
  <w:style w:type="character" w:customStyle="1" w:styleId="WW8Num72z2">
    <w:name w:val="WW8Num72z2"/>
    <w:rsid w:val="00DB24D0"/>
    <w:rPr>
      <w:rFonts w:ascii="Wingdings" w:hAnsi="Wingdings"/>
    </w:rPr>
  </w:style>
  <w:style w:type="character" w:customStyle="1" w:styleId="WW8Num73z0">
    <w:name w:val="WW8Num73z0"/>
    <w:rsid w:val="00DB24D0"/>
    <w:rPr>
      <w:rFonts w:ascii="Symbol" w:hAnsi="Symbol"/>
    </w:rPr>
  </w:style>
  <w:style w:type="character" w:customStyle="1" w:styleId="WW8Num73z1">
    <w:name w:val="WW8Num73z1"/>
    <w:rsid w:val="00DB24D0"/>
    <w:rPr>
      <w:rFonts w:ascii="Courier New" w:hAnsi="Courier New"/>
    </w:rPr>
  </w:style>
  <w:style w:type="character" w:customStyle="1" w:styleId="WW8Num73z2">
    <w:name w:val="WW8Num73z2"/>
    <w:rsid w:val="00DB24D0"/>
    <w:rPr>
      <w:rFonts w:ascii="Wingdings" w:hAnsi="Wingdings"/>
    </w:rPr>
  </w:style>
  <w:style w:type="character" w:customStyle="1" w:styleId="WW8Num74z0">
    <w:name w:val="WW8Num74z0"/>
    <w:rsid w:val="00DB24D0"/>
    <w:rPr>
      <w:rFonts w:ascii="Symbol" w:hAnsi="Symbol"/>
    </w:rPr>
  </w:style>
  <w:style w:type="character" w:customStyle="1" w:styleId="WW8Num74z1">
    <w:name w:val="WW8Num74z1"/>
    <w:rsid w:val="00DB24D0"/>
    <w:rPr>
      <w:rFonts w:ascii="Courier New" w:hAnsi="Courier New"/>
    </w:rPr>
  </w:style>
  <w:style w:type="character" w:customStyle="1" w:styleId="WW8Num74z2">
    <w:name w:val="WW8Num74z2"/>
    <w:rsid w:val="00DB24D0"/>
    <w:rPr>
      <w:rFonts w:ascii="Wingdings" w:hAnsi="Wingdings"/>
    </w:rPr>
  </w:style>
  <w:style w:type="character" w:customStyle="1" w:styleId="WW8Num75z0">
    <w:name w:val="WW8Num75z0"/>
    <w:rsid w:val="00DB24D0"/>
    <w:rPr>
      <w:rFonts w:ascii="Symbol" w:hAnsi="Symbol"/>
    </w:rPr>
  </w:style>
  <w:style w:type="character" w:customStyle="1" w:styleId="WW8Num75z1">
    <w:name w:val="WW8Num75z1"/>
    <w:rsid w:val="00DB24D0"/>
    <w:rPr>
      <w:rFonts w:ascii="Courier New" w:hAnsi="Courier New"/>
    </w:rPr>
  </w:style>
  <w:style w:type="character" w:customStyle="1" w:styleId="WW8Num75z2">
    <w:name w:val="WW8Num75z2"/>
    <w:rsid w:val="00DB24D0"/>
    <w:rPr>
      <w:rFonts w:ascii="Wingdings" w:hAnsi="Wingdings"/>
    </w:rPr>
  </w:style>
  <w:style w:type="character" w:customStyle="1" w:styleId="WW8Num76z0">
    <w:name w:val="WW8Num76z0"/>
    <w:rsid w:val="00DB24D0"/>
    <w:rPr>
      <w:rFonts w:ascii="Symbol" w:hAnsi="Symbol"/>
    </w:rPr>
  </w:style>
  <w:style w:type="character" w:customStyle="1" w:styleId="WW8Num76z1">
    <w:name w:val="WW8Num76z1"/>
    <w:rsid w:val="00DB24D0"/>
    <w:rPr>
      <w:rFonts w:ascii="Courier New" w:hAnsi="Courier New"/>
    </w:rPr>
  </w:style>
  <w:style w:type="character" w:customStyle="1" w:styleId="WW8Num76z2">
    <w:name w:val="WW8Num76z2"/>
    <w:rsid w:val="00DB24D0"/>
    <w:rPr>
      <w:rFonts w:ascii="Wingdings" w:hAnsi="Wingdings"/>
    </w:rPr>
  </w:style>
  <w:style w:type="character" w:customStyle="1" w:styleId="WW8Num77z0">
    <w:name w:val="WW8Num77z0"/>
    <w:rsid w:val="00DB24D0"/>
    <w:rPr>
      <w:rFonts w:ascii="Symbol" w:hAnsi="Symbol"/>
    </w:rPr>
  </w:style>
  <w:style w:type="character" w:customStyle="1" w:styleId="WW8Num77z1">
    <w:name w:val="WW8Num77z1"/>
    <w:rsid w:val="00DB24D0"/>
    <w:rPr>
      <w:rFonts w:ascii="Courier New" w:hAnsi="Courier New"/>
    </w:rPr>
  </w:style>
  <w:style w:type="character" w:customStyle="1" w:styleId="WW8Num77z2">
    <w:name w:val="WW8Num77z2"/>
    <w:rsid w:val="00DB24D0"/>
    <w:rPr>
      <w:rFonts w:ascii="Wingdings" w:hAnsi="Wingdings"/>
    </w:rPr>
  </w:style>
  <w:style w:type="character" w:customStyle="1" w:styleId="WW8Num78z0">
    <w:name w:val="WW8Num78z0"/>
    <w:rsid w:val="00DB24D0"/>
    <w:rPr>
      <w:rFonts w:ascii="Symbol" w:hAnsi="Symbol"/>
    </w:rPr>
  </w:style>
  <w:style w:type="character" w:customStyle="1" w:styleId="WW8Num78z1">
    <w:name w:val="WW8Num78z1"/>
    <w:rsid w:val="00DB24D0"/>
    <w:rPr>
      <w:rFonts w:ascii="Courier New" w:hAnsi="Courier New"/>
    </w:rPr>
  </w:style>
  <w:style w:type="character" w:customStyle="1" w:styleId="WW8Num78z2">
    <w:name w:val="WW8Num78z2"/>
    <w:rsid w:val="00DB24D0"/>
    <w:rPr>
      <w:rFonts w:ascii="Wingdings" w:hAnsi="Wingdings"/>
    </w:rPr>
  </w:style>
  <w:style w:type="character" w:customStyle="1" w:styleId="WW8Num79z0">
    <w:name w:val="WW8Num79z0"/>
    <w:rsid w:val="00DB24D0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DB24D0"/>
    <w:rPr>
      <w:rFonts w:ascii="Courier New" w:hAnsi="Courier New"/>
    </w:rPr>
  </w:style>
  <w:style w:type="character" w:customStyle="1" w:styleId="WW8Num79z2">
    <w:name w:val="WW8Num79z2"/>
    <w:rsid w:val="00DB24D0"/>
    <w:rPr>
      <w:rFonts w:ascii="Wingdings" w:hAnsi="Wingdings"/>
    </w:rPr>
  </w:style>
  <w:style w:type="character" w:customStyle="1" w:styleId="WW8Num80z0">
    <w:name w:val="WW8Num80z0"/>
    <w:rsid w:val="00DB24D0"/>
    <w:rPr>
      <w:rFonts w:ascii="Symbol" w:hAnsi="Symbol"/>
    </w:rPr>
  </w:style>
  <w:style w:type="character" w:customStyle="1" w:styleId="WW8Num80z1">
    <w:name w:val="WW8Num80z1"/>
    <w:rsid w:val="00DB24D0"/>
    <w:rPr>
      <w:rFonts w:ascii="Courier New" w:hAnsi="Courier New"/>
    </w:rPr>
  </w:style>
  <w:style w:type="character" w:customStyle="1" w:styleId="WW8Num80z2">
    <w:name w:val="WW8Num80z2"/>
    <w:rsid w:val="00DB24D0"/>
    <w:rPr>
      <w:rFonts w:ascii="Wingdings" w:hAnsi="Wingdings"/>
    </w:rPr>
  </w:style>
  <w:style w:type="character" w:customStyle="1" w:styleId="WW8Num81z0">
    <w:name w:val="WW8Num81z0"/>
    <w:rsid w:val="00DB24D0"/>
    <w:rPr>
      <w:rFonts w:ascii="Symbol" w:hAnsi="Symbol"/>
      <w:sz w:val="28"/>
    </w:rPr>
  </w:style>
  <w:style w:type="character" w:customStyle="1" w:styleId="WW8Num81z1">
    <w:name w:val="WW8Num81z1"/>
    <w:rsid w:val="00DB24D0"/>
    <w:rPr>
      <w:rFonts w:ascii="Courier New" w:hAnsi="Courier New"/>
    </w:rPr>
  </w:style>
  <w:style w:type="character" w:customStyle="1" w:styleId="WW8Num81z2">
    <w:name w:val="WW8Num81z2"/>
    <w:rsid w:val="00DB24D0"/>
    <w:rPr>
      <w:rFonts w:ascii="Wingdings" w:hAnsi="Wingdings"/>
    </w:rPr>
  </w:style>
  <w:style w:type="character" w:customStyle="1" w:styleId="WW8Num82z0">
    <w:name w:val="WW8Num82z0"/>
    <w:rsid w:val="00DB24D0"/>
    <w:rPr>
      <w:rFonts w:ascii="Symbol" w:hAnsi="Symbol"/>
    </w:rPr>
  </w:style>
  <w:style w:type="character" w:customStyle="1" w:styleId="WW8Num82z1">
    <w:name w:val="WW8Num82z1"/>
    <w:rsid w:val="00DB24D0"/>
    <w:rPr>
      <w:rFonts w:ascii="Courier New" w:hAnsi="Courier New"/>
    </w:rPr>
  </w:style>
  <w:style w:type="character" w:customStyle="1" w:styleId="WW8Num82z2">
    <w:name w:val="WW8Num82z2"/>
    <w:rsid w:val="00DB24D0"/>
    <w:rPr>
      <w:rFonts w:ascii="Wingdings" w:hAnsi="Wingdings"/>
    </w:rPr>
  </w:style>
  <w:style w:type="character" w:customStyle="1" w:styleId="WW8Num83z0">
    <w:name w:val="WW8Num83z0"/>
    <w:rsid w:val="00DB24D0"/>
    <w:rPr>
      <w:rFonts w:ascii="Symbol" w:hAnsi="Symbol"/>
    </w:rPr>
  </w:style>
  <w:style w:type="character" w:customStyle="1" w:styleId="WW8Num83z1">
    <w:name w:val="WW8Num83z1"/>
    <w:rsid w:val="00DB24D0"/>
    <w:rPr>
      <w:rFonts w:ascii="Courier New" w:hAnsi="Courier New"/>
    </w:rPr>
  </w:style>
  <w:style w:type="character" w:customStyle="1" w:styleId="WW8Num83z2">
    <w:name w:val="WW8Num83z2"/>
    <w:rsid w:val="00DB24D0"/>
    <w:rPr>
      <w:rFonts w:ascii="Wingdings" w:hAnsi="Wingdings"/>
    </w:rPr>
  </w:style>
  <w:style w:type="character" w:customStyle="1" w:styleId="WW8Num84z0">
    <w:name w:val="WW8Num84z0"/>
    <w:rsid w:val="00DB24D0"/>
    <w:rPr>
      <w:rFonts w:ascii="Symbol" w:hAnsi="Symbol"/>
    </w:rPr>
  </w:style>
  <w:style w:type="character" w:customStyle="1" w:styleId="WW8Num84z1">
    <w:name w:val="WW8Num84z1"/>
    <w:rsid w:val="00DB24D0"/>
    <w:rPr>
      <w:rFonts w:ascii="Courier New" w:hAnsi="Courier New"/>
    </w:rPr>
  </w:style>
  <w:style w:type="character" w:customStyle="1" w:styleId="WW8Num84z2">
    <w:name w:val="WW8Num84z2"/>
    <w:rsid w:val="00DB24D0"/>
    <w:rPr>
      <w:rFonts w:ascii="Wingdings" w:hAnsi="Wingdings"/>
    </w:rPr>
  </w:style>
  <w:style w:type="character" w:customStyle="1" w:styleId="WW8Num85z0">
    <w:name w:val="WW8Num85z0"/>
    <w:rsid w:val="00DB24D0"/>
    <w:rPr>
      <w:rFonts w:ascii="Symbol" w:hAnsi="Symbol"/>
    </w:rPr>
  </w:style>
  <w:style w:type="character" w:customStyle="1" w:styleId="WW8Num86z0">
    <w:name w:val="WW8Num86z0"/>
    <w:rsid w:val="00DB24D0"/>
    <w:rPr>
      <w:rFonts w:ascii="Symbol" w:hAnsi="Symbol"/>
    </w:rPr>
  </w:style>
  <w:style w:type="character" w:customStyle="1" w:styleId="WW8Num86z1">
    <w:name w:val="WW8Num86z1"/>
    <w:rsid w:val="00DB24D0"/>
    <w:rPr>
      <w:rFonts w:ascii="Courier New" w:hAnsi="Courier New"/>
    </w:rPr>
  </w:style>
  <w:style w:type="character" w:customStyle="1" w:styleId="WW8Num86z2">
    <w:name w:val="WW8Num86z2"/>
    <w:rsid w:val="00DB24D0"/>
    <w:rPr>
      <w:rFonts w:ascii="Wingdings" w:hAnsi="Wingdings"/>
    </w:rPr>
  </w:style>
  <w:style w:type="character" w:customStyle="1" w:styleId="WW8Num87z0">
    <w:name w:val="WW8Num87z0"/>
    <w:rsid w:val="00DB24D0"/>
    <w:rPr>
      <w:rFonts w:ascii="Symbol" w:hAnsi="Symbol"/>
    </w:rPr>
  </w:style>
  <w:style w:type="character" w:customStyle="1" w:styleId="WW8Num87z1">
    <w:name w:val="WW8Num87z1"/>
    <w:rsid w:val="00DB24D0"/>
    <w:rPr>
      <w:rFonts w:ascii="Courier New" w:hAnsi="Courier New"/>
    </w:rPr>
  </w:style>
  <w:style w:type="character" w:customStyle="1" w:styleId="WW8Num87z2">
    <w:name w:val="WW8Num87z2"/>
    <w:rsid w:val="00DB24D0"/>
    <w:rPr>
      <w:rFonts w:ascii="Wingdings" w:hAnsi="Wingdings"/>
    </w:rPr>
  </w:style>
  <w:style w:type="character" w:customStyle="1" w:styleId="WW8Num88z0">
    <w:name w:val="WW8Num88z0"/>
    <w:rsid w:val="00DB24D0"/>
    <w:rPr>
      <w:color w:val="auto"/>
      <w:kern w:val="1"/>
      <w:sz w:val="28"/>
    </w:rPr>
  </w:style>
  <w:style w:type="character" w:customStyle="1" w:styleId="WW8Num88z1">
    <w:name w:val="WW8Num88z1"/>
    <w:rsid w:val="00DB24D0"/>
    <w:rPr>
      <w:rFonts w:ascii="Courier New" w:hAnsi="Courier New"/>
    </w:rPr>
  </w:style>
  <w:style w:type="character" w:customStyle="1" w:styleId="WW8Num88z2">
    <w:name w:val="WW8Num88z2"/>
    <w:rsid w:val="00DB24D0"/>
    <w:rPr>
      <w:rFonts w:ascii="Wingdings" w:hAnsi="Wingdings"/>
    </w:rPr>
  </w:style>
  <w:style w:type="character" w:customStyle="1" w:styleId="WW8Num88z3">
    <w:name w:val="WW8Num88z3"/>
    <w:rsid w:val="00DB24D0"/>
    <w:rPr>
      <w:rFonts w:ascii="Symbol" w:hAnsi="Symbol"/>
    </w:rPr>
  </w:style>
  <w:style w:type="character" w:customStyle="1" w:styleId="WW8Num89z0">
    <w:name w:val="WW8Num89z0"/>
    <w:rsid w:val="00DB24D0"/>
    <w:rPr>
      <w:rFonts w:ascii="Symbol" w:hAnsi="Symbol"/>
    </w:rPr>
  </w:style>
  <w:style w:type="character" w:customStyle="1" w:styleId="WW8Num89z1">
    <w:name w:val="WW8Num89z1"/>
    <w:rsid w:val="00DB24D0"/>
    <w:rPr>
      <w:rFonts w:ascii="Courier New" w:hAnsi="Courier New"/>
    </w:rPr>
  </w:style>
  <w:style w:type="character" w:customStyle="1" w:styleId="WW8Num89z2">
    <w:name w:val="WW8Num89z2"/>
    <w:rsid w:val="00DB24D0"/>
    <w:rPr>
      <w:rFonts w:ascii="Wingdings" w:hAnsi="Wingdings"/>
    </w:rPr>
  </w:style>
  <w:style w:type="character" w:customStyle="1" w:styleId="WW8Num90z0">
    <w:name w:val="WW8Num90z0"/>
    <w:rsid w:val="00DB24D0"/>
    <w:rPr>
      <w:rFonts w:ascii="Symbol" w:hAnsi="Symbol"/>
    </w:rPr>
  </w:style>
  <w:style w:type="character" w:customStyle="1" w:styleId="WW8Num90z1">
    <w:name w:val="WW8Num90z1"/>
    <w:rsid w:val="00DB24D0"/>
    <w:rPr>
      <w:rFonts w:ascii="Courier New" w:hAnsi="Courier New"/>
    </w:rPr>
  </w:style>
  <w:style w:type="character" w:customStyle="1" w:styleId="WW8Num90z2">
    <w:name w:val="WW8Num90z2"/>
    <w:rsid w:val="00DB24D0"/>
    <w:rPr>
      <w:rFonts w:ascii="Wingdings" w:hAnsi="Wingdings"/>
    </w:rPr>
  </w:style>
  <w:style w:type="character" w:customStyle="1" w:styleId="WW8NumSt80z0">
    <w:name w:val="WW8NumSt80z0"/>
    <w:rsid w:val="00DB24D0"/>
    <w:rPr>
      <w:rFonts w:ascii="Times New Roman" w:hAnsi="Times New Roman"/>
    </w:rPr>
  </w:style>
  <w:style w:type="character" w:customStyle="1" w:styleId="WW8NumSt84z0">
    <w:name w:val="WW8NumSt84z0"/>
    <w:rsid w:val="00DB24D0"/>
    <w:rPr>
      <w:rFonts w:ascii="Times New Roman" w:hAnsi="Times New Roman"/>
    </w:rPr>
  </w:style>
  <w:style w:type="character" w:customStyle="1" w:styleId="aa">
    <w:name w:val="Символ сноски"/>
    <w:rsid w:val="00DB24D0"/>
    <w:rPr>
      <w:vertAlign w:val="superscript"/>
    </w:rPr>
  </w:style>
  <w:style w:type="character" w:customStyle="1" w:styleId="WW-">
    <w:name w:val="WW-Символ сноски"/>
    <w:rsid w:val="00DB24D0"/>
    <w:rPr>
      <w:vertAlign w:val="superscript"/>
    </w:rPr>
  </w:style>
  <w:style w:type="character" w:customStyle="1" w:styleId="14">
    <w:name w:val="Знак сноски1"/>
    <w:rsid w:val="00DB24D0"/>
    <w:rPr>
      <w:vertAlign w:val="superscript"/>
    </w:rPr>
  </w:style>
  <w:style w:type="character" w:customStyle="1" w:styleId="BodyTextIndentChar">
    <w:name w:val="Body Text Indent Char"/>
    <w:rsid w:val="00DB24D0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DB24D0"/>
    <w:rPr>
      <w:rFonts w:ascii="Calibri" w:eastAsia="Arial Unicode MS" w:hAnsi="Calibri"/>
      <w:color w:val="00000A"/>
      <w:kern w:val="1"/>
      <w:sz w:val="24"/>
    </w:rPr>
  </w:style>
  <w:style w:type="character" w:styleId="ab">
    <w:name w:val="Hyperlink"/>
    <w:basedOn w:val="a0"/>
    <w:uiPriority w:val="99"/>
    <w:rsid w:val="00DB24D0"/>
    <w:rPr>
      <w:rFonts w:cs="Times New Roman"/>
      <w:color w:val="0000FF"/>
      <w:u w:val="single"/>
    </w:rPr>
  </w:style>
  <w:style w:type="character" w:customStyle="1" w:styleId="s1">
    <w:name w:val="s1"/>
    <w:rsid w:val="00DB24D0"/>
  </w:style>
  <w:style w:type="character" w:customStyle="1" w:styleId="apple-converted-space">
    <w:name w:val="apple-converted-space"/>
    <w:rsid w:val="00DB24D0"/>
  </w:style>
  <w:style w:type="character" w:customStyle="1" w:styleId="BodyTextChar">
    <w:name w:val="Body Text Char"/>
    <w:rsid w:val="00DB24D0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DB24D0"/>
    <w:rPr>
      <w:rFonts w:ascii="Calibri" w:hAnsi="Calibri"/>
    </w:rPr>
  </w:style>
  <w:style w:type="character" w:customStyle="1" w:styleId="apple-style-span">
    <w:name w:val="apple-style-span"/>
    <w:rsid w:val="00DB24D0"/>
  </w:style>
  <w:style w:type="character" w:customStyle="1" w:styleId="BodyTextIndent2Char">
    <w:name w:val="Body Text Indent 2 Char"/>
    <w:rsid w:val="00DB24D0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DB24D0"/>
    <w:rPr>
      <w:rFonts w:ascii="Calibri" w:hAnsi="Calibri"/>
      <w:sz w:val="16"/>
    </w:rPr>
  </w:style>
  <w:style w:type="character" w:customStyle="1" w:styleId="HTMLPreformattedChar">
    <w:name w:val="HTML Preformatted Char"/>
    <w:rsid w:val="00DB24D0"/>
    <w:rPr>
      <w:rFonts w:ascii="Courier New" w:hAnsi="Courier New"/>
      <w:sz w:val="20"/>
    </w:rPr>
  </w:style>
  <w:style w:type="character" w:customStyle="1" w:styleId="Arial">
    <w:name w:val="Основной текст + Arial"/>
    <w:rsid w:val="00DB24D0"/>
    <w:rPr>
      <w:rFonts w:ascii="Arial" w:hAnsi="Arial"/>
      <w:i/>
      <w:spacing w:val="0"/>
      <w:sz w:val="15"/>
      <w:shd w:val="clear" w:color="auto" w:fill="FFFFFF"/>
    </w:rPr>
  </w:style>
  <w:style w:type="character" w:customStyle="1" w:styleId="ac">
    <w:name w:val="Основной текст + Полужирный"/>
    <w:rsid w:val="00DB24D0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DB24D0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DB24D0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DB24D0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d">
    <w:name w:val="Основной текст + Курсив"/>
    <w:rsid w:val="00DB24D0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e">
    <w:name w:val="А ОСН ТЕКСТ Знак"/>
    <w:rsid w:val="00DB24D0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5">
    <w:name w:val="Основной текст + Курсив1"/>
    <w:rsid w:val="00DB24D0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DB24D0"/>
  </w:style>
  <w:style w:type="character" w:customStyle="1" w:styleId="BalloonTextChar">
    <w:name w:val="Balloon Text Char"/>
    <w:rsid w:val="00DB24D0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DB24D0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DB24D0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DB24D0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DB24D0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DB24D0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DB24D0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DB24D0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DB24D0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DB24D0"/>
    <w:rPr>
      <w:rFonts w:eastAsia="Arial Unicode MS"/>
      <w:color w:val="00000A"/>
      <w:kern w:val="1"/>
    </w:rPr>
  </w:style>
  <w:style w:type="character" w:customStyle="1" w:styleId="af">
    <w:name w:val="А_основной Знак"/>
    <w:rsid w:val="00DB24D0"/>
    <w:rPr>
      <w:rFonts w:ascii="Times New Roman" w:hAnsi="Times New Roman"/>
      <w:sz w:val="28"/>
    </w:rPr>
  </w:style>
  <w:style w:type="character" w:customStyle="1" w:styleId="s4">
    <w:name w:val="s4"/>
    <w:rsid w:val="00DB24D0"/>
  </w:style>
  <w:style w:type="character" w:customStyle="1" w:styleId="s5">
    <w:name w:val="s5"/>
    <w:rsid w:val="00DB24D0"/>
  </w:style>
  <w:style w:type="character" w:customStyle="1" w:styleId="FooterChar">
    <w:name w:val="Footer Char"/>
    <w:rsid w:val="00DB24D0"/>
    <w:rPr>
      <w:rFonts w:ascii="Calibri" w:eastAsia="Arial Unicode MS" w:hAnsi="Calibri"/>
      <w:color w:val="00000A"/>
      <w:kern w:val="1"/>
    </w:rPr>
  </w:style>
  <w:style w:type="character" w:customStyle="1" w:styleId="16">
    <w:name w:val="Сноска1"/>
    <w:rsid w:val="00DB24D0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DB24D0"/>
    <w:rPr>
      <w:rFonts w:ascii="Calibri" w:hAnsi="Calibri"/>
    </w:rPr>
  </w:style>
  <w:style w:type="character" w:customStyle="1" w:styleId="21">
    <w:name w:val="Знак сноски2"/>
    <w:rsid w:val="00DB24D0"/>
    <w:rPr>
      <w:vertAlign w:val="superscript"/>
    </w:rPr>
  </w:style>
  <w:style w:type="character" w:styleId="af0">
    <w:name w:val="Emphasis"/>
    <w:basedOn w:val="a0"/>
    <w:uiPriority w:val="20"/>
    <w:qFormat/>
    <w:rsid w:val="00DB24D0"/>
    <w:rPr>
      <w:rFonts w:cs="Times New Roman"/>
      <w:i/>
    </w:rPr>
  </w:style>
  <w:style w:type="character" w:customStyle="1" w:styleId="c0">
    <w:name w:val="c0"/>
    <w:rsid w:val="00DB24D0"/>
  </w:style>
  <w:style w:type="character" w:customStyle="1" w:styleId="s8">
    <w:name w:val="s8"/>
    <w:rsid w:val="00DB24D0"/>
  </w:style>
  <w:style w:type="character" w:customStyle="1" w:styleId="s13">
    <w:name w:val="s13"/>
    <w:rsid w:val="00DB24D0"/>
  </w:style>
  <w:style w:type="character" w:customStyle="1" w:styleId="s12">
    <w:name w:val="s12"/>
    <w:rsid w:val="00DB24D0"/>
  </w:style>
  <w:style w:type="character" w:customStyle="1" w:styleId="s7">
    <w:name w:val="s7"/>
    <w:rsid w:val="00DB24D0"/>
  </w:style>
  <w:style w:type="character" w:customStyle="1" w:styleId="s11">
    <w:name w:val="s11"/>
    <w:rsid w:val="00DB24D0"/>
  </w:style>
  <w:style w:type="character" w:customStyle="1" w:styleId="s15">
    <w:name w:val="s15"/>
    <w:rsid w:val="00DB24D0"/>
  </w:style>
  <w:style w:type="character" w:customStyle="1" w:styleId="comments">
    <w:name w:val="comments"/>
    <w:rsid w:val="00DB24D0"/>
  </w:style>
  <w:style w:type="character" w:styleId="af1">
    <w:name w:val="line number"/>
    <w:basedOn w:val="a0"/>
    <w:uiPriority w:val="99"/>
    <w:rsid w:val="00DB24D0"/>
    <w:rPr>
      <w:rFonts w:cs="Times New Roman"/>
    </w:rPr>
  </w:style>
  <w:style w:type="character" w:customStyle="1" w:styleId="af2">
    <w:name w:val="Подзаголовок Знак"/>
    <w:rsid w:val="00DB24D0"/>
    <w:rPr>
      <w:rFonts w:ascii="Arial" w:hAnsi="Arial"/>
      <w:i/>
      <w:sz w:val="28"/>
    </w:rPr>
  </w:style>
  <w:style w:type="character" w:customStyle="1" w:styleId="af3">
    <w:name w:val="Отступ основного текста Знак"/>
    <w:rsid w:val="00DB24D0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DB24D0"/>
  </w:style>
  <w:style w:type="character" w:customStyle="1" w:styleId="WW--">
    <w:name w:val="WW-Интернет-ссылка"/>
    <w:rsid w:val="00DB24D0"/>
    <w:rPr>
      <w:color w:val="0000FF"/>
      <w:u w:val="single"/>
      <w:lang w:val="uz-Cyrl-UZ"/>
    </w:rPr>
  </w:style>
  <w:style w:type="character" w:styleId="af4">
    <w:name w:val="Strong"/>
    <w:basedOn w:val="a0"/>
    <w:uiPriority w:val="22"/>
    <w:qFormat/>
    <w:rsid w:val="00DB24D0"/>
    <w:rPr>
      <w:rFonts w:cs="Times New Roman"/>
      <w:b/>
    </w:rPr>
  </w:style>
  <w:style w:type="character" w:customStyle="1" w:styleId="c7">
    <w:name w:val="c7"/>
    <w:rsid w:val="00DB24D0"/>
  </w:style>
  <w:style w:type="character" w:customStyle="1" w:styleId="ListLabel1">
    <w:name w:val="ListLabel 1"/>
    <w:rsid w:val="00DB24D0"/>
  </w:style>
  <w:style w:type="character" w:styleId="af5">
    <w:name w:val="endnote reference"/>
    <w:basedOn w:val="a0"/>
    <w:uiPriority w:val="99"/>
    <w:rsid w:val="00DB24D0"/>
    <w:rPr>
      <w:rFonts w:cs="Times New Roman"/>
      <w:vertAlign w:val="superscript"/>
    </w:rPr>
  </w:style>
  <w:style w:type="character" w:customStyle="1" w:styleId="ListLabel2">
    <w:name w:val="ListLabel 2"/>
    <w:rsid w:val="00DB24D0"/>
  </w:style>
  <w:style w:type="character" w:customStyle="1" w:styleId="ListLabel3">
    <w:name w:val="ListLabel 3"/>
    <w:rsid w:val="00DB24D0"/>
  </w:style>
  <w:style w:type="character" w:customStyle="1" w:styleId="ListLabel4">
    <w:name w:val="ListLabel 4"/>
    <w:rsid w:val="00DB24D0"/>
  </w:style>
  <w:style w:type="character" w:customStyle="1" w:styleId="ListLabel5">
    <w:name w:val="ListLabel 5"/>
    <w:rsid w:val="00DB24D0"/>
  </w:style>
  <w:style w:type="character" w:customStyle="1" w:styleId="ListLabel6">
    <w:name w:val="ListLabel 6"/>
    <w:rsid w:val="00DB24D0"/>
  </w:style>
  <w:style w:type="character" w:customStyle="1" w:styleId="ListLabel7">
    <w:name w:val="ListLabel 7"/>
    <w:rsid w:val="00DB24D0"/>
  </w:style>
  <w:style w:type="character" w:customStyle="1" w:styleId="ListLabel8">
    <w:name w:val="ListLabel 8"/>
    <w:rsid w:val="00DB24D0"/>
  </w:style>
  <w:style w:type="character" w:customStyle="1" w:styleId="ListLabel9">
    <w:name w:val="ListLabel 9"/>
    <w:rsid w:val="00DB24D0"/>
  </w:style>
  <w:style w:type="character" w:customStyle="1" w:styleId="ListLabel10">
    <w:name w:val="ListLabel 10"/>
    <w:rsid w:val="00DB24D0"/>
  </w:style>
  <w:style w:type="character" w:customStyle="1" w:styleId="ListLabel11">
    <w:name w:val="ListLabel 11"/>
    <w:rsid w:val="00DB24D0"/>
  </w:style>
  <w:style w:type="character" w:customStyle="1" w:styleId="ListLabel12">
    <w:name w:val="ListLabel 12"/>
    <w:rsid w:val="00DB24D0"/>
  </w:style>
  <w:style w:type="character" w:customStyle="1" w:styleId="ListLabel13">
    <w:name w:val="ListLabel 13"/>
    <w:rsid w:val="00DB24D0"/>
  </w:style>
  <w:style w:type="character" w:customStyle="1" w:styleId="ListLabel14">
    <w:name w:val="ListLabel 14"/>
    <w:rsid w:val="00DB24D0"/>
  </w:style>
  <w:style w:type="character" w:customStyle="1" w:styleId="ListLabel15">
    <w:name w:val="ListLabel 15"/>
    <w:rsid w:val="00DB24D0"/>
  </w:style>
  <w:style w:type="character" w:customStyle="1" w:styleId="ListLabel16">
    <w:name w:val="ListLabel 16"/>
    <w:rsid w:val="00DB24D0"/>
  </w:style>
  <w:style w:type="character" w:customStyle="1" w:styleId="ListLabel17">
    <w:name w:val="ListLabel 17"/>
    <w:rsid w:val="00DB24D0"/>
  </w:style>
  <w:style w:type="character" w:customStyle="1" w:styleId="ListLabel18">
    <w:name w:val="ListLabel 18"/>
    <w:rsid w:val="00DB24D0"/>
  </w:style>
  <w:style w:type="character" w:customStyle="1" w:styleId="ListLabel19">
    <w:name w:val="ListLabel 19"/>
    <w:rsid w:val="00DB24D0"/>
  </w:style>
  <w:style w:type="character" w:customStyle="1" w:styleId="af6">
    <w:name w:val="Символы концевой сноски"/>
    <w:rsid w:val="00DB24D0"/>
  </w:style>
  <w:style w:type="character" w:customStyle="1" w:styleId="17">
    <w:name w:val="Основной текст Знак1"/>
    <w:rsid w:val="00DB24D0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DB24D0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DB24D0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8">
    <w:name w:val="Текст выноски Знак1"/>
    <w:rsid w:val="00DB24D0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9">
    <w:name w:val="Текст сноски Знак1"/>
    <w:uiPriority w:val="99"/>
    <w:rsid w:val="00DB24D0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a">
    <w:name w:val="Верх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b">
    <w:name w:val="Ниж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DB24D0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DB24D0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DB24D0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DB24D0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DB24D0"/>
  </w:style>
  <w:style w:type="character" w:styleId="af7">
    <w:name w:val="FollowedHyperlink"/>
    <w:basedOn w:val="a0"/>
    <w:uiPriority w:val="99"/>
    <w:rsid w:val="00DB24D0"/>
    <w:rPr>
      <w:rFonts w:cs="Times New Roman"/>
      <w:color w:val="800080"/>
      <w:u w:val="single"/>
    </w:rPr>
  </w:style>
  <w:style w:type="character" w:styleId="af8">
    <w:name w:val="Placeholder Text"/>
    <w:basedOn w:val="a0"/>
    <w:uiPriority w:val="99"/>
    <w:rsid w:val="00DB24D0"/>
    <w:rPr>
      <w:rFonts w:cs="Times New Roman"/>
      <w:color w:val="808080"/>
    </w:rPr>
  </w:style>
  <w:style w:type="character" w:customStyle="1" w:styleId="WW-0">
    <w:name w:val="WW-Символы концевой сноски"/>
    <w:rsid w:val="00DB24D0"/>
  </w:style>
  <w:style w:type="character" w:customStyle="1" w:styleId="Standard1">
    <w:name w:val="Standard Знак1"/>
    <w:rsid w:val="00DB24D0"/>
    <w:rPr>
      <w:rFonts w:ascii="Arial" w:eastAsia="SimSun" w:hAnsi="Arial"/>
      <w:kern w:val="1"/>
      <w:sz w:val="24"/>
    </w:rPr>
  </w:style>
  <w:style w:type="character" w:customStyle="1" w:styleId="af9">
    <w:name w:val="Осн_текст Знак"/>
    <w:rsid w:val="00DB24D0"/>
    <w:rPr>
      <w:rFonts w:ascii="Courier New" w:hAnsi="Courier New"/>
      <w:spacing w:val="-14"/>
      <w:sz w:val="24"/>
    </w:rPr>
  </w:style>
  <w:style w:type="paragraph" w:customStyle="1" w:styleId="afa">
    <w:name w:val="Заголовок"/>
    <w:basedOn w:val="a"/>
    <w:next w:val="afb"/>
    <w:rsid w:val="00DB24D0"/>
    <w:pPr>
      <w:keepNext/>
      <w:suppressAutoHyphens/>
      <w:spacing w:before="240" w:line="100" w:lineRule="atLeast"/>
      <w:textAlignment w:val="baseline"/>
    </w:pPr>
    <w:rPr>
      <w:rFonts w:ascii="Arial" w:hAnsi="Arial" w:cs="Arial"/>
      <w:b/>
      <w:bCs/>
      <w:color w:val="00000A"/>
      <w:kern w:val="1"/>
      <w:lang w:val="de-DE" w:eastAsia="ar-SA"/>
    </w:rPr>
  </w:style>
  <w:style w:type="paragraph" w:styleId="afb">
    <w:name w:val="Body Text"/>
    <w:basedOn w:val="a"/>
    <w:link w:val="afc"/>
    <w:rsid w:val="00DB24D0"/>
    <w:pPr>
      <w:suppressAutoHyphens/>
      <w:spacing w:after="12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c">
    <w:name w:val="Основной текст Знак"/>
    <w:basedOn w:val="a0"/>
    <w:link w:val="afb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d">
    <w:name w:val="List"/>
    <w:basedOn w:val="afb"/>
    <w:uiPriority w:val="99"/>
    <w:rsid w:val="00DB24D0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c">
    <w:name w:val="Название1"/>
    <w:basedOn w:val="a"/>
    <w:rsid w:val="00DB24D0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color w:val="00000A"/>
      <w:kern w:val="1"/>
      <w:lang w:eastAsia="ar-SA"/>
    </w:rPr>
  </w:style>
  <w:style w:type="paragraph" w:customStyle="1" w:styleId="22">
    <w:name w:val="Указатель2"/>
    <w:basedOn w:val="a"/>
    <w:rsid w:val="00DB24D0"/>
    <w:pPr>
      <w:suppressLineNumbers/>
      <w:suppressAutoHyphens/>
      <w:spacing w:after="200" w:line="276" w:lineRule="auto"/>
    </w:pPr>
    <w:rPr>
      <w:rFonts w:ascii="Calibri" w:eastAsia="Arial Unicode MS" w:hAnsi="Calibri" w:cs="Mangal"/>
      <w:color w:val="00000A"/>
      <w:kern w:val="1"/>
      <w:sz w:val="22"/>
      <w:szCs w:val="22"/>
      <w:lang w:eastAsia="ar-SA"/>
    </w:rPr>
  </w:style>
  <w:style w:type="paragraph" w:customStyle="1" w:styleId="1d">
    <w:name w:val="Абзац списка1"/>
    <w:basedOn w:val="a"/>
    <w:rsid w:val="00DB24D0"/>
    <w:pPr>
      <w:suppressAutoHyphens/>
      <w:spacing w:line="360" w:lineRule="auto"/>
      <w:ind w:left="720"/>
    </w:pPr>
    <w:rPr>
      <w:kern w:val="1"/>
      <w:lang w:eastAsia="ar-SA"/>
    </w:rPr>
  </w:style>
  <w:style w:type="paragraph" w:customStyle="1" w:styleId="afe">
    <w:name w:val="Абзац"/>
    <w:basedOn w:val="a"/>
    <w:rsid w:val="00DB24D0"/>
    <w:pPr>
      <w:spacing w:line="312" w:lineRule="auto"/>
      <w:ind w:firstLine="567"/>
      <w:jc w:val="both"/>
    </w:pPr>
    <w:rPr>
      <w:kern w:val="1"/>
      <w:szCs w:val="20"/>
      <w:lang w:eastAsia="ar-SA"/>
    </w:rPr>
  </w:style>
  <w:style w:type="paragraph" w:customStyle="1" w:styleId="14TexstOSNOVA1012">
    <w:name w:val="14TexstOSNOVA_10/12"/>
    <w:basedOn w:val="a"/>
    <w:rsid w:val="00DB24D0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ff">
    <w:name w:val="Body Text Indent"/>
    <w:basedOn w:val="a"/>
    <w:link w:val="aff0"/>
    <w:uiPriority w:val="99"/>
    <w:rsid w:val="00DB24D0"/>
    <w:pPr>
      <w:ind w:firstLine="340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western">
    <w:name w:val="western"/>
    <w:basedOn w:val="a"/>
    <w:rsid w:val="00DB24D0"/>
    <w:pPr>
      <w:spacing w:before="280"/>
    </w:pPr>
    <w:rPr>
      <w:color w:val="000000"/>
      <w:kern w:val="1"/>
      <w:lang w:eastAsia="ar-SA"/>
    </w:rPr>
  </w:style>
  <w:style w:type="paragraph" w:customStyle="1" w:styleId="09PodZAG">
    <w:name w:val="09PodZAG_п/ж"/>
    <w:basedOn w:val="a"/>
    <w:rsid w:val="00DB24D0"/>
    <w:pPr>
      <w:autoSpaceDE w:val="0"/>
      <w:spacing w:after="113" w:line="240" w:lineRule="atLeast"/>
      <w:jc w:val="center"/>
      <w:textAlignment w:val="center"/>
    </w:pPr>
    <w:rPr>
      <w:rFonts w:ascii="FuturisC" w:hAnsi="FuturisC" w:cs="FuturisC"/>
      <w:b/>
      <w:bCs/>
      <w:caps/>
      <w:color w:val="000000"/>
      <w:kern w:val="1"/>
      <w:sz w:val="22"/>
      <w:szCs w:val="22"/>
      <w:lang w:eastAsia="ar-SA"/>
    </w:rPr>
  </w:style>
  <w:style w:type="paragraph" w:customStyle="1" w:styleId="p4">
    <w:name w:val="p4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aff1">
    <w:name w:val="Основной"/>
    <w:basedOn w:val="a"/>
    <w:rsid w:val="00DB24D0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2">
    <w:name w:val="Буллит"/>
    <w:basedOn w:val="aff1"/>
    <w:rsid w:val="00DB24D0"/>
    <w:pPr>
      <w:ind w:firstLine="244"/>
    </w:pPr>
  </w:style>
  <w:style w:type="paragraph" w:customStyle="1" w:styleId="23">
    <w:name w:val="Заг 2"/>
    <w:basedOn w:val="a"/>
    <w:rsid w:val="00DB24D0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kern w:val="1"/>
      <w:sz w:val="26"/>
      <w:szCs w:val="26"/>
      <w:lang w:eastAsia="ar-SA"/>
    </w:rPr>
  </w:style>
  <w:style w:type="paragraph" w:customStyle="1" w:styleId="msolistparagraph0">
    <w:name w:val="msolistparagraph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Default">
    <w:name w:val="Default"/>
    <w:rsid w:val="00DB24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3">
    <w:name w:val="Таблица"/>
    <w:basedOn w:val="aff1"/>
    <w:rsid w:val="00DB24D0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DB24D0"/>
    <w:pPr>
      <w:spacing w:before="255" w:after="113" w:line="240" w:lineRule="atLeast"/>
    </w:pPr>
    <w:rPr>
      <w:i/>
      <w:iCs/>
      <w:sz w:val="23"/>
      <w:szCs w:val="23"/>
    </w:rPr>
  </w:style>
  <w:style w:type="paragraph" w:styleId="aff4">
    <w:name w:val="header"/>
    <w:basedOn w:val="a"/>
    <w:link w:val="aff5"/>
    <w:rsid w:val="00DB24D0"/>
    <w:pPr>
      <w:tabs>
        <w:tab w:val="center" w:pos="4677"/>
        <w:tab w:val="right" w:pos="9355"/>
      </w:tabs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5">
    <w:name w:val="Верхний колонтитул Знак"/>
    <w:basedOn w:val="a0"/>
    <w:link w:val="aff4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24">
    <w:name w:val="Body Text Indent 2"/>
    <w:basedOn w:val="a"/>
    <w:link w:val="25"/>
    <w:uiPriority w:val="99"/>
    <w:rsid w:val="00DB24D0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32">
    <w:name w:val="Body Text 3"/>
    <w:basedOn w:val="a"/>
    <w:link w:val="33"/>
    <w:uiPriority w:val="99"/>
    <w:rsid w:val="00DB24D0"/>
    <w:pPr>
      <w:spacing w:after="120" w:line="360" w:lineRule="auto"/>
      <w:jc w:val="both"/>
    </w:pPr>
    <w:rPr>
      <w:rFonts w:ascii="Calibri" w:eastAsia="Arial Unicode MS" w:hAnsi="Calibri"/>
      <w:color w:val="00000A"/>
      <w:kern w:val="1"/>
      <w:sz w:val="16"/>
      <w:szCs w:val="20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DB24D0"/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paragraph" w:customStyle="1" w:styleId="26">
    <w:name w:val="Абзац списка2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rsid w:val="00DB2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A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B24D0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7">
    <w:name w:val="Основной текст (2)"/>
    <w:basedOn w:val="a"/>
    <w:link w:val="28"/>
    <w:rsid w:val="00DB24D0"/>
    <w:pPr>
      <w:widowControl w:val="0"/>
      <w:shd w:val="clear" w:color="auto" w:fill="FFFFFF"/>
      <w:suppressAutoHyphens/>
      <w:spacing w:line="240" w:lineRule="atLeast"/>
    </w:pPr>
    <w:rPr>
      <w:rFonts w:cs="Mangal"/>
      <w:kern w:val="1"/>
      <w:sz w:val="17"/>
      <w:szCs w:val="17"/>
      <w:lang w:eastAsia="hi-IN" w:bidi="hi-IN"/>
    </w:rPr>
  </w:style>
  <w:style w:type="paragraph" w:customStyle="1" w:styleId="aff6">
    <w:name w:val="А ОСН ТЕКСТ"/>
    <w:basedOn w:val="a"/>
    <w:rsid w:val="00DB24D0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B24D0"/>
    <w:rPr>
      <w:kern w:val="1"/>
      <w:lang w:eastAsia="ar-SA"/>
    </w:rPr>
  </w:style>
  <w:style w:type="paragraph" w:customStyle="1" w:styleId="p2">
    <w:name w:val="p2"/>
    <w:basedOn w:val="a"/>
    <w:rsid w:val="00DB24D0"/>
    <w:pPr>
      <w:spacing w:before="280" w:after="280"/>
    </w:pPr>
    <w:rPr>
      <w:kern w:val="1"/>
      <w:lang w:eastAsia="ar-SA"/>
    </w:rPr>
  </w:style>
  <w:style w:type="paragraph" w:styleId="aff7">
    <w:name w:val="Balloon Text"/>
    <w:basedOn w:val="a"/>
    <w:link w:val="aff8"/>
    <w:uiPriority w:val="99"/>
    <w:rsid w:val="00DB24D0"/>
    <w:pPr>
      <w:suppressAutoHyphens/>
    </w:pPr>
    <w:rPr>
      <w:rFonts w:eastAsia="Arial Unicode MS"/>
      <w:color w:val="00000A"/>
      <w:kern w:val="1"/>
      <w:sz w:val="2"/>
      <w:szCs w:val="20"/>
      <w:lang w:eastAsia="ar-SA"/>
    </w:rPr>
  </w:style>
  <w:style w:type="character" w:customStyle="1" w:styleId="aff8">
    <w:name w:val="Текст выноски Знак"/>
    <w:basedOn w:val="a0"/>
    <w:link w:val="aff7"/>
    <w:uiPriority w:val="99"/>
    <w:rsid w:val="00DB24D0"/>
    <w:rPr>
      <w:rFonts w:ascii="Times New Roman" w:eastAsia="Arial Unicode MS" w:hAnsi="Times New Roman" w:cs="Times New Roman"/>
      <w:color w:val="00000A"/>
      <w:kern w:val="1"/>
      <w:sz w:val="2"/>
      <w:szCs w:val="20"/>
      <w:lang w:eastAsia="ar-SA"/>
    </w:rPr>
  </w:style>
  <w:style w:type="paragraph" w:styleId="aff9">
    <w:name w:val="endnote text"/>
    <w:basedOn w:val="a"/>
    <w:link w:val="affa"/>
    <w:uiPriority w:val="99"/>
    <w:rsid w:val="00DB24D0"/>
    <w:pPr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0"/>
      <w:szCs w:val="20"/>
      <w:lang w:eastAsia="ar-SA"/>
    </w:rPr>
  </w:style>
  <w:style w:type="character" w:customStyle="1" w:styleId="affa">
    <w:name w:val="Текст концевой сноски Знак"/>
    <w:basedOn w:val="a0"/>
    <w:link w:val="aff9"/>
    <w:uiPriority w:val="99"/>
    <w:rsid w:val="00DB24D0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W-1">
    <w:name w:val="WW-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b">
    <w:name w:val="А_основной"/>
    <w:basedOn w:val="a"/>
    <w:qFormat/>
    <w:rsid w:val="00DB24D0"/>
    <w:pPr>
      <w:spacing w:line="360" w:lineRule="auto"/>
      <w:ind w:firstLine="454"/>
      <w:jc w:val="both"/>
    </w:pPr>
    <w:rPr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DB24D0"/>
    <w:pPr>
      <w:autoSpaceDE w:val="0"/>
      <w:spacing w:line="241" w:lineRule="atLeast"/>
    </w:pPr>
    <w:rPr>
      <w:kern w:val="1"/>
      <w:lang w:eastAsia="ar-SA"/>
    </w:rPr>
  </w:style>
  <w:style w:type="paragraph" w:customStyle="1" w:styleId="p3">
    <w:name w:val="p3"/>
    <w:basedOn w:val="a"/>
    <w:rsid w:val="00DB24D0"/>
    <w:pPr>
      <w:spacing w:before="280" w:after="280"/>
    </w:pPr>
    <w:rPr>
      <w:kern w:val="1"/>
      <w:lang w:eastAsia="ar-SA"/>
    </w:rPr>
  </w:style>
  <w:style w:type="paragraph" w:styleId="affc">
    <w:name w:val="footer"/>
    <w:basedOn w:val="a"/>
    <w:link w:val="affd"/>
    <w:uiPriority w:val="99"/>
    <w:rsid w:val="00DB24D0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d">
    <w:name w:val="Нижний колонтитул Знак"/>
    <w:basedOn w:val="a0"/>
    <w:link w:val="affc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DB24D0"/>
    <w:pPr>
      <w:tabs>
        <w:tab w:val="left" w:pos="360"/>
        <w:tab w:val="left" w:pos="640"/>
      </w:tabs>
      <w:autoSpaceDE w:val="0"/>
      <w:spacing w:line="240" w:lineRule="atLeast"/>
      <w:ind w:left="640" w:hanging="300"/>
      <w:jc w:val="both"/>
      <w:textAlignment w:val="center"/>
    </w:pPr>
    <w:rPr>
      <w:rFonts w:ascii="PragmaticaC" w:hAnsi="PragmaticaC" w:cs="PragmaticaC"/>
      <w:caps/>
      <w:color w:val="000000"/>
      <w:kern w:val="1"/>
      <w:sz w:val="20"/>
      <w:szCs w:val="20"/>
      <w:lang w:eastAsia="ar-SA"/>
    </w:rPr>
  </w:style>
  <w:style w:type="paragraph" w:customStyle="1" w:styleId="WW-2">
    <w:name w:val="WW-Сноска"/>
    <w:basedOn w:val="aff1"/>
    <w:rsid w:val="00DB24D0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DB24D0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DB24D0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B24D0"/>
    <w:pPr>
      <w:spacing w:after="120"/>
    </w:pPr>
  </w:style>
  <w:style w:type="paragraph" w:styleId="29">
    <w:name w:val="Body Text 2"/>
    <w:basedOn w:val="a"/>
    <w:link w:val="2a"/>
    <w:uiPriority w:val="99"/>
    <w:rsid w:val="00DB24D0"/>
    <w:pPr>
      <w:spacing w:after="120" w:line="480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a">
    <w:name w:val="Основной текст 2 Знак"/>
    <w:basedOn w:val="a0"/>
    <w:link w:val="29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e">
    <w:name w:val="Текст сноски1"/>
    <w:basedOn w:val="a"/>
    <w:rsid w:val="00DB24D0"/>
    <w:rPr>
      <w:rFonts w:ascii="Calibri" w:eastAsia="Arial Unicode MS" w:hAnsi="Calibri" w:cs="Calibri"/>
      <w:color w:val="00000A"/>
      <w:kern w:val="1"/>
      <w:lang w:eastAsia="ar-SA"/>
    </w:rPr>
  </w:style>
  <w:style w:type="paragraph" w:customStyle="1" w:styleId="Heading">
    <w:name w:val="Heading"/>
    <w:rsid w:val="00DB24D0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B24D0"/>
    <w:pPr>
      <w:suppressAutoHyphens/>
      <w:ind w:left="540" w:hanging="540"/>
    </w:pPr>
    <w:rPr>
      <w:kern w:val="1"/>
      <w:lang w:eastAsia="ar-SA"/>
    </w:rPr>
  </w:style>
  <w:style w:type="paragraph" w:customStyle="1" w:styleId="p16">
    <w:name w:val="p16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5">
    <w:name w:val="p15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3">
    <w:name w:val="p23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2">
    <w:name w:val="p22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8">
    <w:name w:val="p28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4">
    <w:name w:val="p14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p20">
    <w:name w:val="p20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9">
    <w:name w:val="p1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9">
    <w:name w:val="p2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37">
    <w:name w:val="p37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Footnote">
    <w:name w:val="Footnote"/>
    <w:basedOn w:val="Standard"/>
    <w:rsid w:val="00DB24D0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e">
    <w:name w:val="Title"/>
    <w:basedOn w:val="a"/>
    <w:next w:val="afff"/>
    <w:link w:val="afff0"/>
    <w:uiPriority w:val="99"/>
    <w:qFormat/>
    <w:rsid w:val="00DB24D0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fff0">
    <w:name w:val="Название Знак"/>
    <w:basedOn w:val="a0"/>
    <w:link w:val="affe"/>
    <w:uiPriority w:val="99"/>
    <w:rsid w:val="00DB24D0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ff">
    <w:name w:val="Subtitle"/>
    <w:basedOn w:val="a"/>
    <w:next w:val="afb"/>
    <w:link w:val="1f"/>
    <w:uiPriority w:val="11"/>
    <w:qFormat/>
    <w:rsid w:val="00DB24D0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Cambria" w:hAnsi="Cambria"/>
      <w:color w:val="00000A"/>
      <w:kern w:val="1"/>
      <w:szCs w:val="20"/>
      <w:lang w:eastAsia="ar-SA"/>
    </w:rPr>
  </w:style>
  <w:style w:type="character" w:customStyle="1" w:styleId="1f">
    <w:name w:val="Подзаголовок Знак1"/>
    <w:basedOn w:val="a0"/>
    <w:link w:val="afff"/>
    <w:uiPriority w:val="11"/>
    <w:rsid w:val="00DB24D0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paragraph" w:customStyle="1" w:styleId="1f0">
    <w:name w:val="Указатель1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rFonts w:cs="Mangal"/>
      <w:color w:val="00000A"/>
      <w:kern w:val="1"/>
      <w:lang w:val="de-DE" w:eastAsia="fa-IR" w:bidi="fa-IR"/>
    </w:rPr>
  </w:style>
  <w:style w:type="paragraph" w:customStyle="1" w:styleId="afff1">
    <w:name w:val="Содержимое таблицы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customStyle="1" w:styleId="1f1">
    <w:name w:val="Основной текст с отступом1"/>
    <w:basedOn w:val="a"/>
    <w:rsid w:val="00DB24D0"/>
    <w:pPr>
      <w:widowControl w:val="0"/>
      <w:suppressAutoHyphens/>
      <w:spacing w:after="120" w:line="100" w:lineRule="atLeast"/>
      <w:ind w:left="283"/>
      <w:textAlignment w:val="baseline"/>
    </w:pPr>
    <w:rPr>
      <w:color w:val="00000A"/>
      <w:kern w:val="1"/>
      <w:lang w:val="de-DE" w:eastAsia="ar-SA"/>
    </w:rPr>
  </w:style>
  <w:style w:type="paragraph" w:customStyle="1" w:styleId="212">
    <w:name w:val="Основной текст 21"/>
    <w:basedOn w:val="a"/>
    <w:rsid w:val="00DB24D0"/>
    <w:pPr>
      <w:widowControl w:val="0"/>
      <w:suppressAutoHyphens/>
      <w:spacing w:line="100" w:lineRule="atLeast"/>
      <w:textAlignment w:val="baseline"/>
    </w:pPr>
    <w:rPr>
      <w:color w:val="00000A"/>
      <w:kern w:val="1"/>
      <w:sz w:val="28"/>
      <w:lang w:val="de-DE" w:eastAsia="fa-IR" w:bidi="fa-IR"/>
    </w:rPr>
  </w:style>
  <w:style w:type="paragraph" w:customStyle="1" w:styleId="213">
    <w:name w:val="Список 21"/>
    <w:basedOn w:val="a"/>
    <w:rsid w:val="00DB24D0"/>
    <w:pPr>
      <w:widowControl w:val="0"/>
      <w:suppressAutoHyphens/>
      <w:spacing w:line="100" w:lineRule="atLeast"/>
      <w:ind w:left="566" w:hanging="283"/>
      <w:textAlignment w:val="baseline"/>
    </w:pPr>
    <w:rPr>
      <w:color w:val="00000A"/>
      <w:kern w:val="1"/>
      <w:lang w:val="de-DE" w:eastAsia="ar-SA"/>
    </w:rPr>
  </w:style>
  <w:style w:type="paragraph" w:customStyle="1" w:styleId="afff2">
    <w:name w:val="Текст в заданном формате"/>
    <w:basedOn w:val="a"/>
    <w:rsid w:val="00DB24D0"/>
    <w:pPr>
      <w:widowControl w:val="0"/>
      <w:suppressAutoHyphens/>
      <w:spacing w:line="100" w:lineRule="atLeast"/>
      <w:textAlignment w:val="baseline"/>
    </w:pPr>
    <w:rPr>
      <w:rFonts w:ascii="Courier New" w:hAnsi="Courier New" w:cs="Courier New"/>
      <w:color w:val="00000A"/>
      <w:kern w:val="1"/>
      <w:sz w:val="20"/>
      <w:szCs w:val="20"/>
      <w:lang w:eastAsia="hi-IN" w:bidi="hi-IN"/>
    </w:rPr>
  </w:style>
  <w:style w:type="paragraph" w:customStyle="1" w:styleId="LTGliederung1">
    <w:name w:val="???????~LT~Gliederung 1"/>
    <w:rsid w:val="00DB24D0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DB24D0"/>
    <w:pPr>
      <w:widowControl w:val="0"/>
      <w:suppressAutoHyphens/>
      <w:spacing w:before="280" w:after="280" w:line="100" w:lineRule="atLeast"/>
      <w:textAlignment w:val="baseline"/>
    </w:pPr>
    <w:rPr>
      <w:color w:val="00000A"/>
      <w:kern w:val="1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DB24D0"/>
    <w:pPr>
      <w:widowControl w:val="0"/>
      <w:suppressAutoHyphens/>
      <w:spacing w:line="100" w:lineRule="atLeast"/>
      <w:ind w:firstLine="720"/>
      <w:jc w:val="center"/>
      <w:textAlignment w:val="baseline"/>
    </w:pPr>
    <w:rPr>
      <w:rFonts w:ascii="Arial" w:hAnsi="Arial" w:cs="Arial"/>
      <w:b/>
      <w:bCs/>
      <w:color w:val="00000A"/>
      <w:kern w:val="1"/>
      <w:sz w:val="20"/>
      <w:szCs w:val="20"/>
      <w:lang w:val="de-DE" w:eastAsia="ar-SA"/>
    </w:rPr>
  </w:style>
  <w:style w:type="paragraph" w:styleId="1f2">
    <w:name w:val="toc 1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eastAsia="Arial Unicode MS"/>
      <w:b/>
      <w:color w:val="00000A"/>
      <w:kern w:val="1"/>
      <w:lang w:eastAsia="ar-SA"/>
    </w:rPr>
  </w:style>
  <w:style w:type="paragraph" w:styleId="2b">
    <w:name w:val="toc 2"/>
    <w:basedOn w:val="a"/>
    <w:next w:val="a"/>
    <w:uiPriority w:val="39"/>
    <w:rsid w:val="00DB24D0"/>
    <w:pPr>
      <w:tabs>
        <w:tab w:val="right" w:leader="dot" w:pos="9628"/>
      </w:tabs>
      <w:suppressAutoHyphens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styleId="34">
    <w:name w:val="toc 3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customStyle="1" w:styleId="ListParagraph1">
    <w:name w:val="List Paragraph1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p6">
    <w:name w:val="p6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7">
    <w:name w:val="p7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5">
    <w:name w:val="p5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35">
    <w:name w:val="Абзац списка3"/>
    <w:basedOn w:val="a"/>
    <w:rsid w:val="00DB24D0"/>
    <w:pPr>
      <w:widowControl w:val="0"/>
      <w:suppressAutoHyphens/>
      <w:spacing w:after="200"/>
      <w:ind w:left="720"/>
    </w:pPr>
    <w:rPr>
      <w:rFonts w:eastAsia="SimSun" w:cs="Mangal"/>
      <w:kern w:val="1"/>
      <w:lang w:eastAsia="hi-IN" w:bidi="hi-IN"/>
    </w:rPr>
  </w:style>
  <w:style w:type="paragraph" w:customStyle="1" w:styleId="30Snoska">
    <w:name w:val="30Snoska"/>
    <w:basedOn w:val="Standard"/>
    <w:rsid w:val="00DB24D0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3">
    <w:name w:val="Осн_текст"/>
    <w:basedOn w:val="a"/>
    <w:rsid w:val="00DB24D0"/>
    <w:pPr>
      <w:spacing w:line="360" w:lineRule="auto"/>
      <w:ind w:firstLine="737"/>
      <w:jc w:val="both"/>
    </w:pPr>
    <w:rPr>
      <w:rFonts w:ascii="Courier New" w:hAnsi="Courier New" w:cs="Courier New"/>
      <w:spacing w:val="-14"/>
      <w:kern w:val="1"/>
      <w:sz w:val="28"/>
      <w:lang w:eastAsia="ar-SA"/>
    </w:rPr>
  </w:style>
  <w:style w:type="paragraph" w:customStyle="1" w:styleId="2c">
    <w:name w:val="??? 2"/>
    <w:basedOn w:val="a"/>
    <w:rsid w:val="00DB24D0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hAnsi="PragmaticaC"/>
      <w:b/>
      <w:color w:val="000000"/>
      <w:kern w:val="1"/>
      <w:sz w:val="26"/>
      <w:szCs w:val="20"/>
      <w:lang w:eastAsia="ar-SA"/>
    </w:rPr>
  </w:style>
  <w:style w:type="paragraph" w:customStyle="1" w:styleId="afff4">
    <w:name w:val="??????? (???)"/>
    <w:basedOn w:val="a"/>
    <w:rsid w:val="00DB24D0"/>
    <w:pPr>
      <w:widowControl w:val="0"/>
      <w:overflowPunct w:val="0"/>
      <w:autoSpaceDE w:val="0"/>
      <w:spacing w:before="130" w:after="130" w:line="360" w:lineRule="auto"/>
    </w:pPr>
    <w:rPr>
      <w:color w:val="000000"/>
      <w:kern w:val="1"/>
      <w:szCs w:val="20"/>
      <w:lang w:eastAsia="ar-SA"/>
    </w:rPr>
  </w:style>
  <w:style w:type="paragraph" w:customStyle="1" w:styleId="afff5">
    <w:name w:val="????? ??????"/>
    <w:basedOn w:val="a"/>
    <w:rsid w:val="00DB24D0"/>
    <w:pPr>
      <w:widowControl w:val="0"/>
      <w:overflowPunct w:val="0"/>
      <w:autoSpaceDE w:val="0"/>
      <w:ind w:left="720"/>
    </w:pPr>
    <w:rPr>
      <w:color w:val="000000"/>
      <w:kern w:val="1"/>
      <w:szCs w:val="20"/>
      <w:lang w:eastAsia="ar-SA"/>
    </w:rPr>
  </w:style>
  <w:style w:type="paragraph" w:customStyle="1" w:styleId="afff6">
    <w:name w:val="Заголовок таблицы"/>
    <w:basedOn w:val="afff1"/>
    <w:rsid w:val="00DB24D0"/>
    <w:pPr>
      <w:jc w:val="center"/>
    </w:pPr>
    <w:rPr>
      <w:b/>
      <w:bCs/>
    </w:rPr>
  </w:style>
  <w:style w:type="paragraph" w:customStyle="1" w:styleId="afff7">
    <w:name w:val="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8">
    <w:name w:val="Сноска"/>
    <w:basedOn w:val="aff1"/>
    <w:rsid w:val="00DB24D0"/>
  </w:style>
  <w:style w:type="character" w:customStyle="1" w:styleId="-">
    <w:name w:val="Интернет-ссылка"/>
    <w:basedOn w:val="a0"/>
    <w:rsid w:val="00DB24D0"/>
    <w:rPr>
      <w:rFonts w:cs="Times New Roman"/>
      <w:color w:val="0000FF"/>
      <w:u w:val="single"/>
      <w:lang w:val="uz-Cyrl-UZ" w:eastAsia="uz-Cyrl-UZ"/>
    </w:rPr>
  </w:style>
  <w:style w:type="character" w:customStyle="1" w:styleId="afff9">
    <w:name w:val="Выделение жирным"/>
    <w:basedOn w:val="a0"/>
    <w:rsid w:val="00DB24D0"/>
    <w:rPr>
      <w:rFonts w:cs="Times New Roman"/>
      <w:b/>
      <w:bCs/>
    </w:rPr>
  </w:style>
  <w:style w:type="character" w:customStyle="1" w:styleId="afffa">
    <w:name w:val="Привязка сноски"/>
    <w:rsid w:val="00DB24D0"/>
    <w:rPr>
      <w:vertAlign w:val="superscript"/>
    </w:rPr>
  </w:style>
  <w:style w:type="character" w:customStyle="1" w:styleId="afffb">
    <w:name w:val="Привязка концевой сноски"/>
    <w:rsid w:val="00DB24D0"/>
    <w:rPr>
      <w:vertAlign w:val="superscript"/>
    </w:rPr>
  </w:style>
  <w:style w:type="paragraph" w:styleId="afffc">
    <w:name w:val="annotation text"/>
    <w:basedOn w:val="a"/>
    <w:link w:val="afffd"/>
    <w:uiPriority w:val="99"/>
    <w:semiHidden/>
    <w:unhideWhenUsed/>
    <w:rsid w:val="00DB24D0"/>
    <w:pPr>
      <w:suppressAutoHyphens/>
    </w:pPr>
    <w:rPr>
      <w:rFonts w:ascii="Calibri" w:eastAsia="Arial Unicode MS" w:hAnsi="Calibri" w:cs="Calibri"/>
      <w:color w:val="00000A"/>
      <w:kern w:val="1"/>
      <w:sz w:val="20"/>
      <w:szCs w:val="20"/>
    </w:rPr>
  </w:style>
  <w:style w:type="character" w:customStyle="1" w:styleId="afffd">
    <w:name w:val="Текст примечания Знак"/>
    <w:basedOn w:val="a0"/>
    <w:link w:val="afffc"/>
    <w:uiPriority w:val="99"/>
    <w:semiHidden/>
    <w:rsid w:val="00DB24D0"/>
    <w:rPr>
      <w:rFonts w:ascii="Calibri" w:eastAsia="Arial Unicode MS" w:hAnsi="Calibri" w:cs="Calibri"/>
      <w:color w:val="00000A"/>
      <w:kern w:val="1"/>
      <w:sz w:val="20"/>
      <w:szCs w:val="20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DB24D0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DB24D0"/>
    <w:rPr>
      <w:rFonts w:ascii="Calibri" w:eastAsia="Arial Unicode MS" w:hAnsi="Calibri" w:cs="Calibri"/>
      <w:b/>
      <w:bCs/>
      <w:color w:val="00000A"/>
      <w:kern w:val="1"/>
      <w:sz w:val="20"/>
      <w:szCs w:val="20"/>
    </w:rPr>
  </w:style>
  <w:style w:type="numbering" w:customStyle="1" w:styleId="2d">
    <w:name w:val="Нет списка2"/>
    <w:next w:val="a2"/>
    <w:uiPriority w:val="99"/>
    <w:semiHidden/>
    <w:unhideWhenUsed/>
    <w:rsid w:val="00DB24D0"/>
  </w:style>
  <w:style w:type="numbering" w:customStyle="1" w:styleId="36">
    <w:name w:val="Нет списка3"/>
    <w:next w:val="a2"/>
    <w:uiPriority w:val="99"/>
    <w:semiHidden/>
    <w:unhideWhenUsed/>
    <w:rsid w:val="00DB24D0"/>
  </w:style>
  <w:style w:type="character" w:customStyle="1" w:styleId="2e">
    <w:name w:val="Заголовок №2_"/>
    <w:basedOn w:val="a0"/>
    <w:link w:val="2f"/>
    <w:locked/>
    <w:rsid w:val="00642CE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f">
    <w:name w:val="Заголовок №2"/>
    <w:basedOn w:val="a"/>
    <w:link w:val="2e"/>
    <w:rsid w:val="00642CEA"/>
    <w:pPr>
      <w:widowControl w:val="0"/>
      <w:shd w:val="clear" w:color="auto" w:fill="FFFFFF"/>
      <w:spacing w:before="360" w:line="322" w:lineRule="exact"/>
      <w:outlineLvl w:val="1"/>
    </w:pPr>
    <w:rPr>
      <w:rFonts w:eastAsiaTheme="minorHAnsi" w:cstheme="minorBidi"/>
      <w:b/>
      <w:bCs/>
      <w:sz w:val="28"/>
      <w:szCs w:val="28"/>
      <w:lang w:eastAsia="en-US"/>
    </w:rPr>
  </w:style>
  <w:style w:type="paragraph" w:customStyle="1" w:styleId="1f3">
    <w:name w:val="Основной текст1"/>
    <w:basedOn w:val="a"/>
    <w:rsid w:val="00642CEA"/>
    <w:pPr>
      <w:widowControl w:val="0"/>
      <w:shd w:val="clear" w:color="auto" w:fill="FFFFFF"/>
      <w:spacing w:before="600" w:line="274" w:lineRule="exact"/>
      <w:ind w:hanging="360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28">
    <w:name w:val="Основной текст (2)_"/>
    <w:basedOn w:val="a0"/>
    <w:link w:val="27"/>
    <w:rsid w:val="00642CEA"/>
    <w:rPr>
      <w:rFonts w:ascii="Times New Roman" w:eastAsia="Times New Roman" w:hAnsi="Times New Roman" w:cs="Mangal"/>
      <w:kern w:val="1"/>
      <w:sz w:val="17"/>
      <w:szCs w:val="17"/>
      <w:shd w:val="clear" w:color="auto" w:fill="FFFFFF"/>
      <w:lang w:eastAsia="hi-IN" w:bidi="hi-IN"/>
    </w:rPr>
  </w:style>
  <w:style w:type="character" w:customStyle="1" w:styleId="41">
    <w:name w:val="Основной текст (4)_"/>
    <w:basedOn w:val="a0"/>
    <w:link w:val="42"/>
    <w:rsid w:val="00642CE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42CEA"/>
    <w:pPr>
      <w:widowControl w:val="0"/>
      <w:shd w:val="clear" w:color="auto" w:fill="FFFFFF"/>
      <w:spacing w:before="300" w:after="420" w:line="0" w:lineRule="atLeast"/>
      <w:jc w:val="center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642CEA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642CEA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42CEA"/>
    <w:pPr>
      <w:widowControl w:val="0"/>
      <w:shd w:val="clear" w:color="auto" w:fill="FFFFFF"/>
      <w:spacing w:line="322" w:lineRule="exact"/>
      <w:jc w:val="both"/>
    </w:pPr>
    <w:rPr>
      <w:rFonts w:eastAsiaTheme="minorHAnsi" w:cstheme="minorBidi"/>
      <w:i/>
      <w:iCs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rsid w:val="00642CEA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42CEA"/>
    <w:pPr>
      <w:widowControl w:val="0"/>
      <w:shd w:val="clear" w:color="auto" w:fill="FFFFFF"/>
      <w:spacing w:before="120" w:after="420" w:line="0" w:lineRule="atLeast"/>
      <w:jc w:val="right"/>
    </w:pPr>
    <w:rPr>
      <w:rFonts w:eastAsiaTheme="minorHAnsi" w:cstheme="minorBidi"/>
      <w:b/>
      <w:bCs/>
      <w:i/>
      <w:iCs/>
      <w:sz w:val="22"/>
      <w:szCs w:val="22"/>
      <w:lang w:eastAsia="en-US"/>
    </w:rPr>
  </w:style>
  <w:style w:type="character" w:customStyle="1" w:styleId="1f4">
    <w:name w:val="Заголовок №1_"/>
    <w:basedOn w:val="a0"/>
    <w:link w:val="1f5"/>
    <w:rsid w:val="00642CE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f5">
    <w:name w:val="Заголовок №1"/>
    <w:basedOn w:val="a"/>
    <w:link w:val="1f4"/>
    <w:rsid w:val="00642CEA"/>
    <w:pPr>
      <w:widowControl w:val="0"/>
      <w:shd w:val="clear" w:color="auto" w:fill="FFFFFF"/>
      <w:spacing w:before="900" w:line="331" w:lineRule="exact"/>
      <w:jc w:val="right"/>
      <w:outlineLvl w:val="0"/>
    </w:pPr>
    <w:rPr>
      <w:rFonts w:eastAsia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2020-05-18T11:59:00Z</cp:lastPrinted>
  <dcterms:created xsi:type="dcterms:W3CDTF">2021-09-14T09:39:00Z</dcterms:created>
  <dcterms:modified xsi:type="dcterms:W3CDTF">2021-09-14T09:39:00Z</dcterms:modified>
</cp:coreProperties>
</file>