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6" w:rsidRDefault="003A2576" w:rsidP="003A2576">
      <w:pPr>
        <w:pStyle w:val="a3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</w:p>
    <w:p w:rsidR="003A2576" w:rsidRDefault="003A2576" w:rsidP="003A2576">
      <w:pPr>
        <w:pStyle w:val="a3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Приложение 4</w:t>
      </w:r>
    </w:p>
    <w:p w:rsidR="003A2576" w:rsidRDefault="003A2576" w:rsidP="003A2576">
      <w:pPr>
        <w:pStyle w:val="a3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к приказу </w:t>
      </w:r>
      <w:proofErr w:type="spellStart"/>
      <w:r>
        <w:rPr>
          <w:rFonts w:ascii="Times New Roman" w:hAnsi="Times New Roman"/>
          <w:b/>
          <w:sz w:val="20"/>
          <w:szCs w:val="20"/>
        </w:rPr>
        <w:t>Лежневского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РОО</w:t>
      </w:r>
    </w:p>
    <w:p w:rsidR="003A2576" w:rsidRDefault="003A2576" w:rsidP="003A2576">
      <w:pPr>
        <w:pStyle w:val="a3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от  03.09.2021г. № 233</w:t>
      </w:r>
    </w:p>
    <w:p w:rsidR="003A2576" w:rsidRDefault="003A2576" w:rsidP="003A2576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</w:p>
    <w:p w:rsidR="003A2576" w:rsidRDefault="003A2576" w:rsidP="003A2576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3A2576" w:rsidRDefault="003A2576" w:rsidP="003A2576">
      <w:pPr>
        <w:pStyle w:val="a3"/>
        <w:tabs>
          <w:tab w:val="left" w:pos="3300"/>
        </w:tabs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3A2576" w:rsidRDefault="003A2576" w:rsidP="003A2576">
      <w:pPr>
        <w:pStyle w:val="a3"/>
        <w:tabs>
          <w:tab w:val="left" w:pos="3300"/>
        </w:tabs>
        <w:ind w:left="64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Состав оргкомитета по проведению Олимпиады</w:t>
      </w:r>
    </w:p>
    <w:bookmarkEnd w:id="0"/>
    <w:p w:rsidR="003A2576" w:rsidRDefault="003A2576" w:rsidP="003A2576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3A2576" w:rsidRPr="00785490" w:rsidRDefault="003A2576" w:rsidP="003A2576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proofErr w:type="spellStart"/>
      <w:r w:rsidRPr="00785490">
        <w:rPr>
          <w:rFonts w:ascii="Times New Roman" w:hAnsi="Times New Roman"/>
          <w:sz w:val="28"/>
          <w:szCs w:val="28"/>
        </w:rPr>
        <w:t>Фатина</w:t>
      </w:r>
      <w:proofErr w:type="spellEnd"/>
      <w:r w:rsidRPr="00785490">
        <w:rPr>
          <w:rFonts w:ascii="Times New Roman" w:hAnsi="Times New Roman"/>
          <w:sz w:val="28"/>
          <w:szCs w:val="28"/>
        </w:rPr>
        <w:t xml:space="preserve"> Л.В., ведущий специалист </w:t>
      </w:r>
      <w:proofErr w:type="spellStart"/>
      <w:r w:rsidRPr="00785490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785490">
        <w:rPr>
          <w:rFonts w:ascii="Times New Roman" w:hAnsi="Times New Roman"/>
          <w:sz w:val="28"/>
          <w:szCs w:val="28"/>
        </w:rPr>
        <w:t xml:space="preserve"> РОО,</w:t>
      </w:r>
    </w:p>
    <w:p w:rsidR="003A2576" w:rsidRPr="00785490" w:rsidRDefault="003A2576" w:rsidP="003A257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85490">
        <w:rPr>
          <w:rFonts w:ascii="Times New Roman" w:hAnsi="Times New Roman"/>
          <w:sz w:val="28"/>
          <w:szCs w:val="28"/>
        </w:rPr>
        <w:t>Данилова О.В.,  директор  МКУ «ЛИМЦО»,</w:t>
      </w:r>
    </w:p>
    <w:p w:rsidR="003A2576" w:rsidRPr="00785490" w:rsidRDefault="003A2576" w:rsidP="003A2576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proofErr w:type="spellStart"/>
      <w:r w:rsidRPr="00785490">
        <w:rPr>
          <w:rFonts w:ascii="Times New Roman" w:hAnsi="Times New Roman"/>
          <w:sz w:val="28"/>
          <w:szCs w:val="28"/>
        </w:rPr>
        <w:t>Монова</w:t>
      </w:r>
      <w:proofErr w:type="spellEnd"/>
      <w:r w:rsidRPr="00785490">
        <w:rPr>
          <w:rFonts w:ascii="Times New Roman" w:hAnsi="Times New Roman"/>
          <w:sz w:val="28"/>
          <w:szCs w:val="28"/>
        </w:rPr>
        <w:t xml:space="preserve"> С.В., методист МКУ «ЛИМЦО»,</w:t>
      </w:r>
    </w:p>
    <w:p w:rsidR="003A2576" w:rsidRPr="00785490" w:rsidRDefault="003A2576" w:rsidP="003A2576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proofErr w:type="spellStart"/>
      <w:r w:rsidRPr="00785490">
        <w:rPr>
          <w:rFonts w:ascii="Times New Roman" w:hAnsi="Times New Roman"/>
          <w:sz w:val="28"/>
          <w:szCs w:val="28"/>
        </w:rPr>
        <w:t>Пыжьянова</w:t>
      </w:r>
      <w:proofErr w:type="spellEnd"/>
      <w:r w:rsidRPr="00785490">
        <w:rPr>
          <w:rFonts w:ascii="Times New Roman" w:hAnsi="Times New Roman"/>
          <w:sz w:val="28"/>
          <w:szCs w:val="28"/>
        </w:rPr>
        <w:t xml:space="preserve">  М.А., зам. директора по УВР МБОУ Лежневской СШ №10,</w:t>
      </w:r>
    </w:p>
    <w:p w:rsidR="003A2576" w:rsidRPr="00785490" w:rsidRDefault="003A2576" w:rsidP="003A2576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Грязнова Н.А</w:t>
      </w:r>
      <w:r w:rsidRPr="00785490">
        <w:rPr>
          <w:rFonts w:ascii="Times New Roman" w:hAnsi="Times New Roman"/>
          <w:sz w:val="28"/>
          <w:szCs w:val="28"/>
        </w:rPr>
        <w:t>., зам. директора по УВР МБОУ Лежневской СШ №11,</w:t>
      </w:r>
    </w:p>
    <w:p w:rsidR="003A2576" w:rsidRPr="00785490" w:rsidRDefault="003A2576" w:rsidP="003A2576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proofErr w:type="spellStart"/>
      <w:r w:rsidRPr="00785490">
        <w:rPr>
          <w:rFonts w:ascii="Times New Roman" w:hAnsi="Times New Roman"/>
          <w:sz w:val="28"/>
          <w:szCs w:val="28"/>
        </w:rPr>
        <w:t>Молодкина</w:t>
      </w:r>
      <w:proofErr w:type="spellEnd"/>
      <w:r w:rsidRPr="00785490">
        <w:rPr>
          <w:rFonts w:ascii="Times New Roman" w:hAnsi="Times New Roman"/>
          <w:sz w:val="28"/>
          <w:szCs w:val="28"/>
        </w:rPr>
        <w:t xml:space="preserve"> И.А., зам. директора по УВР МБОУ Ново-</w:t>
      </w:r>
      <w:proofErr w:type="spellStart"/>
      <w:r w:rsidRPr="00785490">
        <w:rPr>
          <w:rFonts w:ascii="Times New Roman" w:hAnsi="Times New Roman"/>
          <w:sz w:val="28"/>
          <w:szCs w:val="28"/>
        </w:rPr>
        <w:t>Горкинской</w:t>
      </w:r>
      <w:proofErr w:type="spellEnd"/>
      <w:r w:rsidRPr="00785490">
        <w:rPr>
          <w:rFonts w:ascii="Times New Roman" w:hAnsi="Times New Roman"/>
          <w:sz w:val="28"/>
          <w:szCs w:val="28"/>
        </w:rPr>
        <w:t xml:space="preserve"> СШ,</w:t>
      </w:r>
    </w:p>
    <w:p w:rsidR="003A2576" w:rsidRPr="00785490" w:rsidRDefault="003A2576" w:rsidP="003A2576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785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Симакова Т.Л</w:t>
      </w:r>
      <w:r w:rsidRPr="00785490">
        <w:rPr>
          <w:rFonts w:ascii="Times New Roman" w:hAnsi="Times New Roman"/>
          <w:sz w:val="28"/>
          <w:szCs w:val="28"/>
        </w:rPr>
        <w:t xml:space="preserve">., зам. директора по УВР МКОУ </w:t>
      </w:r>
      <w:proofErr w:type="spellStart"/>
      <w:r w:rsidRPr="00785490">
        <w:rPr>
          <w:rFonts w:ascii="Times New Roman" w:hAnsi="Times New Roman"/>
          <w:sz w:val="28"/>
          <w:szCs w:val="28"/>
        </w:rPr>
        <w:t>Шилыковской</w:t>
      </w:r>
      <w:proofErr w:type="spellEnd"/>
      <w:r w:rsidRPr="00785490">
        <w:rPr>
          <w:rFonts w:ascii="Times New Roman" w:hAnsi="Times New Roman"/>
          <w:sz w:val="28"/>
          <w:szCs w:val="28"/>
        </w:rPr>
        <w:t xml:space="preserve"> СШ,</w:t>
      </w:r>
    </w:p>
    <w:p w:rsidR="003A2576" w:rsidRPr="00785490" w:rsidRDefault="003A2576" w:rsidP="003A2576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785490">
        <w:rPr>
          <w:rFonts w:ascii="Times New Roman" w:hAnsi="Times New Roman"/>
          <w:sz w:val="28"/>
          <w:szCs w:val="28"/>
        </w:rPr>
        <w:t xml:space="preserve"> Никитина Т.А., зам. директора по УВР МБОУ </w:t>
      </w:r>
      <w:proofErr w:type="spellStart"/>
      <w:r w:rsidRPr="00785490">
        <w:rPr>
          <w:rFonts w:ascii="Times New Roman" w:hAnsi="Times New Roman"/>
          <w:sz w:val="28"/>
          <w:szCs w:val="28"/>
        </w:rPr>
        <w:t>Чернцкой</w:t>
      </w:r>
      <w:proofErr w:type="spellEnd"/>
      <w:r w:rsidRPr="00785490">
        <w:rPr>
          <w:rFonts w:ascii="Times New Roman" w:hAnsi="Times New Roman"/>
          <w:sz w:val="28"/>
          <w:szCs w:val="28"/>
        </w:rPr>
        <w:t xml:space="preserve">  СШ,</w:t>
      </w:r>
    </w:p>
    <w:p w:rsidR="003A2576" w:rsidRPr="00785490" w:rsidRDefault="003A2576" w:rsidP="003A2576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785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Жарова Т.А</w:t>
      </w:r>
      <w:r w:rsidRPr="00785490">
        <w:rPr>
          <w:rFonts w:ascii="Times New Roman" w:hAnsi="Times New Roman"/>
          <w:sz w:val="28"/>
          <w:szCs w:val="28"/>
        </w:rPr>
        <w:t xml:space="preserve">., зам. директора по УВР МКОУ </w:t>
      </w:r>
      <w:proofErr w:type="spellStart"/>
      <w:r w:rsidRPr="00785490">
        <w:rPr>
          <w:rFonts w:ascii="Times New Roman" w:hAnsi="Times New Roman"/>
          <w:sz w:val="28"/>
          <w:szCs w:val="28"/>
        </w:rPr>
        <w:t>Кукаринской</w:t>
      </w:r>
      <w:proofErr w:type="spellEnd"/>
      <w:r w:rsidRPr="00785490">
        <w:rPr>
          <w:rFonts w:ascii="Times New Roman" w:hAnsi="Times New Roman"/>
          <w:sz w:val="28"/>
          <w:szCs w:val="28"/>
        </w:rPr>
        <w:t xml:space="preserve"> ОШ,</w:t>
      </w:r>
    </w:p>
    <w:p w:rsidR="003A2576" w:rsidRPr="00785490" w:rsidRDefault="003A2576" w:rsidP="003A2576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785490">
        <w:rPr>
          <w:rFonts w:ascii="Times New Roman" w:hAnsi="Times New Roman"/>
          <w:sz w:val="28"/>
          <w:szCs w:val="28"/>
        </w:rPr>
        <w:t xml:space="preserve"> Моисеева Н.В., зам. директора по УВР</w:t>
      </w:r>
      <w:r>
        <w:rPr>
          <w:rFonts w:ascii="Times New Roman" w:hAnsi="Times New Roman"/>
          <w:sz w:val="28"/>
          <w:szCs w:val="28"/>
        </w:rPr>
        <w:t xml:space="preserve"> МКОУ Воскресенской  ОШ.</w:t>
      </w:r>
    </w:p>
    <w:p w:rsidR="003A2576" w:rsidRDefault="003A2576" w:rsidP="003A2576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65692E" w:rsidRPr="00401852" w:rsidRDefault="0065692E" w:rsidP="00401852">
      <w:pPr>
        <w:rPr>
          <w:sz w:val="28"/>
        </w:rPr>
      </w:pPr>
    </w:p>
    <w:sectPr w:rsidR="0065692E" w:rsidRPr="00401852" w:rsidSect="00752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72" w:rsidRDefault="00F51A72" w:rsidP="00C8536B">
      <w:r>
        <w:separator/>
      </w:r>
    </w:p>
  </w:endnote>
  <w:endnote w:type="continuationSeparator" w:id="0">
    <w:p w:rsidR="00F51A72" w:rsidRDefault="00F51A72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72" w:rsidRDefault="00F51A72" w:rsidP="00C8536B">
      <w:r>
        <w:separator/>
      </w:r>
    </w:p>
  </w:footnote>
  <w:footnote w:type="continuationSeparator" w:id="0">
    <w:p w:rsidR="00F51A72" w:rsidRDefault="00F51A72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3EB86361"/>
    <w:multiLevelType w:val="hybridMultilevel"/>
    <w:tmpl w:val="08BC8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13CF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A2576"/>
    <w:rsid w:val="003B6A8D"/>
    <w:rsid w:val="003F008A"/>
    <w:rsid w:val="00401852"/>
    <w:rsid w:val="004050B9"/>
    <w:rsid w:val="00425AAB"/>
    <w:rsid w:val="00454368"/>
    <w:rsid w:val="004920E2"/>
    <w:rsid w:val="004B636E"/>
    <w:rsid w:val="004E565D"/>
    <w:rsid w:val="005034B7"/>
    <w:rsid w:val="00545AE6"/>
    <w:rsid w:val="005874B7"/>
    <w:rsid w:val="005C55C5"/>
    <w:rsid w:val="005D15F2"/>
    <w:rsid w:val="00652C6D"/>
    <w:rsid w:val="0065692E"/>
    <w:rsid w:val="0067582D"/>
    <w:rsid w:val="006A36B4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B63A6"/>
    <w:rsid w:val="00BC2E19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F0D52"/>
    <w:rsid w:val="00EF4A85"/>
    <w:rsid w:val="00F34C63"/>
    <w:rsid w:val="00F51A72"/>
    <w:rsid w:val="00F711D2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2021-09-14T09:34:00Z</dcterms:created>
  <dcterms:modified xsi:type="dcterms:W3CDTF">2021-09-14T09:34:00Z</dcterms:modified>
</cp:coreProperties>
</file>