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2B" w:rsidRDefault="0091192B" w:rsidP="0091192B">
      <w:pPr>
        <w:pStyle w:val="a3"/>
        <w:tabs>
          <w:tab w:val="left" w:pos="3300"/>
        </w:tabs>
        <w:spacing w:after="0" w:line="240" w:lineRule="auto"/>
        <w:ind w:left="64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Приложение 5</w:t>
      </w:r>
    </w:p>
    <w:p w:rsidR="0091192B" w:rsidRDefault="0091192B" w:rsidP="0091192B">
      <w:pPr>
        <w:pStyle w:val="a3"/>
        <w:tabs>
          <w:tab w:val="left" w:pos="3300"/>
        </w:tabs>
        <w:spacing w:after="0" w:line="240" w:lineRule="auto"/>
        <w:ind w:left="64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к приказу </w:t>
      </w:r>
      <w:proofErr w:type="spellStart"/>
      <w:r>
        <w:rPr>
          <w:rFonts w:ascii="Times New Roman" w:hAnsi="Times New Roman"/>
          <w:b/>
          <w:sz w:val="20"/>
          <w:szCs w:val="20"/>
        </w:rPr>
        <w:t>Лежневского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РОО</w:t>
      </w:r>
    </w:p>
    <w:p w:rsidR="0091192B" w:rsidRDefault="0091192B" w:rsidP="0091192B">
      <w:pPr>
        <w:pStyle w:val="a3"/>
        <w:tabs>
          <w:tab w:val="left" w:pos="3300"/>
        </w:tabs>
        <w:spacing w:after="0" w:line="240" w:lineRule="auto"/>
        <w:ind w:left="64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от  03.09.2021г. № 233</w:t>
      </w:r>
    </w:p>
    <w:p w:rsidR="0091192B" w:rsidRPr="00B5780C" w:rsidRDefault="0091192B" w:rsidP="0091192B">
      <w:pPr>
        <w:pStyle w:val="a3"/>
        <w:tabs>
          <w:tab w:val="left" w:pos="3300"/>
        </w:tabs>
        <w:spacing w:after="0" w:line="240" w:lineRule="auto"/>
        <w:ind w:left="644"/>
        <w:jc w:val="right"/>
        <w:rPr>
          <w:rFonts w:ascii="Times New Roman" w:hAnsi="Times New Roman"/>
          <w:b/>
          <w:sz w:val="16"/>
          <w:szCs w:val="16"/>
        </w:rPr>
      </w:pPr>
    </w:p>
    <w:p w:rsidR="0091192B" w:rsidRDefault="0091192B" w:rsidP="0091192B">
      <w:pPr>
        <w:pStyle w:val="a3"/>
        <w:tabs>
          <w:tab w:val="left" w:pos="3300"/>
        </w:tabs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Состав муниципальных предметно-методических комиссий по каждому общеобразовательному предмету</w:t>
      </w:r>
    </w:p>
    <w:bookmarkEnd w:id="0"/>
    <w:p w:rsidR="0091192B" w:rsidRPr="00B5780C" w:rsidRDefault="0091192B" w:rsidP="0091192B">
      <w:pPr>
        <w:pStyle w:val="a3"/>
        <w:tabs>
          <w:tab w:val="left" w:pos="3300"/>
        </w:tabs>
        <w:spacing w:after="0" w:line="240" w:lineRule="auto"/>
        <w:ind w:left="644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635"/>
      </w:tblGrid>
      <w:tr w:rsidR="0091192B" w:rsidRPr="00E51301" w:rsidTr="005676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2B" w:rsidRPr="00E51301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1301">
              <w:rPr>
                <w:rFonts w:ascii="Times New Roman" w:hAnsi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2B" w:rsidRPr="00E51301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30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</w:tr>
      <w:tr w:rsidR="0091192B" w:rsidRPr="00E869AA" w:rsidTr="005676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69AA">
              <w:rPr>
                <w:rFonts w:ascii="Times New Roman" w:hAnsi="Times New Roman"/>
                <w:sz w:val="24"/>
                <w:szCs w:val="24"/>
                <w:u w:val="single"/>
              </w:rPr>
              <w:t>Голубева Л.В. – председатель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Федотова Н.С.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Пронина И.А.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Бесчастнова Т.А.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Гаврилюк Р.Р.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Семенова О.В.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Воронина О.В.</w:t>
            </w:r>
          </w:p>
        </w:tc>
      </w:tr>
      <w:tr w:rsidR="0091192B" w:rsidRPr="00E869AA" w:rsidTr="005676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869AA">
              <w:rPr>
                <w:rFonts w:ascii="Times New Roman" w:hAnsi="Times New Roman"/>
                <w:sz w:val="24"/>
                <w:szCs w:val="24"/>
                <w:u w:val="single"/>
              </w:rPr>
              <w:t>Кострикина</w:t>
            </w:r>
            <w:proofErr w:type="spellEnd"/>
            <w:r w:rsidRPr="00E869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Т.Г. – председатель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Гусева Т.А.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Цветкова Н.И.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Тушина Г.А.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Феоктистова О.В.</w:t>
            </w:r>
          </w:p>
        </w:tc>
      </w:tr>
      <w:tr w:rsidR="0091192B" w:rsidRPr="00E869AA" w:rsidTr="005676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869AA">
              <w:rPr>
                <w:rFonts w:ascii="Times New Roman" w:hAnsi="Times New Roman"/>
                <w:sz w:val="24"/>
                <w:szCs w:val="24"/>
                <w:u w:val="single"/>
              </w:rPr>
              <w:t>Кострикина</w:t>
            </w:r>
            <w:proofErr w:type="spellEnd"/>
            <w:r w:rsidRPr="00E869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Т.Г. – председатель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9AA">
              <w:rPr>
                <w:rFonts w:ascii="Times New Roman" w:hAnsi="Times New Roman"/>
                <w:sz w:val="24"/>
                <w:szCs w:val="24"/>
              </w:rPr>
              <w:t>Молькова</w:t>
            </w:r>
            <w:proofErr w:type="spellEnd"/>
            <w:r w:rsidRPr="00E869AA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9AA">
              <w:rPr>
                <w:rFonts w:ascii="Times New Roman" w:hAnsi="Times New Roman"/>
                <w:sz w:val="24"/>
                <w:szCs w:val="24"/>
              </w:rPr>
              <w:t>Фартакова</w:t>
            </w:r>
            <w:proofErr w:type="spellEnd"/>
            <w:r w:rsidRPr="00E869AA"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Жарова Т.А.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 xml:space="preserve">Панфилова В.А. </w:t>
            </w:r>
          </w:p>
        </w:tc>
      </w:tr>
      <w:tr w:rsidR="0091192B" w:rsidRPr="00E869AA" w:rsidTr="005676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69AA">
              <w:rPr>
                <w:rFonts w:ascii="Times New Roman" w:hAnsi="Times New Roman"/>
                <w:sz w:val="24"/>
                <w:szCs w:val="24"/>
                <w:u w:val="single"/>
              </w:rPr>
              <w:t>Агафонова Л.А. – председатель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Писарева Е.М.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Плеханова Н.В.</w:t>
            </w:r>
          </w:p>
        </w:tc>
      </w:tr>
      <w:tr w:rsidR="0091192B" w:rsidRPr="00E869AA" w:rsidTr="005676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69AA">
              <w:rPr>
                <w:rFonts w:ascii="Times New Roman" w:hAnsi="Times New Roman"/>
                <w:sz w:val="24"/>
                <w:szCs w:val="24"/>
                <w:u w:val="single"/>
              </w:rPr>
              <w:t>Панова С.С. – председатель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9AA">
              <w:rPr>
                <w:rFonts w:ascii="Times New Roman" w:hAnsi="Times New Roman"/>
                <w:sz w:val="24"/>
                <w:szCs w:val="24"/>
              </w:rPr>
              <w:t>Сокова</w:t>
            </w:r>
            <w:proofErr w:type="spellEnd"/>
            <w:r w:rsidRPr="00E869AA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Косов В.И.</w:t>
            </w:r>
          </w:p>
        </w:tc>
      </w:tr>
      <w:tr w:rsidR="0091192B" w:rsidRPr="00E869AA" w:rsidTr="005676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 xml:space="preserve">Косоурова Н.В. - </w:t>
            </w:r>
            <w:r w:rsidRPr="00E869AA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Юдин Д.В.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9AA">
              <w:rPr>
                <w:rFonts w:ascii="Times New Roman" w:hAnsi="Times New Roman"/>
                <w:sz w:val="24"/>
                <w:szCs w:val="24"/>
              </w:rPr>
              <w:t>Поройкова</w:t>
            </w:r>
            <w:proofErr w:type="spellEnd"/>
            <w:r w:rsidRPr="00E869AA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Панова С.С.</w:t>
            </w:r>
          </w:p>
        </w:tc>
      </w:tr>
      <w:tr w:rsidR="0091192B" w:rsidRPr="00E869AA" w:rsidTr="005676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69AA">
              <w:rPr>
                <w:rFonts w:ascii="Times New Roman" w:hAnsi="Times New Roman"/>
                <w:sz w:val="24"/>
                <w:szCs w:val="24"/>
                <w:u w:val="single"/>
              </w:rPr>
              <w:t>Кирина С.А. – председатель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Ремнева Н.М.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9AA">
              <w:rPr>
                <w:rFonts w:ascii="Times New Roman" w:hAnsi="Times New Roman"/>
                <w:sz w:val="24"/>
                <w:szCs w:val="24"/>
              </w:rPr>
              <w:t>Ширшов</w:t>
            </w:r>
            <w:proofErr w:type="spellEnd"/>
            <w:r w:rsidRPr="00E869A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Тихонов А.И.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Задоров Г.В.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Косов В.И.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9AA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E869AA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91192B" w:rsidRPr="00E869AA" w:rsidTr="005676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869AA">
              <w:rPr>
                <w:rFonts w:ascii="Times New Roman" w:hAnsi="Times New Roman"/>
                <w:sz w:val="24"/>
                <w:szCs w:val="24"/>
                <w:u w:val="single"/>
              </w:rPr>
              <w:t>Андреянов</w:t>
            </w:r>
            <w:proofErr w:type="spellEnd"/>
            <w:r w:rsidRPr="00E869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Е.И. – председатель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Жукова Н.В.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Косов В.И.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9AA">
              <w:rPr>
                <w:rFonts w:ascii="Times New Roman" w:hAnsi="Times New Roman"/>
                <w:sz w:val="24"/>
                <w:szCs w:val="24"/>
              </w:rPr>
              <w:t>Барусов</w:t>
            </w:r>
            <w:proofErr w:type="spellEnd"/>
            <w:r w:rsidRPr="00E869A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91192B" w:rsidRPr="00E869AA" w:rsidTr="005676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69AA">
              <w:rPr>
                <w:rFonts w:ascii="Times New Roman" w:hAnsi="Times New Roman"/>
                <w:sz w:val="24"/>
                <w:szCs w:val="24"/>
                <w:u w:val="single"/>
              </w:rPr>
              <w:t>Комарова Н.Э. – председатель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Шляпникова М.В.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Березина Е.В.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9AA">
              <w:rPr>
                <w:rFonts w:ascii="Times New Roman" w:hAnsi="Times New Roman"/>
                <w:sz w:val="24"/>
                <w:szCs w:val="24"/>
              </w:rPr>
              <w:t>Ярочкина</w:t>
            </w:r>
            <w:proofErr w:type="spellEnd"/>
            <w:r w:rsidRPr="00E869AA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869AA">
              <w:rPr>
                <w:rFonts w:ascii="Times New Roman" w:hAnsi="Times New Roman"/>
                <w:sz w:val="24"/>
                <w:szCs w:val="24"/>
                <w:u w:val="single"/>
              </w:rPr>
              <w:t>Андреянов</w:t>
            </w:r>
            <w:proofErr w:type="spellEnd"/>
            <w:r w:rsidRPr="00E869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Е.И. - председатель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9AA">
              <w:rPr>
                <w:rFonts w:ascii="Times New Roman" w:hAnsi="Times New Roman"/>
                <w:sz w:val="24"/>
                <w:szCs w:val="24"/>
              </w:rPr>
              <w:t>Барусов</w:t>
            </w:r>
            <w:proofErr w:type="spellEnd"/>
            <w:r w:rsidRPr="00E869A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Уткин В.В.</w:t>
            </w:r>
          </w:p>
        </w:tc>
      </w:tr>
      <w:tr w:rsidR="0091192B" w:rsidRPr="00E869AA" w:rsidTr="005676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69AA">
              <w:rPr>
                <w:rFonts w:ascii="Times New Roman" w:hAnsi="Times New Roman"/>
                <w:sz w:val="24"/>
                <w:szCs w:val="24"/>
                <w:u w:val="single"/>
              </w:rPr>
              <w:t>Борисова  Н.А. – председатель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>Голубева Л.В.</w:t>
            </w:r>
          </w:p>
          <w:p w:rsidR="0091192B" w:rsidRPr="00E869AA" w:rsidRDefault="0091192B" w:rsidP="00567650">
            <w:pPr>
              <w:pStyle w:val="a3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9AA">
              <w:rPr>
                <w:rFonts w:ascii="Times New Roman" w:hAnsi="Times New Roman"/>
                <w:sz w:val="24"/>
                <w:szCs w:val="24"/>
              </w:rPr>
              <w:t xml:space="preserve">Курицына Е.Н. </w:t>
            </w:r>
          </w:p>
        </w:tc>
      </w:tr>
    </w:tbl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65692E" w:rsidRPr="00401852" w:rsidRDefault="0065692E" w:rsidP="00401852">
      <w:pPr>
        <w:rPr>
          <w:sz w:val="28"/>
        </w:rPr>
      </w:pPr>
    </w:p>
    <w:sectPr w:rsidR="0065692E" w:rsidRPr="00401852" w:rsidSect="007520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0B" w:rsidRDefault="00E8230B" w:rsidP="00C8536B">
      <w:r>
        <w:separator/>
      </w:r>
    </w:p>
  </w:endnote>
  <w:endnote w:type="continuationSeparator" w:id="0">
    <w:p w:rsidR="00E8230B" w:rsidRDefault="00E8230B" w:rsidP="00C8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0B" w:rsidRDefault="00E8230B" w:rsidP="00C8536B">
      <w:r>
        <w:separator/>
      </w:r>
    </w:p>
  </w:footnote>
  <w:footnote w:type="continuationSeparator" w:id="0">
    <w:p w:rsidR="00E8230B" w:rsidRDefault="00E8230B" w:rsidP="00C8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6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8">
    <w:nsid w:val="3EB86361"/>
    <w:multiLevelType w:val="hybridMultilevel"/>
    <w:tmpl w:val="08BC8B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16E7C"/>
    <w:multiLevelType w:val="multilevel"/>
    <w:tmpl w:val="C034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C7"/>
    <w:rsid w:val="000175E5"/>
    <w:rsid w:val="00053D9B"/>
    <w:rsid w:val="00096837"/>
    <w:rsid w:val="000A1F06"/>
    <w:rsid w:val="000A7396"/>
    <w:rsid w:val="000F1AD2"/>
    <w:rsid w:val="001042D0"/>
    <w:rsid w:val="0014066F"/>
    <w:rsid w:val="001449FC"/>
    <w:rsid w:val="001513CF"/>
    <w:rsid w:val="001902D6"/>
    <w:rsid w:val="001B0838"/>
    <w:rsid w:val="001C7615"/>
    <w:rsid w:val="001E6DE3"/>
    <w:rsid w:val="002B172F"/>
    <w:rsid w:val="002C1E62"/>
    <w:rsid w:val="002C3AC6"/>
    <w:rsid w:val="002D39FF"/>
    <w:rsid w:val="002F0500"/>
    <w:rsid w:val="003A2576"/>
    <w:rsid w:val="003B6A8D"/>
    <w:rsid w:val="003F008A"/>
    <w:rsid w:val="00401852"/>
    <w:rsid w:val="004050B9"/>
    <w:rsid w:val="00425AAB"/>
    <w:rsid w:val="00454368"/>
    <w:rsid w:val="004920E2"/>
    <w:rsid w:val="004B636E"/>
    <w:rsid w:val="004E565D"/>
    <w:rsid w:val="005034B7"/>
    <w:rsid w:val="00545AE6"/>
    <w:rsid w:val="005874B7"/>
    <w:rsid w:val="005C55C5"/>
    <w:rsid w:val="005D15F2"/>
    <w:rsid w:val="00652C6D"/>
    <w:rsid w:val="0065692E"/>
    <w:rsid w:val="0067582D"/>
    <w:rsid w:val="006A36B4"/>
    <w:rsid w:val="006B3A77"/>
    <w:rsid w:val="006C3B19"/>
    <w:rsid w:val="006C4381"/>
    <w:rsid w:val="00701580"/>
    <w:rsid w:val="0070278D"/>
    <w:rsid w:val="00715F82"/>
    <w:rsid w:val="007425E8"/>
    <w:rsid w:val="0075200B"/>
    <w:rsid w:val="00771A5F"/>
    <w:rsid w:val="007942DC"/>
    <w:rsid w:val="007B06E0"/>
    <w:rsid w:val="007D629A"/>
    <w:rsid w:val="007E1AAD"/>
    <w:rsid w:val="007E35F4"/>
    <w:rsid w:val="007E52DD"/>
    <w:rsid w:val="0080700F"/>
    <w:rsid w:val="008072B7"/>
    <w:rsid w:val="008319B8"/>
    <w:rsid w:val="008372C5"/>
    <w:rsid w:val="00851FBE"/>
    <w:rsid w:val="00860B00"/>
    <w:rsid w:val="008A0298"/>
    <w:rsid w:val="008E7E65"/>
    <w:rsid w:val="00900263"/>
    <w:rsid w:val="0091192B"/>
    <w:rsid w:val="00915A98"/>
    <w:rsid w:val="00916623"/>
    <w:rsid w:val="00920E32"/>
    <w:rsid w:val="00937553"/>
    <w:rsid w:val="009F2E00"/>
    <w:rsid w:val="00A15333"/>
    <w:rsid w:val="00A914C7"/>
    <w:rsid w:val="00AA598D"/>
    <w:rsid w:val="00B92EB7"/>
    <w:rsid w:val="00BA357B"/>
    <w:rsid w:val="00BB63A6"/>
    <w:rsid w:val="00BC2E19"/>
    <w:rsid w:val="00BF130F"/>
    <w:rsid w:val="00C12ADD"/>
    <w:rsid w:val="00C37C52"/>
    <w:rsid w:val="00C50DF0"/>
    <w:rsid w:val="00C510E6"/>
    <w:rsid w:val="00C63925"/>
    <w:rsid w:val="00C8536B"/>
    <w:rsid w:val="00C918CE"/>
    <w:rsid w:val="00CC19CF"/>
    <w:rsid w:val="00CE17EE"/>
    <w:rsid w:val="00D01ECA"/>
    <w:rsid w:val="00D20570"/>
    <w:rsid w:val="00D70AB9"/>
    <w:rsid w:val="00D972F7"/>
    <w:rsid w:val="00DA02E8"/>
    <w:rsid w:val="00DB24D0"/>
    <w:rsid w:val="00DC7048"/>
    <w:rsid w:val="00DD4AB6"/>
    <w:rsid w:val="00DD60D3"/>
    <w:rsid w:val="00E253E1"/>
    <w:rsid w:val="00E376CB"/>
    <w:rsid w:val="00E75165"/>
    <w:rsid w:val="00E8230B"/>
    <w:rsid w:val="00E86509"/>
    <w:rsid w:val="00E91F46"/>
    <w:rsid w:val="00EB2FB2"/>
    <w:rsid w:val="00ED2589"/>
    <w:rsid w:val="00EF0D52"/>
    <w:rsid w:val="00EF4A85"/>
    <w:rsid w:val="00F34C63"/>
    <w:rsid w:val="00F711D2"/>
    <w:rsid w:val="00F8249C"/>
    <w:rsid w:val="00F85D35"/>
    <w:rsid w:val="00F86902"/>
    <w:rsid w:val="00FD25DE"/>
    <w:rsid w:val="00FD2B08"/>
    <w:rsid w:val="00FE2160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uiPriority w:val="99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uiPriority w:val="99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8">
    <w:name w:val="Body Text 2"/>
    <w:basedOn w:val="a"/>
    <w:link w:val="29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a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b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c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uiPriority w:val="99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uiPriority w:val="99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8">
    <w:name w:val="Body Text 2"/>
    <w:basedOn w:val="a"/>
    <w:link w:val="29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a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b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c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2020-05-18T11:59:00Z</cp:lastPrinted>
  <dcterms:created xsi:type="dcterms:W3CDTF">2021-09-14T09:35:00Z</dcterms:created>
  <dcterms:modified xsi:type="dcterms:W3CDTF">2021-09-14T09:35:00Z</dcterms:modified>
</cp:coreProperties>
</file>