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D1" w:rsidRPr="00B526D1" w:rsidRDefault="00B526D1" w:rsidP="00B526D1">
      <w:pPr>
        <w:tabs>
          <w:tab w:val="left" w:pos="3300"/>
        </w:tabs>
        <w:spacing w:after="200" w:line="276" w:lineRule="auto"/>
        <w:ind w:left="644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B526D1">
        <w:rPr>
          <w:rFonts w:eastAsia="Calibri"/>
          <w:b/>
          <w:sz w:val="20"/>
          <w:szCs w:val="20"/>
          <w:lang w:eastAsia="en-US"/>
        </w:rPr>
        <w:t>Приложение 15</w:t>
      </w:r>
    </w:p>
    <w:p w:rsidR="00B526D1" w:rsidRPr="00B526D1" w:rsidRDefault="00B526D1" w:rsidP="00B526D1">
      <w:pPr>
        <w:tabs>
          <w:tab w:val="left" w:pos="3300"/>
        </w:tabs>
        <w:spacing w:after="200" w:line="276" w:lineRule="auto"/>
        <w:ind w:left="644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B526D1">
        <w:rPr>
          <w:rFonts w:eastAsia="Calibri"/>
          <w:b/>
          <w:sz w:val="20"/>
          <w:szCs w:val="20"/>
          <w:lang w:eastAsia="en-US"/>
        </w:rPr>
        <w:tab/>
      </w:r>
      <w:r w:rsidRPr="00B526D1">
        <w:rPr>
          <w:rFonts w:eastAsia="Calibri"/>
          <w:b/>
          <w:sz w:val="20"/>
          <w:szCs w:val="20"/>
          <w:lang w:eastAsia="en-US"/>
        </w:rPr>
        <w:tab/>
      </w:r>
      <w:r w:rsidRPr="00B526D1">
        <w:rPr>
          <w:rFonts w:eastAsia="Calibri"/>
          <w:b/>
          <w:sz w:val="20"/>
          <w:szCs w:val="20"/>
          <w:lang w:eastAsia="en-US"/>
        </w:rPr>
        <w:tab/>
      </w:r>
      <w:r w:rsidRPr="00B526D1">
        <w:rPr>
          <w:rFonts w:eastAsia="Calibri"/>
          <w:b/>
          <w:sz w:val="20"/>
          <w:szCs w:val="20"/>
          <w:lang w:eastAsia="en-US"/>
        </w:rPr>
        <w:tab/>
      </w:r>
      <w:r w:rsidRPr="00B526D1">
        <w:rPr>
          <w:rFonts w:eastAsia="Calibri"/>
          <w:b/>
          <w:sz w:val="20"/>
          <w:szCs w:val="20"/>
          <w:lang w:eastAsia="en-US"/>
        </w:rPr>
        <w:tab/>
      </w:r>
      <w:r w:rsidRPr="00B526D1">
        <w:rPr>
          <w:rFonts w:eastAsia="Calibri"/>
          <w:b/>
          <w:sz w:val="20"/>
          <w:szCs w:val="20"/>
          <w:lang w:eastAsia="en-US"/>
        </w:rPr>
        <w:tab/>
        <w:t xml:space="preserve">к приказу </w:t>
      </w:r>
      <w:proofErr w:type="spellStart"/>
      <w:r w:rsidRPr="00B526D1">
        <w:rPr>
          <w:rFonts w:eastAsia="Calibri"/>
          <w:b/>
          <w:sz w:val="20"/>
          <w:szCs w:val="20"/>
          <w:lang w:eastAsia="en-US"/>
        </w:rPr>
        <w:t>Лежневского</w:t>
      </w:r>
      <w:proofErr w:type="spellEnd"/>
      <w:r w:rsidRPr="00B526D1">
        <w:rPr>
          <w:rFonts w:eastAsia="Calibri"/>
          <w:b/>
          <w:sz w:val="20"/>
          <w:szCs w:val="20"/>
          <w:lang w:eastAsia="en-US"/>
        </w:rPr>
        <w:t xml:space="preserve"> РОО</w:t>
      </w:r>
    </w:p>
    <w:p w:rsidR="00B526D1" w:rsidRPr="00B526D1" w:rsidRDefault="00B526D1" w:rsidP="00B526D1">
      <w:pPr>
        <w:tabs>
          <w:tab w:val="left" w:pos="3300"/>
        </w:tabs>
        <w:spacing w:after="200" w:line="276" w:lineRule="auto"/>
        <w:ind w:left="644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B526D1">
        <w:rPr>
          <w:rFonts w:eastAsia="Calibri"/>
          <w:b/>
          <w:sz w:val="20"/>
          <w:szCs w:val="20"/>
          <w:lang w:eastAsia="en-US"/>
        </w:rPr>
        <w:tab/>
      </w:r>
      <w:r w:rsidRPr="00B526D1">
        <w:rPr>
          <w:rFonts w:eastAsia="Calibri"/>
          <w:b/>
          <w:sz w:val="20"/>
          <w:szCs w:val="20"/>
          <w:lang w:eastAsia="en-US"/>
        </w:rPr>
        <w:tab/>
      </w:r>
      <w:r w:rsidRPr="00B526D1">
        <w:rPr>
          <w:rFonts w:eastAsia="Calibri"/>
          <w:b/>
          <w:sz w:val="20"/>
          <w:szCs w:val="20"/>
          <w:lang w:eastAsia="en-US"/>
        </w:rPr>
        <w:tab/>
      </w:r>
      <w:r w:rsidRPr="00B526D1">
        <w:rPr>
          <w:rFonts w:eastAsia="Calibri"/>
          <w:b/>
          <w:sz w:val="20"/>
          <w:szCs w:val="20"/>
          <w:lang w:eastAsia="en-US"/>
        </w:rPr>
        <w:tab/>
      </w:r>
      <w:r w:rsidRPr="00B526D1">
        <w:rPr>
          <w:rFonts w:eastAsia="Calibri"/>
          <w:b/>
          <w:sz w:val="20"/>
          <w:szCs w:val="20"/>
          <w:lang w:eastAsia="en-US"/>
        </w:rPr>
        <w:tab/>
      </w:r>
      <w:r w:rsidRPr="00B526D1">
        <w:rPr>
          <w:rFonts w:eastAsia="Calibri"/>
          <w:b/>
          <w:sz w:val="20"/>
          <w:szCs w:val="20"/>
          <w:lang w:eastAsia="en-US"/>
        </w:rPr>
        <w:tab/>
        <w:t>от  03.09.2021г. № 233</w:t>
      </w:r>
    </w:p>
    <w:p w:rsidR="00B526D1" w:rsidRPr="00B526D1" w:rsidRDefault="00B526D1" w:rsidP="00B526D1">
      <w:pPr>
        <w:jc w:val="center"/>
      </w:pPr>
      <w:r w:rsidRPr="00B526D1">
        <w:rPr>
          <w:b/>
          <w:bCs/>
        </w:rPr>
        <w:t>ЗАЯВЛЕНИЕ</w:t>
      </w:r>
      <w:r w:rsidRPr="00B526D1">
        <w:rPr>
          <w:b/>
          <w:bCs/>
        </w:rPr>
        <w:br/>
      </w:r>
      <w:r w:rsidRPr="00B526D1">
        <w:t>о согласии на обработку персональных данных учащегося</w:t>
      </w:r>
    </w:p>
    <w:p w:rsidR="00B526D1" w:rsidRPr="00B526D1" w:rsidRDefault="00B526D1" w:rsidP="00B526D1">
      <w:pPr>
        <w:tabs>
          <w:tab w:val="center" w:pos="5301"/>
          <w:tab w:val="left" w:pos="9854"/>
        </w:tabs>
      </w:pPr>
      <w:r w:rsidRPr="00B526D1">
        <w:t xml:space="preserve">     Я</w:t>
      </w:r>
    </w:p>
    <w:p w:rsidR="00B526D1" w:rsidRPr="00B526D1" w:rsidRDefault="00B526D1" w:rsidP="00B526D1">
      <w:pPr>
        <w:pBdr>
          <w:top w:val="single" w:sz="4" w:space="1" w:color="auto"/>
        </w:pBdr>
        <w:ind w:left="913" w:right="113"/>
        <w:jc w:val="center"/>
        <w:rPr>
          <w:sz w:val="20"/>
          <w:szCs w:val="20"/>
        </w:rPr>
      </w:pPr>
      <w:r w:rsidRPr="00B526D1">
        <w:rPr>
          <w:sz w:val="20"/>
          <w:szCs w:val="20"/>
        </w:rPr>
        <w:t>(фамилия, имя, отчество)</w:t>
      </w:r>
    </w:p>
    <w:p w:rsidR="00B526D1" w:rsidRPr="00B526D1" w:rsidRDefault="00B526D1" w:rsidP="00B526D1">
      <w:proofErr w:type="gramStart"/>
      <w:r w:rsidRPr="00B526D1">
        <w:t>даю согласие  на сбор, хранение, использование, распространение (передачу) и публикацию     персональных  данных своего несовершеннолетнего ребенка ______________________________________________________________________________, а также его олимпиадной работы, в том числе в сети «Интернет», содержащихся в настоящем заявлении, с целью предоставления возможности участия в школьном и муниципальном этапе Всероссийской олимпиады школьников  по общеобразовательным дисциплинам в 2021/2022 учебном году</w:t>
      </w:r>
      <w:proofErr w:type="gramEnd"/>
    </w:p>
    <w:p w:rsidR="00B526D1" w:rsidRPr="00B526D1" w:rsidRDefault="00B526D1" w:rsidP="00B526D1">
      <w:pPr>
        <w:rPr>
          <w:rFonts w:eastAsia="Calibri"/>
          <w:lang w:eastAsia="en-US"/>
        </w:rPr>
      </w:pPr>
      <w:r w:rsidRPr="00B526D1">
        <w:rPr>
          <w:rFonts w:eastAsia="Calibri"/>
          <w:lang w:eastAsia="en-US"/>
        </w:rPr>
        <w:t>1. Дата рождения ___________________________________________________________</w:t>
      </w:r>
    </w:p>
    <w:p w:rsidR="00B526D1" w:rsidRPr="00B526D1" w:rsidRDefault="00B526D1" w:rsidP="00B526D1">
      <w:pPr>
        <w:jc w:val="center"/>
        <w:rPr>
          <w:rFonts w:eastAsia="Calibri"/>
          <w:sz w:val="20"/>
          <w:szCs w:val="20"/>
          <w:lang w:eastAsia="en-US"/>
        </w:rPr>
      </w:pPr>
      <w:r w:rsidRPr="00B526D1">
        <w:rPr>
          <w:rFonts w:eastAsia="Calibri"/>
          <w:sz w:val="20"/>
          <w:szCs w:val="20"/>
          <w:lang w:eastAsia="en-US"/>
        </w:rPr>
        <w:t>(число, месяц, год)</w:t>
      </w:r>
    </w:p>
    <w:p w:rsidR="00B526D1" w:rsidRPr="00B526D1" w:rsidRDefault="00B526D1" w:rsidP="00B526D1">
      <w:r w:rsidRPr="00B526D1">
        <w:t xml:space="preserve"> 2. Гражданство _____________________________________________________________</w:t>
      </w:r>
    </w:p>
    <w:p w:rsidR="00B526D1" w:rsidRPr="00B526D1" w:rsidRDefault="00B526D1" w:rsidP="00B526D1">
      <w:r w:rsidRPr="00B526D1">
        <w:t xml:space="preserve"> 3. Документ, удостоверяющий личность  </w:t>
      </w:r>
    </w:p>
    <w:p w:rsidR="00B526D1" w:rsidRPr="00B526D1" w:rsidRDefault="00B526D1" w:rsidP="00B526D1">
      <w:pPr>
        <w:pBdr>
          <w:top w:val="single" w:sz="4" w:space="1" w:color="auto"/>
        </w:pBdr>
        <w:ind w:left="4263"/>
        <w:jc w:val="center"/>
        <w:rPr>
          <w:sz w:val="20"/>
          <w:szCs w:val="20"/>
        </w:rPr>
      </w:pPr>
      <w:proofErr w:type="gramStart"/>
      <w:r w:rsidRPr="00B526D1">
        <w:rPr>
          <w:sz w:val="20"/>
          <w:szCs w:val="20"/>
        </w:rPr>
        <w:t>(наименование, номер и серия документа,</w:t>
      </w:r>
      <w:proofErr w:type="gramEnd"/>
    </w:p>
    <w:p w:rsidR="00B526D1" w:rsidRPr="00B526D1" w:rsidRDefault="00B526D1" w:rsidP="00B526D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B526D1">
        <w:rPr>
          <w:sz w:val="20"/>
          <w:szCs w:val="20"/>
        </w:rPr>
        <w:t xml:space="preserve">кем и когда </w:t>
      </w:r>
      <w:proofErr w:type="gramStart"/>
      <w:r w:rsidRPr="00B526D1">
        <w:rPr>
          <w:sz w:val="20"/>
          <w:szCs w:val="20"/>
        </w:rPr>
        <w:t>выдан</w:t>
      </w:r>
      <w:proofErr w:type="gramEnd"/>
      <w:r w:rsidRPr="00B526D1">
        <w:rPr>
          <w:sz w:val="20"/>
          <w:szCs w:val="20"/>
        </w:rPr>
        <w:t>)</w:t>
      </w:r>
    </w:p>
    <w:p w:rsidR="00B526D1" w:rsidRPr="00B526D1" w:rsidRDefault="00B526D1" w:rsidP="00B526D1">
      <w:pPr>
        <w:pBdr>
          <w:top w:val="single" w:sz="4" w:space="1" w:color="auto"/>
        </w:pBdr>
      </w:pPr>
      <w:r w:rsidRPr="00B526D1">
        <w:t>4. Адрес регистрации по месту жительства          _______________________________________________________________________________Об ответственности за достоверность представленных сведений предупрежден (предупреждена)</w:t>
      </w:r>
      <w:proofErr w:type="gramStart"/>
      <w:r w:rsidRPr="00B526D1">
        <w:t>.</w:t>
      </w:r>
      <w:proofErr w:type="gramEnd"/>
      <w:r w:rsidRPr="00B526D1">
        <w:t xml:space="preserve"> (</w:t>
      </w:r>
      <w:proofErr w:type="gramStart"/>
      <w:r w:rsidRPr="00B526D1">
        <w:t>н</w:t>
      </w:r>
      <w:proofErr w:type="gramEnd"/>
      <w:r w:rsidRPr="00B526D1">
        <w:t>ужное подчеркнуть)</w:t>
      </w:r>
    </w:p>
    <w:p w:rsidR="00B526D1" w:rsidRPr="00B526D1" w:rsidRDefault="00B526D1" w:rsidP="00B526D1">
      <w:r w:rsidRPr="00B526D1">
        <w:t xml:space="preserve">Срок действия Заявления – один год </w:t>
      </w:r>
      <w:proofErr w:type="gramStart"/>
      <w:r w:rsidRPr="00B526D1">
        <w:t>с даты подписания</w:t>
      </w:r>
      <w:proofErr w:type="gramEnd"/>
      <w:r w:rsidRPr="00B526D1">
        <w:t>.</w:t>
      </w:r>
    </w:p>
    <w:p w:rsidR="00B526D1" w:rsidRPr="00B526D1" w:rsidRDefault="00B526D1" w:rsidP="00B526D1"/>
    <w:p w:rsidR="00B526D1" w:rsidRPr="00B526D1" w:rsidRDefault="00B526D1" w:rsidP="00B526D1">
      <w:r w:rsidRPr="00B526D1">
        <w:t xml:space="preserve">С Порядком проведения всероссийской олимпиады школьников </w:t>
      </w:r>
      <w:proofErr w:type="gramStart"/>
      <w:r w:rsidRPr="00B526D1">
        <w:t>ознакомлен</w:t>
      </w:r>
      <w:proofErr w:type="gramEnd"/>
      <w:r w:rsidRPr="00B526D1">
        <w:t>:</w:t>
      </w:r>
    </w:p>
    <w:tbl>
      <w:tblPr>
        <w:tblW w:w="0" w:type="auto"/>
        <w:tblInd w:w="27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1985"/>
        <w:gridCol w:w="170"/>
        <w:gridCol w:w="2835"/>
        <w:gridCol w:w="199"/>
      </w:tblGrid>
      <w:tr w:rsidR="00B526D1" w:rsidRPr="00B526D1" w:rsidTr="00567650">
        <w:tc>
          <w:tcPr>
            <w:tcW w:w="2098" w:type="dxa"/>
            <w:vAlign w:val="bottom"/>
            <w:hideMark/>
          </w:tcPr>
          <w:p w:rsidR="00B526D1" w:rsidRPr="00B526D1" w:rsidRDefault="00B526D1" w:rsidP="00B526D1">
            <w:r w:rsidRPr="00B526D1">
              <w:t xml:space="preserve">Дата    </w:t>
            </w:r>
          </w:p>
          <w:p w:rsidR="00B526D1" w:rsidRPr="00B526D1" w:rsidRDefault="00B526D1" w:rsidP="00B526D1">
            <w:pPr>
              <w:rPr>
                <w:lang w:eastAsia="en-US"/>
              </w:rPr>
            </w:pPr>
            <w:r w:rsidRPr="00B526D1">
              <w:t xml:space="preserve">Подпись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D1" w:rsidRPr="00B526D1" w:rsidRDefault="00B526D1" w:rsidP="00B526D1">
            <w:pPr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B526D1" w:rsidRPr="00B526D1" w:rsidRDefault="00B526D1" w:rsidP="00B526D1">
            <w:pPr>
              <w:jc w:val="right"/>
              <w:rPr>
                <w:lang w:eastAsia="en-US"/>
              </w:rPr>
            </w:pPr>
            <w:r w:rsidRPr="00B526D1"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D1" w:rsidRPr="00B526D1" w:rsidRDefault="00B526D1" w:rsidP="00B526D1">
            <w:pPr>
              <w:jc w:val="center"/>
              <w:rPr>
                <w:lang w:eastAsia="en-US"/>
              </w:rPr>
            </w:pPr>
          </w:p>
        </w:tc>
        <w:tc>
          <w:tcPr>
            <w:tcW w:w="199" w:type="dxa"/>
            <w:vAlign w:val="bottom"/>
            <w:hideMark/>
          </w:tcPr>
          <w:p w:rsidR="00B526D1" w:rsidRPr="00B526D1" w:rsidRDefault="00B526D1" w:rsidP="00B526D1">
            <w:pPr>
              <w:rPr>
                <w:lang w:eastAsia="en-US"/>
              </w:rPr>
            </w:pPr>
            <w:r w:rsidRPr="00B526D1">
              <w:t>/</w:t>
            </w:r>
          </w:p>
        </w:tc>
      </w:tr>
    </w:tbl>
    <w:p w:rsidR="00B526D1" w:rsidRPr="00B526D1" w:rsidRDefault="00B526D1" w:rsidP="00B526D1">
      <w:pPr>
        <w:rPr>
          <w:lang w:eastAsia="en-US"/>
        </w:rPr>
      </w:pPr>
      <w:r w:rsidRPr="00B526D1">
        <w:t>Данные, указанные в заявлении, соответствуют представленным документам.</w:t>
      </w:r>
    </w:p>
    <w:tbl>
      <w:tblPr>
        <w:tblW w:w="0" w:type="auto"/>
        <w:tblInd w:w="-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"/>
        <w:gridCol w:w="1092"/>
        <w:gridCol w:w="2608"/>
        <w:gridCol w:w="567"/>
        <w:gridCol w:w="123"/>
        <w:gridCol w:w="1616"/>
        <w:gridCol w:w="869"/>
        <w:gridCol w:w="3521"/>
      </w:tblGrid>
      <w:tr w:rsidR="00B526D1" w:rsidRPr="00B526D1" w:rsidTr="00567650">
        <w:trPr>
          <w:gridBefore w:val="1"/>
          <w:wBefore w:w="13" w:type="dxa"/>
          <w:cantSplit/>
          <w:trHeight w:val="194"/>
        </w:trPr>
        <w:tc>
          <w:tcPr>
            <w:tcW w:w="4390" w:type="dxa"/>
            <w:gridSpan w:val="4"/>
          </w:tcPr>
          <w:p w:rsidR="00B526D1" w:rsidRPr="00B526D1" w:rsidRDefault="00B526D1" w:rsidP="00B526D1">
            <w:pPr>
              <w:rPr>
                <w:rFonts w:eastAsia="Calibri"/>
                <w:lang w:eastAsia="en-US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B526D1" w:rsidRPr="00B526D1" w:rsidRDefault="00B526D1" w:rsidP="00B526D1">
            <w:pPr>
              <w:rPr>
                <w:rFonts w:eastAsia="Calibri"/>
                <w:lang w:eastAsia="en-US"/>
              </w:rPr>
            </w:pPr>
          </w:p>
        </w:tc>
        <w:tc>
          <w:tcPr>
            <w:tcW w:w="4390" w:type="dxa"/>
            <w:gridSpan w:val="2"/>
          </w:tcPr>
          <w:p w:rsidR="00B526D1" w:rsidRPr="00B526D1" w:rsidRDefault="00B526D1" w:rsidP="00B526D1">
            <w:pPr>
              <w:rPr>
                <w:rFonts w:eastAsia="Calibri"/>
                <w:lang w:eastAsia="en-US"/>
              </w:rPr>
            </w:pPr>
          </w:p>
        </w:tc>
      </w:tr>
      <w:tr w:rsidR="00B526D1" w:rsidRPr="00B526D1" w:rsidTr="00567650">
        <w:trPr>
          <w:gridBefore w:val="1"/>
          <w:wBefore w:w="13" w:type="dxa"/>
          <w:cantSplit/>
          <w:trHeight w:val="200"/>
        </w:trPr>
        <w:tc>
          <w:tcPr>
            <w:tcW w:w="4390" w:type="dxa"/>
            <w:gridSpan w:val="4"/>
          </w:tcPr>
          <w:p w:rsidR="00B526D1" w:rsidRPr="00B526D1" w:rsidRDefault="00B526D1" w:rsidP="00B526D1">
            <w:pPr>
              <w:rPr>
                <w:rFonts w:eastAsia="Calibri"/>
                <w:lang w:eastAsia="en-US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:rsidR="00B526D1" w:rsidRPr="00B526D1" w:rsidRDefault="00B526D1" w:rsidP="00B526D1">
            <w:pPr>
              <w:rPr>
                <w:rFonts w:eastAsia="Calibri"/>
                <w:lang w:eastAsia="en-US"/>
              </w:rPr>
            </w:pPr>
          </w:p>
        </w:tc>
        <w:tc>
          <w:tcPr>
            <w:tcW w:w="4390" w:type="dxa"/>
            <w:gridSpan w:val="2"/>
          </w:tcPr>
          <w:p w:rsidR="00B526D1" w:rsidRPr="00B526D1" w:rsidRDefault="00B526D1" w:rsidP="00B526D1">
            <w:pPr>
              <w:rPr>
                <w:rFonts w:eastAsia="Calibri"/>
                <w:lang w:eastAsia="en-US"/>
              </w:rPr>
            </w:pPr>
          </w:p>
        </w:tc>
      </w:tr>
      <w:tr w:rsidR="00B526D1" w:rsidRPr="00B526D1" w:rsidTr="00567650">
        <w:trPr>
          <w:gridAfter w:val="1"/>
          <w:wAfter w:w="3521" w:type="dxa"/>
        </w:trPr>
        <w:tc>
          <w:tcPr>
            <w:tcW w:w="1105" w:type="dxa"/>
            <w:gridSpan w:val="2"/>
            <w:hideMark/>
          </w:tcPr>
          <w:p w:rsidR="00B526D1" w:rsidRPr="00B526D1" w:rsidRDefault="00B526D1" w:rsidP="00B526D1">
            <w:pPr>
              <w:rPr>
                <w:rFonts w:eastAsia="Calibri"/>
                <w:lang w:eastAsia="en-US"/>
              </w:rPr>
            </w:pPr>
            <w:r w:rsidRPr="00B526D1">
              <w:rPr>
                <w:rFonts w:eastAsia="Calibri"/>
                <w:lang w:eastAsia="en-US"/>
              </w:rPr>
              <w:t>Принял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D1" w:rsidRPr="00B526D1" w:rsidRDefault="00B526D1" w:rsidP="00B526D1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B526D1" w:rsidRPr="00B526D1" w:rsidRDefault="00B526D1" w:rsidP="00B526D1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D1" w:rsidRPr="00B526D1" w:rsidRDefault="00B526D1" w:rsidP="00B526D1">
            <w:pPr>
              <w:rPr>
                <w:rFonts w:eastAsia="Calibri"/>
                <w:lang w:eastAsia="en-US"/>
              </w:rPr>
            </w:pPr>
          </w:p>
        </w:tc>
      </w:tr>
      <w:tr w:rsidR="00B526D1" w:rsidRPr="00B526D1" w:rsidTr="00567650">
        <w:trPr>
          <w:gridAfter w:val="1"/>
          <w:wAfter w:w="3521" w:type="dxa"/>
        </w:trPr>
        <w:tc>
          <w:tcPr>
            <w:tcW w:w="1105" w:type="dxa"/>
            <w:gridSpan w:val="2"/>
          </w:tcPr>
          <w:p w:rsidR="00B526D1" w:rsidRPr="00B526D1" w:rsidRDefault="00B526D1" w:rsidP="00B526D1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hideMark/>
          </w:tcPr>
          <w:p w:rsidR="00B526D1" w:rsidRPr="00B526D1" w:rsidRDefault="00B526D1" w:rsidP="00B526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26D1">
              <w:rPr>
                <w:rFonts w:eastAsia="Calibri"/>
                <w:sz w:val="20"/>
                <w:szCs w:val="20"/>
                <w:lang w:eastAsia="en-US"/>
              </w:rPr>
              <w:t xml:space="preserve">      (дата приема заявления)</w:t>
            </w:r>
          </w:p>
        </w:tc>
        <w:tc>
          <w:tcPr>
            <w:tcW w:w="567" w:type="dxa"/>
          </w:tcPr>
          <w:p w:rsidR="00B526D1" w:rsidRPr="00B526D1" w:rsidRDefault="00B526D1" w:rsidP="00B52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3"/>
            <w:hideMark/>
          </w:tcPr>
          <w:p w:rsidR="00B526D1" w:rsidRPr="00B526D1" w:rsidRDefault="00B526D1" w:rsidP="00B526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26D1">
              <w:rPr>
                <w:rFonts w:eastAsia="Calibri"/>
                <w:sz w:val="20"/>
                <w:szCs w:val="20"/>
                <w:lang w:eastAsia="en-US"/>
              </w:rPr>
              <w:t xml:space="preserve">       (подпись специалиста)</w:t>
            </w:r>
          </w:p>
        </w:tc>
      </w:tr>
    </w:tbl>
    <w:p w:rsidR="0065692E" w:rsidRPr="00401852" w:rsidRDefault="0065692E" w:rsidP="00401852">
      <w:pPr>
        <w:rPr>
          <w:sz w:val="28"/>
        </w:rPr>
      </w:pPr>
      <w:bookmarkStart w:id="0" w:name="_GoBack"/>
      <w:bookmarkEnd w:id="0"/>
    </w:p>
    <w:sectPr w:rsidR="0065692E" w:rsidRPr="00401852" w:rsidSect="00CF792C">
      <w:pgSz w:w="11906" w:h="16838"/>
      <w:pgMar w:top="1134" w:right="707" w:bottom="567" w:left="70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26" w:rsidRDefault="00FF3526" w:rsidP="00C8536B">
      <w:r>
        <w:separator/>
      </w:r>
    </w:p>
  </w:endnote>
  <w:endnote w:type="continuationSeparator" w:id="0">
    <w:p w:rsidR="00FF3526" w:rsidRDefault="00FF3526" w:rsidP="00C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26" w:rsidRDefault="00FF3526" w:rsidP="00C8536B">
      <w:r>
        <w:separator/>
      </w:r>
    </w:p>
  </w:footnote>
  <w:footnote w:type="continuationSeparator" w:id="0">
    <w:p w:rsidR="00FF3526" w:rsidRDefault="00FF3526" w:rsidP="00C8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8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05924FBE"/>
    <w:multiLevelType w:val="hybridMultilevel"/>
    <w:tmpl w:val="0614669C"/>
    <w:lvl w:ilvl="0" w:tplc="F3860BFC">
      <w:start w:val="1"/>
      <w:numFmt w:val="decimal"/>
      <w:lvlText w:val="%1."/>
      <w:lvlJc w:val="left"/>
      <w:pPr>
        <w:ind w:left="64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0654707E"/>
    <w:multiLevelType w:val="hybridMultilevel"/>
    <w:tmpl w:val="5D8E9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BA0BF3"/>
    <w:multiLevelType w:val="hybridMultilevel"/>
    <w:tmpl w:val="2318CF96"/>
    <w:lvl w:ilvl="0" w:tplc="D84C8858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0B3FC2"/>
    <w:multiLevelType w:val="hybridMultilevel"/>
    <w:tmpl w:val="AF36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16">
    <w:nsid w:val="2FF63254"/>
    <w:multiLevelType w:val="multilevel"/>
    <w:tmpl w:val="203E3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7D4A79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20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B86361"/>
    <w:multiLevelType w:val="hybridMultilevel"/>
    <w:tmpl w:val="08BC8B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4D416F7A"/>
    <w:multiLevelType w:val="hybridMultilevel"/>
    <w:tmpl w:val="C002A11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50F643F7"/>
    <w:multiLevelType w:val="hybridMultilevel"/>
    <w:tmpl w:val="C5364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30">
    <w:nsid w:val="61013B24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6337739C"/>
    <w:multiLevelType w:val="hybridMultilevel"/>
    <w:tmpl w:val="B3D221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D16E7C"/>
    <w:multiLevelType w:val="multilevel"/>
    <w:tmpl w:val="C03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758D72C0"/>
    <w:multiLevelType w:val="hybridMultilevel"/>
    <w:tmpl w:val="28163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F2744C"/>
    <w:multiLevelType w:val="hybridMultilevel"/>
    <w:tmpl w:val="CCBC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22C6B"/>
    <w:multiLevelType w:val="hybridMultilevel"/>
    <w:tmpl w:val="1A8E3004"/>
    <w:lvl w:ilvl="0" w:tplc="4852F65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235903"/>
    <w:multiLevelType w:val="hybridMultilevel"/>
    <w:tmpl w:val="07466B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4"/>
  </w:num>
  <w:num w:numId="17">
    <w:abstractNumId w:val="27"/>
  </w:num>
  <w:num w:numId="18">
    <w:abstractNumId w:val="28"/>
  </w:num>
  <w:num w:numId="19">
    <w:abstractNumId w:val="35"/>
  </w:num>
  <w:num w:numId="20">
    <w:abstractNumId w:val="11"/>
  </w:num>
  <w:num w:numId="21">
    <w:abstractNumId w:val="10"/>
  </w:num>
  <w:num w:numId="22">
    <w:abstractNumId w:val="16"/>
  </w:num>
  <w:num w:numId="23">
    <w:abstractNumId w:val="37"/>
  </w:num>
  <w:num w:numId="24">
    <w:abstractNumId w:val="20"/>
  </w:num>
  <w:num w:numId="25">
    <w:abstractNumId w:val="29"/>
  </w:num>
  <w:num w:numId="26">
    <w:abstractNumId w:val="15"/>
  </w:num>
  <w:num w:numId="27">
    <w:abstractNumId w:val="33"/>
  </w:num>
  <w:num w:numId="28">
    <w:abstractNumId w:val="8"/>
  </w:num>
  <w:num w:numId="29">
    <w:abstractNumId w:val="19"/>
  </w:num>
  <w:num w:numId="30">
    <w:abstractNumId w:val="23"/>
  </w:num>
  <w:num w:numId="31">
    <w:abstractNumId w:val="22"/>
  </w:num>
  <w:num w:numId="32">
    <w:abstractNumId w:val="18"/>
  </w:num>
  <w:num w:numId="33">
    <w:abstractNumId w:val="17"/>
  </w:num>
  <w:num w:numId="34">
    <w:abstractNumId w:val="13"/>
  </w:num>
  <w:num w:numId="35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175E5"/>
    <w:rsid w:val="00053D9B"/>
    <w:rsid w:val="00096837"/>
    <w:rsid w:val="000A1F06"/>
    <w:rsid w:val="000A7396"/>
    <w:rsid w:val="000F1AD2"/>
    <w:rsid w:val="001042D0"/>
    <w:rsid w:val="0014066F"/>
    <w:rsid w:val="001449FC"/>
    <w:rsid w:val="001513CF"/>
    <w:rsid w:val="001902D6"/>
    <w:rsid w:val="001B0838"/>
    <w:rsid w:val="001C7615"/>
    <w:rsid w:val="001E6DE3"/>
    <w:rsid w:val="002B172F"/>
    <w:rsid w:val="002C1E62"/>
    <w:rsid w:val="002C3AC6"/>
    <w:rsid w:val="002D39FF"/>
    <w:rsid w:val="002F0500"/>
    <w:rsid w:val="003A2576"/>
    <w:rsid w:val="003B6A8D"/>
    <w:rsid w:val="003F008A"/>
    <w:rsid w:val="003F6024"/>
    <w:rsid w:val="00401852"/>
    <w:rsid w:val="004050B9"/>
    <w:rsid w:val="00425AAB"/>
    <w:rsid w:val="00454368"/>
    <w:rsid w:val="004920E2"/>
    <w:rsid w:val="004B636E"/>
    <w:rsid w:val="004E565D"/>
    <w:rsid w:val="005034B7"/>
    <w:rsid w:val="00545AE6"/>
    <w:rsid w:val="005874B7"/>
    <w:rsid w:val="005C55C5"/>
    <w:rsid w:val="005D15F2"/>
    <w:rsid w:val="00642CEA"/>
    <w:rsid w:val="00652C6D"/>
    <w:rsid w:val="0065692E"/>
    <w:rsid w:val="0067582D"/>
    <w:rsid w:val="006A36B4"/>
    <w:rsid w:val="006B3A77"/>
    <w:rsid w:val="006C3B19"/>
    <w:rsid w:val="006C4381"/>
    <w:rsid w:val="00701580"/>
    <w:rsid w:val="0070278D"/>
    <w:rsid w:val="00715F82"/>
    <w:rsid w:val="007425E8"/>
    <w:rsid w:val="0075200B"/>
    <w:rsid w:val="00771A5F"/>
    <w:rsid w:val="00782F5A"/>
    <w:rsid w:val="007942DC"/>
    <w:rsid w:val="007B06E0"/>
    <w:rsid w:val="007D629A"/>
    <w:rsid w:val="007E1AAD"/>
    <w:rsid w:val="007E35F4"/>
    <w:rsid w:val="007E52DD"/>
    <w:rsid w:val="0080700F"/>
    <w:rsid w:val="008072B7"/>
    <w:rsid w:val="008319B8"/>
    <w:rsid w:val="008372C5"/>
    <w:rsid w:val="00851FBE"/>
    <w:rsid w:val="00860B00"/>
    <w:rsid w:val="008A0298"/>
    <w:rsid w:val="008E7E65"/>
    <w:rsid w:val="00900263"/>
    <w:rsid w:val="0091192B"/>
    <w:rsid w:val="00915A98"/>
    <w:rsid w:val="00916623"/>
    <w:rsid w:val="00920E32"/>
    <w:rsid w:val="00937553"/>
    <w:rsid w:val="009F2E00"/>
    <w:rsid w:val="00A15333"/>
    <w:rsid w:val="00A914C7"/>
    <w:rsid w:val="00AA598D"/>
    <w:rsid w:val="00B526D1"/>
    <w:rsid w:val="00B92EB7"/>
    <w:rsid w:val="00BA357B"/>
    <w:rsid w:val="00BB63A6"/>
    <w:rsid w:val="00BC2E19"/>
    <w:rsid w:val="00BF130F"/>
    <w:rsid w:val="00C12ADD"/>
    <w:rsid w:val="00C37C52"/>
    <w:rsid w:val="00C50DF0"/>
    <w:rsid w:val="00C510E6"/>
    <w:rsid w:val="00C63925"/>
    <w:rsid w:val="00C8536B"/>
    <w:rsid w:val="00C918CE"/>
    <w:rsid w:val="00CC19CF"/>
    <w:rsid w:val="00CE17EE"/>
    <w:rsid w:val="00CF792C"/>
    <w:rsid w:val="00D01ECA"/>
    <w:rsid w:val="00D20570"/>
    <w:rsid w:val="00D70AB9"/>
    <w:rsid w:val="00D972F7"/>
    <w:rsid w:val="00DA02E8"/>
    <w:rsid w:val="00DB24D0"/>
    <w:rsid w:val="00DC7048"/>
    <w:rsid w:val="00DD4AB6"/>
    <w:rsid w:val="00DD60D3"/>
    <w:rsid w:val="00E253E1"/>
    <w:rsid w:val="00E376CB"/>
    <w:rsid w:val="00E75165"/>
    <w:rsid w:val="00E86509"/>
    <w:rsid w:val="00E91F46"/>
    <w:rsid w:val="00EB2FB2"/>
    <w:rsid w:val="00ED2589"/>
    <w:rsid w:val="00EF0D52"/>
    <w:rsid w:val="00EF4A85"/>
    <w:rsid w:val="00F34C63"/>
    <w:rsid w:val="00F711D2"/>
    <w:rsid w:val="00F8249C"/>
    <w:rsid w:val="00F85D35"/>
    <w:rsid w:val="00F86902"/>
    <w:rsid w:val="00FD25DE"/>
    <w:rsid w:val="00FD2B08"/>
    <w:rsid w:val="00FE2160"/>
    <w:rsid w:val="00FF084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link w:val="28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9">
    <w:name w:val="Body Text 2"/>
    <w:basedOn w:val="a"/>
    <w:link w:val="2a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b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c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d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  <w:style w:type="character" w:customStyle="1" w:styleId="2e">
    <w:name w:val="Заголовок №2_"/>
    <w:basedOn w:val="a0"/>
    <w:link w:val="2f"/>
    <w:locked/>
    <w:rsid w:val="00642C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f">
    <w:name w:val="Заголовок №2"/>
    <w:basedOn w:val="a"/>
    <w:link w:val="2e"/>
    <w:rsid w:val="00642CEA"/>
    <w:pPr>
      <w:widowControl w:val="0"/>
      <w:shd w:val="clear" w:color="auto" w:fill="FFFFFF"/>
      <w:spacing w:before="360" w:line="322" w:lineRule="exact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1f3">
    <w:name w:val="Основной текст1"/>
    <w:basedOn w:val="a"/>
    <w:rsid w:val="00642CEA"/>
    <w:pPr>
      <w:widowControl w:val="0"/>
      <w:shd w:val="clear" w:color="auto" w:fill="FFFFFF"/>
      <w:spacing w:before="600" w:line="274" w:lineRule="exact"/>
      <w:ind w:hanging="360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28">
    <w:name w:val="Основной текст (2)_"/>
    <w:basedOn w:val="a0"/>
    <w:link w:val="27"/>
    <w:rsid w:val="00642CEA"/>
    <w:rPr>
      <w:rFonts w:ascii="Times New Roman" w:eastAsia="Times New Roman" w:hAnsi="Times New Roman" w:cs="Mangal"/>
      <w:kern w:val="1"/>
      <w:sz w:val="17"/>
      <w:szCs w:val="17"/>
      <w:shd w:val="clear" w:color="auto" w:fill="FFFFFF"/>
      <w:lang w:eastAsia="hi-IN" w:bidi="hi-IN"/>
    </w:rPr>
  </w:style>
  <w:style w:type="character" w:customStyle="1" w:styleId="41">
    <w:name w:val="Основной текст (4)_"/>
    <w:basedOn w:val="a0"/>
    <w:link w:val="42"/>
    <w:rsid w:val="00642C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42CEA"/>
    <w:pPr>
      <w:widowControl w:val="0"/>
      <w:shd w:val="clear" w:color="auto" w:fill="FFFFFF"/>
      <w:spacing w:before="300" w:after="420" w:line="0" w:lineRule="atLeas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642CEA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642CEA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42CEA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642CE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2CEA"/>
    <w:pPr>
      <w:widowControl w:val="0"/>
      <w:shd w:val="clear" w:color="auto" w:fill="FFFFFF"/>
      <w:spacing w:before="120" w:after="420" w:line="0" w:lineRule="atLeast"/>
      <w:jc w:val="right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1f4">
    <w:name w:val="Заголовок №1_"/>
    <w:basedOn w:val="a0"/>
    <w:link w:val="1f5"/>
    <w:rsid w:val="00642C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"/>
    <w:link w:val="1f4"/>
    <w:rsid w:val="00642CEA"/>
    <w:pPr>
      <w:widowControl w:val="0"/>
      <w:shd w:val="clear" w:color="auto" w:fill="FFFFFF"/>
      <w:spacing w:before="900" w:line="331" w:lineRule="exact"/>
      <w:jc w:val="righ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link w:val="28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9">
    <w:name w:val="Body Text 2"/>
    <w:basedOn w:val="a"/>
    <w:link w:val="2a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b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c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d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  <w:style w:type="character" w:customStyle="1" w:styleId="2e">
    <w:name w:val="Заголовок №2_"/>
    <w:basedOn w:val="a0"/>
    <w:link w:val="2f"/>
    <w:locked/>
    <w:rsid w:val="00642C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f">
    <w:name w:val="Заголовок №2"/>
    <w:basedOn w:val="a"/>
    <w:link w:val="2e"/>
    <w:rsid w:val="00642CEA"/>
    <w:pPr>
      <w:widowControl w:val="0"/>
      <w:shd w:val="clear" w:color="auto" w:fill="FFFFFF"/>
      <w:spacing w:before="360" w:line="322" w:lineRule="exact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1f3">
    <w:name w:val="Основной текст1"/>
    <w:basedOn w:val="a"/>
    <w:rsid w:val="00642CEA"/>
    <w:pPr>
      <w:widowControl w:val="0"/>
      <w:shd w:val="clear" w:color="auto" w:fill="FFFFFF"/>
      <w:spacing w:before="600" w:line="274" w:lineRule="exact"/>
      <w:ind w:hanging="360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28">
    <w:name w:val="Основной текст (2)_"/>
    <w:basedOn w:val="a0"/>
    <w:link w:val="27"/>
    <w:rsid w:val="00642CEA"/>
    <w:rPr>
      <w:rFonts w:ascii="Times New Roman" w:eastAsia="Times New Roman" w:hAnsi="Times New Roman" w:cs="Mangal"/>
      <w:kern w:val="1"/>
      <w:sz w:val="17"/>
      <w:szCs w:val="17"/>
      <w:shd w:val="clear" w:color="auto" w:fill="FFFFFF"/>
      <w:lang w:eastAsia="hi-IN" w:bidi="hi-IN"/>
    </w:rPr>
  </w:style>
  <w:style w:type="character" w:customStyle="1" w:styleId="41">
    <w:name w:val="Основной текст (4)_"/>
    <w:basedOn w:val="a0"/>
    <w:link w:val="42"/>
    <w:rsid w:val="00642C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42CEA"/>
    <w:pPr>
      <w:widowControl w:val="0"/>
      <w:shd w:val="clear" w:color="auto" w:fill="FFFFFF"/>
      <w:spacing w:before="300" w:after="420" w:line="0" w:lineRule="atLeas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642CEA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642CEA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42CEA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642CE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2CEA"/>
    <w:pPr>
      <w:widowControl w:val="0"/>
      <w:shd w:val="clear" w:color="auto" w:fill="FFFFFF"/>
      <w:spacing w:before="120" w:after="420" w:line="0" w:lineRule="atLeast"/>
      <w:jc w:val="right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1f4">
    <w:name w:val="Заголовок №1_"/>
    <w:basedOn w:val="a0"/>
    <w:link w:val="1f5"/>
    <w:rsid w:val="00642C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"/>
    <w:link w:val="1f4"/>
    <w:rsid w:val="00642CEA"/>
    <w:pPr>
      <w:widowControl w:val="0"/>
      <w:shd w:val="clear" w:color="auto" w:fill="FFFFFF"/>
      <w:spacing w:before="900" w:line="331" w:lineRule="exact"/>
      <w:jc w:val="righ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2020-05-18T11:59:00Z</cp:lastPrinted>
  <dcterms:created xsi:type="dcterms:W3CDTF">2021-09-14T09:41:00Z</dcterms:created>
  <dcterms:modified xsi:type="dcterms:W3CDTF">2021-09-14T09:41:00Z</dcterms:modified>
</cp:coreProperties>
</file>