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852" w:rsidRPr="00401852" w:rsidRDefault="00401852" w:rsidP="00401852">
      <w:pPr>
        <w:rPr>
          <w:sz w:val="28"/>
        </w:rPr>
      </w:pPr>
    </w:p>
    <w:p w:rsidR="00401852" w:rsidRPr="00401852" w:rsidRDefault="00401852" w:rsidP="00401852">
      <w:pPr>
        <w:rPr>
          <w:sz w:val="28"/>
        </w:rPr>
      </w:pPr>
      <w:bookmarkStart w:id="0" w:name="_GoBack"/>
      <w:bookmarkEnd w:id="0"/>
    </w:p>
    <w:p w:rsidR="00401852" w:rsidRPr="00401852" w:rsidRDefault="00401852" w:rsidP="00401852">
      <w:pPr>
        <w:rPr>
          <w:sz w:val="28"/>
        </w:rPr>
      </w:pPr>
    </w:p>
    <w:p w:rsidR="00BD2AEA" w:rsidRDefault="00BD2AEA" w:rsidP="00BD2AEA">
      <w:pPr>
        <w:tabs>
          <w:tab w:val="left" w:pos="142"/>
        </w:tabs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0E6CFDB" wp14:editId="41C0E956">
            <wp:simplePos x="0" y="0"/>
            <wp:positionH relativeFrom="column">
              <wp:posOffset>2957830</wp:posOffset>
            </wp:positionH>
            <wp:positionV relativeFrom="paragraph">
              <wp:posOffset>-93980</wp:posOffset>
            </wp:positionV>
            <wp:extent cx="800100" cy="800100"/>
            <wp:effectExtent l="19050" t="0" r="0" b="0"/>
            <wp:wrapNone/>
            <wp:docPr id="2" name="Рисунок 3" descr="msoB3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msoB325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</a:blip>
                    <a:srcRect l="35130" t="1791" r="51233" b="851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2AEA" w:rsidRDefault="00BD2AEA" w:rsidP="00BD2AEA">
      <w:pPr>
        <w:rPr>
          <w:sz w:val="28"/>
          <w:szCs w:val="28"/>
        </w:rPr>
      </w:pPr>
    </w:p>
    <w:p w:rsidR="00BD2AEA" w:rsidRDefault="00BD2AEA" w:rsidP="00BD2AEA">
      <w:pPr>
        <w:jc w:val="center"/>
        <w:rPr>
          <w:b/>
          <w:sz w:val="28"/>
          <w:szCs w:val="28"/>
        </w:rPr>
      </w:pPr>
    </w:p>
    <w:p w:rsidR="00BD2AEA" w:rsidRDefault="00BD2AEA" w:rsidP="00BD2AEA">
      <w:pPr>
        <w:jc w:val="center"/>
        <w:rPr>
          <w:b/>
          <w:sz w:val="28"/>
          <w:szCs w:val="28"/>
        </w:rPr>
      </w:pPr>
    </w:p>
    <w:p w:rsidR="00BD2AEA" w:rsidRPr="00173DC9" w:rsidRDefault="00BD2AEA" w:rsidP="00BD2AEA">
      <w:pPr>
        <w:jc w:val="center"/>
        <w:rPr>
          <w:b/>
          <w:sz w:val="28"/>
          <w:szCs w:val="28"/>
        </w:rPr>
      </w:pPr>
      <w:r w:rsidRPr="00173DC9">
        <w:rPr>
          <w:b/>
          <w:sz w:val="28"/>
          <w:szCs w:val="28"/>
        </w:rPr>
        <w:t>ЛЕЖНЕВСКИЙ МУНИЦИПАЛЬНЫЙ РАЙОН</w:t>
      </w:r>
    </w:p>
    <w:p w:rsidR="00BD2AEA" w:rsidRPr="00173DC9" w:rsidRDefault="00BD2AEA" w:rsidP="00BD2AEA">
      <w:pPr>
        <w:jc w:val="center"/>
        <w:rPr>
          <w:b/>
          <w:sz w:val="28"/>
          <w:szCs w:val="28"/>
        </w:rPr>
      </w:pPr>
      <w:r w:rsidRPr="00173DC9">
        <w:rPr>
          <w:b/>
          <w:sz w:val="28"/>
          <w:szCs w:val="28"/>
        </w:rPr>
        <w:t>ИВАНОВСКОЙ ОБЛАСТИ</w:t>
      </w:r>
    </w:p>
    <w:p w:rsidR="00BD2AEA" w:rsidRPr="00173DC9" w:rsidRDefault="00BD2AEA" w:rsidP="00BD2AEA">
      <w:pPr>
        <w:jc w:val="center"/>
        <w:rPr>
          <w:b/>
          <w:sz w:val="28"/>
          <w:szCs w:val="28"/>
        </w:rPr>
      </w:pPr>
      <w:r w:rsidRPr="00173DC9">
        <w:rPr>
          <w:b/>
          <w:sz w:val="28"/>
          <w:szCs w:val="28"/>
        </w:rPr>
        <w:t xml:space="preserve">ОТДЕЛ ОБРАЗОВАНИЯ     </w:t>
      </w:r>
    </w:p>
    <w:p w:rsidR="00BD2AEA" w:rsidRDefault="00BD2AEA" w:rsidP="00BD2AEA">
      <w:pPr>
        <w:pStyle w:val="afb"/>
        <w:jc w:val="center"/>
        <w:outlineLvl w:val="0"/>
        <w:rPr>
          <w:b/>
          <w:spacing w:val="20"/>
          <w:sz w:val="28"/>
          <w:szCs w:val="28"/>
          <w:u w:val="single"/>
        </w:rPr>
      </w:pPr>
    </w:p>
    <w:p w:rsidR="00BD2AEA" w:rsidRDefault="00BD2AEA" w:rsidP="00BD2AEA">
      <w:pPr>
        <w:jc w:val="center"/>
        <w:rPr>
          <w:sz w:val="28"/>
          <w:szCs w:val="28"/>
        </w:rPr>
      </w:pPr>
    </w:p>
    <w:p w:rsidR="00BD2AEA" w:rsidRDefault="00BD2AEA" w:rsidP="00BD2AEA">
      <w:pPr>
        <w:tabs>
          <w:tab w:val="left" w:pos="33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BD2AEA" w:rsidRDefault="00BD2AEA" w:rsidP="00BD2AEA">
      <w:pPr>
        <w:tabs>
          <w:tab w:val="left" w:pos="2325"/>
          <w:tab w:val="left" w:pos="3300"/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03.09.2021г.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№ 233</w:t>
      </w:r>
    </w:p>
    <w:p w:rsidR="00BD2AEA" w:rsidRDefault="00BD2AEA" w:rsidP="00BD2AEA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 школьного этапа всероссийской олимпиады школьников</w:t>
      </w:r>
    </w:p>
    <w:p w:rsidR="00BD2AEA" w:rsidRPr="00417220" w:rsidRDefault="00BD2AEA" w:rsidP="00BD2AEA">
      <w:pPr>
        <w:pStyle w:val="a3"/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BD2AEA" w:rsidRPr="00D86DA5" w:rsidRDefault="00BD2AEA" w:rsidP="00BD2AEA">
      <w:pPr>
        <w:pStyle w:val="a3"/>
        <w:tabs>
          <w:tab w:val="left" w:pos="3300"/>
        </w:tabs>
        <w:spacing w:after="0" w:line="240" w:lineRule="auto"/>
        <w:ind w:left="851" w:firstLine="49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D86DA5">
        <w:rPr>
          <w:rFonts w:ascii="Times New Roman" w:hAnsi="Times New Roman"/>
          <w:sz w:val="28"/>
          <w:szCs w:val="28"/>
        </w:rPr>
        <w:t xml:space="preserve">В соответствии с приказами Министерства просвещения Российской Федерации от 27.11.2020г. № 678 «Об утверждении Порядка проведения всероссийской олимпиады школьников» и Департамента образования Ивановской области от 30.08.2021г. № 934-о «О проведении школьного этапа всероссийской олимпиады школьников в 2021-2022 учебном году», с целью выявления и развития творческих способностей и интереса к научно-исследовательской деятельности обучающихся, создания необходимых условий для поддержки одаренных детей </w:t>
      </w:r>
      <w:r w:rsidRPr="00D86DA5">
        <w:rPr>
          <w:rFonts w:ascii="Times New Roman" w:hAnsi="Times New Roman"/>
          <w:b/>
          <w:sz w:val="28"/>
          <w:szCs w:val="28"/>
        </w:rPr>
        <w:t>приказываю:</w:t>
      </w:r>
      <w:proofErr w:type="gramEnd"/>
    </w:p>
    <w:p w:rsidR="00BD2AEA" w:rsidRPr="00D86DA5" w:rsidRDefault="00BD2AEA" w:rsidP="00BD2AEA">
      <w:pPr>
        <w:pStyle w:val="a3"/>
        <w:tabs>
          <w:tab w:val="left" w:pos="3300"/>
        </w:tabs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D86DA5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D86DA5">
        <w:rPr>
          <w:rFonts w:ascii="Times New Roman" w:hAnsi="Times New Roman"/>
          <w:sz w:val="28"/>
          <w:szCs w:val="28"/>
        </w:rPr>
        <w:t xml:space="preserve">Провести школьный этап Всероссийской олимпиады школьников (далее – Олимпиада) с 21 сентября по 27 октября 2021 года во всех общеобразовательных учреждениях  </w:t>
      </w:r>
      <w:proofErr w:type="spellStart"/>
      <w:r w:rsidRPr="00D86DA5">
        <w:rPr>
          <w:rFonts w:ascii="Times New Roman" w:hAnsi="Times New Roman"/>
          <w:sz w:val="28"/>
          <w:szCs w:val="28"/>
        </w:rPr>
        <w:t>Лежневского</w:t>
      </w:r>
      <w:proofErr w:type="spellEnd"/>
      <w:r w:rsidRPr="00D86DA5">
        <w:rPr>
          <w:rFonts w:ascii="Times New Roman" w:hAnsi="Times New Roman"/>
          <w:sz w:val="28"/>
          <w:szCs w:val="28"/>
        </w:rPr>
        <w:t xml:space="preserve"> муниципального района для учащихся 4-11 классов по следующим учебным предметам: астрономия, биология, география, иностранный язык, информатика и ИКТ, искусство (МХК),   история, литература, математика, обществознание, основы безопасности жизнедеятельности, право, русский язык, технология, физика, физическая культура, химия, экология, экономика.</w:t>
      </w:r>
      <w:proofErr w:type="gramEnd"/>
    </w:p>
    <w:p w:rsidR="00BD2AEA" w:rsidRPr="00D86DA5" w:rsidRDefault="00BD2AEA" w:rsidP="00BD2AEA">
      <w:pPr>
        <w:pStyle w:val="2e"/>
        <w:shd w:val="clear" w:color="auto" w:fill="auto"/>
        <w:tabs>
          <w:tab w:val="left" w:pos="851"/>
        </w:tabs>
        <w:spacing w:before="0" w:line="240" w:lineRule="auto"/>
        <w:ind w:left="851" w:right="-2"/>
        <w:jc w:val="both"/>
        <w:rPr>
          <w:b w:val="0"/>
          <w:color w:val="000000"/>
          <w:lang w:bidi="ru-RU"/>
        </w:rPr>
      </w:pPr>
      <w:r w:rsidRPr="00D86DA5">
        <w:rPr>
          <w:b w:val="0"/>
        </w:rPr>
        <w:t xml:space="preserve">2. При проведении Олимпиады руководствоваться </w:t>
      </w:r>
      <w:r w:rsidRPr="00D86DA5">
        <w:rPr>
          <w:b w:val="0"/>
          <w:color w:val="000000"/>
          <w:lang w:bidi="ru-RU"/>
        </w:rPr>
        <w:t xml:space="preserve">организационно-технологической моделью проведения школьного этапа всероссийской олимпиады школьников в </w:t>
      </w:r>
      <w:proofErr w:type="spellStart"/>
      <w:r w:rsidRPr="00D86DA5">
        <w:rPr>
          <w:b w:val="0"/>
          <w:color w:val="000000"/>
          <w:lang w:bidi="ru-RU"/>
        </w:rPr>
        <w:t>Лежневском</w:t>
      </w:r>
      <w:proofErr w:type="spellEnd"/>
      <w:r w:rsidRPr="00D86DA5">
        <w:rPr>
          <w:b w:val="0"/>
          <w:color w:val="000000"/>
          <w:lang w:bidi="ru-RU"/>
        </w:rPr>
        <w:t xml:space="preserve"> муниципальном районе в 2021-2022 учебном году (приложение 1).</w:t>
      </w:r>
    </w:p>
    <w:p w:rsidR="00BD2AEA" w:rsidRPr="00D86DA5" w:rsidRDefault="00BD2AEA" w:rsidP="00BD2AEA">
      <w:pPr>
        <w:pStyle w:val="2e"/>
        <w:shd w:val="clear" w:color="auto" w:fill="auto"/>
        <w:tabs>
          <w:tab w:val="left" w:pos="851"/>
        </w:tabs>
        <w:spacing w:before="0" w:line="240" w:lineRule="auto"/>
        <w:ind w:left="851" w:right="-2"/>
        <w:jc w:val="both"/>
        <w:rPr>
          <w:b w:val="0"/>
        </w:rPr>
      </w:pPr>
      <w:r w:rsidRPr="00D86DA5">
        <w:rPr>
          <w:b w:val="0"/>
        </w:rPr>
        <w:t>3. Утвердить график проведения Олимпиады (приложение 2).</w:t>
      </w:r>
    </w:p>
    <w:p w:rsidR="00BD2AEA" w:rsidRPr="00D86DA5" w:rsidRDefault="00BD2AEA" w:rsidP="00BD2AEA">
      <w:pPr>
        <w:pStyle w:val="2e"/>
        <w:shd w:val="clear" w:color="auto" w:fill="auto"/>
        <w:tabs>
          <w:tab w:val="left" w:pos="851"/>
        </w:tabs>
        <w:spacing w:before="0" w:line="240" w:lineRule="auto"/>
        <w:ind w:left="851" w:right="-2"/>
        <w:jc w:val="both"/>
        <w:rPr>
          <w:b w:val="0"/>
        </w:rPr>
      </w:pPr>
      <w:r w:rsidRPr="00D86DA5">
        <w:rPr>
          <w:b w:val="0"/>
        </w:rPr>
        <w:t>4. Утвердить график разбора заданий, показа работ и рассмотрения апелляций (приложение 3).</w:t>
      </w:r>
    </w:p>
    <w:p w:rsidR="00BD2AEA" w:rsidRPr="00D86DA5" w:rsidRDefault="00BD2AEA" w:rsidP="00BD2AEA">
      <w:pPr>
        <w:pStyle w:val="2e"/>
        <w:shd w:val="clear" w:color="auto" w:fill="auto"/>
        <w:tabs>
          <w:tab w:val="left" w:pos="851"/>
        </w:tabs>
        <w:spacing w:before="0" w:line="240" w:lineRule="auto"/>
        <w:ind w:left="851" w:right="-2"/>
        <w:jc w:val="both"/>
        <w:rPr>
          <w:b w:val="0"/>
        </w:rPr>
      </w:pPr>
      <w:r w:rsidRPr="00D86DA5">
        <w:rPr>
          <w:b w:val="0"/>
        </w:rPr>
        <w:t>5.Утвердить состав оргкомитета по проведению Олимпиады (приложение 4).</w:t>
      </w:r>
    </w:p>
    <w:p w:rsidR="00BD2AEA" w:rsidRPr="00D86DA5" w:rsidRDefault="00BD2AEA" w:rsidP="00BD2AEA">
      <w:pPr>
        <w:pStyle w:val="a3"/>
        <w:tabs>
          <w:tab w:val="left" w:pos="3300"/>
        </w:tabs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D86DA5">
        <w:rPr>
          <w:rFonts w:ascii="Times New Roman" w:hAnsi="Times New Roman"/>
          <w:sz w:val="28"/>
          <w:szCs w:val="28"/>
        </w:rPr>
        <w:t>6.Утвердить состав муниципальных предметно-методических комиссий по каждому общеобразовательному предмету (приложение 5).</w:t>
      </w:r>
    </w:p>
    <w:p w:rsidR="00BD2AEA" w:rsidRPr="00D86DA5" w:rsidRDefault="00BD2AEA" w:rsidP="00BD2AEA">
      <w:pPr>
        <w:pStyle w:val="a3"/>
        <w:tabs>
          <w:tab w:val="left" w:pos="3300"/>
        </w:tabs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D86DA5">
        <w:rPr>
          <w:rFonts w:ascii="Times New Roman" w:hAnsi="Times New Roman"/>
          <w:sz w:val="28"/>
          <w:szCs w:val="28"/>
        </w:rPr>
        <w:t>7.Утвердить состав жюри по каждому образовательному предмету (приложение 6).</w:t>
      </w:r>
    </w:p>
    <w:p w:rsidR="00BD2AEA" w:rsidRPr="00D86DA5" w:rsidRDefault="00BD2AEA" w:rsidP="00BD2AEA">
      <w:pPr>
        <w:pStyle w:val="2e"/>
        <w:shd w:val="clear" w:color="auto" w:fill="auto"/>
        <w:tabs>
          <w:tab w:val="left" w:pos="906"/>
        </w:tabs>
        <w:spacing w:before="0" w:line="240" w:lineRule="auto"/>
        <w:ind w:left="851" w:right="-2"/>
        <w:jc w:val="both"/>
        <w:rPr>
          <w:b w:val="0"/>
        </w:rPr>
      </w:pPr>
      <w:r w:rsidRPr="00D86DA5">
        <w:rPr>
          <w:b w:val="0"/>
        </w:rPr>
        <w:t>8. Наделить жюри полномочиями апелляционной комиссии с привлечением к ее работе независимых учителей-предметников.</w:t>
      </w:r>
    </w:p>
    <w:p w:rsidR="00BD2AEA" w:rsidRPr="00D86DA5" w:rsidRDefault="00BD2AEA" w:rsidP="00BD2AEA">
      <w:pPr>
        <w:pStyle w:val="a3"/>
        <w:tabs>
          <w:tab w:val="left" w:pos="3300"/>
        </w:tabs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D86DA5">
        <w:rPr>
          <w:rFonts w:ascii="Times New Roman" w:hAnsi="Times New Roman"/>
          <w:sz w:val="28"/>
          <w:szCs w:val="28"/>
        </w:rPr>
        <w:t>9. Утвердить Требования к организации и  проведению Олимпиады (приложение 7).</w:t>
      </w:r>
    </w:p>
    <w:p w:rsidR="00BD2AEA" w:rsidRPr="00D86DA5" w:rsidRDefault="00BD2AEA" w:rsidP="00BD2AEA">
      <w:pPr>
        <w:pStyle w:val="a3"/>
        <w:tabs>
          <w:tab w:val="left" w:pos="3300"/>
        </w:tabs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D86DA5">
        <w:rPr>
          <w:rFonts w:ascii="Times New Roman" w:hAnsi="Times New Roman"/>
          <w:sz w:val="28"/>
          <w:szCs w:val="28"/>
        </w:rPr>
        <w:lastRenderedPageBreak/>
        <w:t>10. Утвердить квоты победителей и призеров Олимпиады (приложение 8).</w:t>
      </w:r>
    </w:p>
    <w:p w:rsidR="00BD2AEA" w:rsidRPr="00D86DA5" w:rsidRDefault="00BD2AEA" w:rsidP="00BD2AEA">
      <w:pPr>
        <w:pStyle w:val="a3"/>
        <w:tabs>
          <w:tab w:val="left" w:pos="3300"/>
        </w:tabs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D86DA5">
        <w:rPr>
          <w:rFonts w:ascii="Times New Roman" w:hAnsi="Times New Roman"/>
          <w:sz w:val="28"/>
          <w:szCs w:val="28"/>
        </w:rPr>
        <w:t>11.Утвердить образцы дипломов победителей и призеров Олимпиады (приложение 9).</w:t>
      </w:r>
    </w:p>
    <w:p w:rsidR="00BD2AEA" w:rsidRPr="00D86DA5" w:rsidRDefault="00BD2AEA" w:rsidP="00BD2AEA">
      <w:pPr>
        <w:pStyle w:val="a3"/>
        <w:tabs>
          <w:tab w:val="left" w:pos="3300"/>
        </w:tabs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D86DA5">
        <w:rPr>
          <w:rFonts w:ascii="Times New Roman" w:hAnsi="Times New Roman"/>
          <w:sz w:val="28"/>
          <w:szCs w:val="28"/>
        </w:rPr>
        <w:t>. Утвердить форму Протоколов олимпиад по предметам (приложение 10).</w:t>
      </w:r>
    </w:p>
    <w:p w:rsidR="00BD2AEA" w:rsidRPr="00D86DA5" w:rsidRDefault="00BD2AEA" w:rsidP="00BD2AEA">
      <w:pPr>
        <w:pStyle w:val="a3"/>
        <w:tabs>
          <w:tab w:val="left" w:pos="3300"/>
        </w:tabs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D86DA5">
        <w:rPr>
          <w:rFonts w:ascii="Times New Roman" w:hAnsi="Times New Roman"/>
          <w:sz w:val="28"/>
          <w:szCs w:val="28"/>
        </w:rPr>
        <w:t>. Утвердить формы Рейтинговых таблиц участников, Рейтинговых таблиц победителей, Рейтинговых таблиц призеров (приложение 11).</w:t>
      </w:r>
    </w:p>
    <w:p w:rsidR="00BD2AEA" w:rsidRPr="00D86DA5" w:rsidRDefault="00BD2AEA" w:rsidP="00BD2AEA">
      <w:pPr>
        <w:pStyle w:val="a3"/>
        <w:tabs>
          <w:tab w:val="left" w:pos="3300"/>
        </w:tabs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Pr="00D86DA5">
        <w:rPr>
          <w:rFonts w:ascii="Times New Roman" w:hAnsi="Times New Roman"/>
          <w:sz w:val="28"/>
          <w:szCs w:val="28"/>
        </w:rPr>
        <w:t>. Утвердить инструкции для участников Олимпиады и организаторов при проведении Олимпиады (приложение 12,13).</w:t>
      </w:r>
    </w:p>
    <w:p w:rsidR="00BD2AEA" w:rsidRPr="00D86DA5" w:rsidRDefault="00BD2AEA" w:rsidP="00BD2AEA">
      <w:pPr>
        <w:pStyle w:val="a3"/>
        <w:tabs>
          <w:tab w:val="left" w:pos="3300"/>
        </w:tabs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Pr="00D86DA5">
        <w:rPr>
          <w:rFonts w:ascii="Times New Roman" w:hAnsi="Times New Roman"/>
          <w:sz w:val="28"/>
          <w:szCs w:val="28"/>
        </w:rPr>
        <w:t>. Муниципальным предметно-методическим комиссиям в срок до 13 сентября 2021 года разработать и предоставить в МКУ  «ЛИМЦО» в электронном виде требования к проведению и задания школьного этапа олимпиады по соответствующему предмету в соответствии методическими рекомендациями, подготовленными центральными предметно-методическими комиссиями.</w:t>
      </w:r>
    </w:p>
    <w:p w:rsidR="00BD2AEA" w:rsidRPr="00D86DA5" w:rsidRDefault="00BD2AEA" w:rsidP="00BD2AEA">
      <w:pPr>
        <w:pStyle w:val="a3"/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Pr="00D86DA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D86DA5">
        <w:rPr>
          <w:rFonts w:ascii="Times New Roman" w:hAnsi="Times New Roman"/>
          <w:sz w:val="28"/>
          <w:szCs w:val="28"/>
        </w:rPr>
        <w:t>Руководителям общеобразовательных учреждений провести информационно-разъяснительную работу с учащимися и родителями о Порядке проведения Олимпиады и необходимые организационные мероприятия (собрать заявления об участии в Олимпиаде и согласия на обработку персональных данных (приложение 14, 15);</w:t>
      </w:r>
      <w:proofErr w:type="gramEnd"/>
    </w:p>
    <w:p w:rsidR="00BD2AEA" w:rsidRPr="00D86DA5" w:rsidRDefault="00BD2AEA" w:rsidP="00BD2AEA">
      <w:pPr>
        <w:pStyle w:val="a3"/>
        <w:tabs>
          <w:tab w:val="left" w:pos="3300"/>
        </w:tabs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Pr="00D86DA5">
        <w:rPr>
          <w:rFonts w:ascii="Times New Roman" w:hAnsi="Times New Roman"/>
          <w:sz w:val="28"/>
          <w:szCs w:val="28"/>
        </w:rPr>
        <w:t>.Даниловой О.В., директору МКУ «ЛИМЦО»:</w:t>
      </w:r>
    </w:p>
    <w:p w:rsidR="00BD2AEA" w:rsidRPr="00D86DA5" w:rsidRDefault="00BD2AEA" w:rsidP="00BD2AEA">
      <w:pPr>
        <w:pStyle w:val="a3"/>
        <w:tabs>
          <w:tab w:val="left" w:pos="3300"/>
        </w:tabs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D86DA5">
        <w:rPr>
          <w:rFonts w:ascii="Times New Roman" w:hAnsi="Times New Roman"/>
          <w:sz w:val="28"/>
          <w:szCs w:val="28"/>
        </w:rPr>
        <w:t xml:space="preserve"> - организовать работу предметно-методических комиссий по предметам; </w:t>
      </w:r>
    </w:p>
    <w:p w:rsidR="00BD2AEA" w:rsidRPr="00D86DA5" w:rsidRDefault="00BD2AEA" w:rsidP="00BD2AEA">
      <w:pPr>
        <w:pStyle w:val="a3"/>
        <w:tabs>
          <w:tab w:val="left" w:pos="3300"/>
        </w:tabs>
        <w:spacing w:after="0" w:line="240" w:lineRule="auto"/>
        <w:ind w:left="851" w:firstLine="142"/>
        <w:jc w:val="both"/>
        <w:rPr>
          <w:rFonts w:ascii="Times New Roman" w:hAnsi="Times New Roman"/>
          <w:sz w:val="28"/>
          <w:szCs w:val="28"/>
        </w:rPr>
      </w:pPr>
      <w:r w:rsidRPr="00D86DA5">
        <w:rPr>
          <w:rFonts w:ascii="Times New Roman" w:hAnsi="Times New Roman"/>
          <w:sz w:val="28"/>
          <w:szCs w:val="28"/>
        </w:rPr>
        <w:t xml:space="preserve">- обеспечить </w:t>
      </w:r>
      <w:proofErr w:type="gramStart"/>
      <w:r w:rsidRPr="00D86DA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86DA5">
        <w:rPr>
          <w:rFonts w:ascii="Times New Roman" w:hAnsi="Times New Roman"/>
          <w:sz w:val="28"/>
          <w:szCs w:val="28"/>
        </w:rPr>
        <w:t xml:space="preserve"> проведением школьного этапа Олимпиады;</w:t>
      </w:r>
    </w:p>
    <w:p w:rsidR="00BD2AEA" w:rsidRPr="00D86DA5" w:rsidRDefault="00BD2AEA" w:rsidP="00BD2AEA">
      <w:pPr>
        <w:pStyle w:val="a3"/>
        <w:tabs>
          <w:tab w:val="left" w:pos="3300"/>
        </w:tabs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D86DA5">
        <w:rPr>
          <w:rFonts w:ascii="Times New Roman" w:hAnsi="Times New Roman"/>
          <w:sz w:val="28"/>
          <w:szCs w:val="28"/>
        </w:rPr>
        <w:t xml:space="preserve"> - в срок до 03 ноября 2021 года на основании протоколов жюри школьного этапа Олимпиады предоставить в оргкомитет Олимпиады рейтинговые таблицы участников, победителей и призеров Олимпиады по каждому общеобразовательному предмету;</w:t>
      </w:r>
    </w:p>
    <w:p w:rsidR="00BD2AEA" w:rsidRPr="00D86DA5" w:rsidRDefault="00BD2AEA" w:rsidP="00BD2AEA">
      <w:pPr>
        <w:pStyle w:val="a3"/>
        <w:tabs>
          <w:tab w:val="left" w:pos="3300"/>
        </w:tabs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D86DA5">
        <w:rPr>
          <w:rFonts w:ascii="Times New Roman" w:hAnsi="Times New Roman"/>
          <w:sz w:val="28"/>
          <w:szCs w:val="28"/>
        </w:rPr>
        <w:t xml:space="preserve">- своевременно размещать информацию о ходе Олимпиады на сайте отдела образования. </w:t>
      </w:r>
    </w:p>
    <w:p w:rsidR="00BD2AEA" w:rsidRPr="00D86DA5" w:rsidRDefault="00BD2AEA" w:rsidP="00BD2AEA">
      <w:pPr>
        <w:pStyle w:val="a3"/>
        <w:tabs>
          <w:tab w:val="left" w:pos="3300"/>
        </w:tabs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Pr="00D86DA5">
        <w:rPr>
          <w:rFonts w:ascii="Times New Roman" w:hAnsi="Times New Roman"/>
          <w:sz w:val="28"/>
          <w:szCs w:val="28"/>
        </w:rPr>
        <w:t xml:space="preserve">.  Контроль исполнения приказа возложить на ведущего специалиста </w:t>
      </w:r>
      <w:proofErr w:type="spellStart"/>
      <w:r w:rsidRPr="00D86DA5">
        <w:rPr>
          <w:rFonts w:ascii="Times New Roman" w:hAnsi="Times New Roman"/>
          <w:sz w:val="28"/>
          <w:szCs w:val="28"/>
        </w:rPr>
        <w:t>Лежневского</w:t>
      </w:r>
      <w:proofErr w:type="spellEnd"/>
      <w:r w:rsidRPr="00D86DA5">
        <w:rPr>
          <w:rFonts w:ascii="Times New Roman" w:hAnsi="Times New Roman"/>
          <w:sz w:val="28"/>
          <w:szCs w:val="28"/>
        </w:rPr>
        <w:t xml:space="preserve"> районного отдела образования </w:t>
      </w:r>
      <w:proofErr w:type="spellStart"/>
      <w:r w:rsidRPr="00D86DA5">
        <w:rPr>
          <w:rFonts w:ascii="Times New Roman" w:hAnsi="Times New Roman"/>
          <w:sz w:val="28"/>
          <w:szCs w:val="28"/>
        </w:rPr>
        <w:t>Фатину</w:t>
      </w:r>
      <w:proofErr w:type="spellEnd"/>
      <w:r w:rsidRPr="00D86DA5">
        <w:rPr>
          <w:rFonts w:ascii="Times New Roman" w:hAnsi="Times New Roman"/>
          <w:sz w:val="28"/>
          <w:szCs w:val="28"/>
        </w:rPr>
        <w:t xml:space="preserve"> Л.В.</w:t>
      </w:r>
    </w:p>
    <w:p w:rsidR="00BD2AEA" w:rsidRPr="00417220" w:rsidRDefault="00BD2AEA" w:rsidP="00BD2AEA">
      <w:pPr>
        <w:pStyle w:val="a3"/>
        <w:tabs>
          <w:tab w:val="left" w:pos="3300"/>
        </w:tabs>
        <w:ind w:left="644"/>
        <w:rPr>
          <w:rFonts w:ascii="Times New Roman" w:hAnsi="Times New Roman"/>
          <w:b/>
          <w:sz w:val="28"/>
          <w:szCs w:val="28"/>
        </w:rPr>
      </w:pPr>
    </w:p>
    <w:p w:rsidR="00BD2AEA" w:rsidRDefault="00BD2AEA" w:rsidP="00BD2AEA">
      <w:pPr>
        <w:pStyle w:val="a3"/>
        <w:tabs>
          <w:tab w:val="left" w:pos="3300"/>
        </w:tabs>
        <w:ind w:left="644"/>
        <w:rPr>
          <w:rFonts w:ascii="Times New Roman" w:hAnsi="Times New Roman"/>
          <w:b/>
          <w:sz w:val="28"/>
          <w:szCs w:val="28"/>
        </w:rPr>
      </w:pPr>
    </w:p>
    <w:p w:rsidR="00BD2AEA" w:rsidRDefault="00BD2AEA" w:rsidP="00BD2AEA">
      <w:pPr>
        <w:pStyle w:val="a3"/>
        <w:tabs>
          <w:tab w:val="left" w:pos="3300"/>
        </w:tabs>
        <w:ind w:left="64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/>
          <w:b/>
          <w:sz w:val="28"/>
          <w:szCs w:val="28"/>
        </w:rPr>
        <w:t>Лежневского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районного                                                                                                  отдела образования: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 О.А. Троицкая   </w:t>
      </w:r>
    </w:p>
    <w:p w:rsidR="0065692E" w:rsidRPr="00401852" w:rsidRDefault="0065692E" w:rsidP="00401852">
      <w:pPr>
        <w:rPr>
          <w:sz w:val="28"/>
        </w:rPr>
      </w:pPr>
    </w:p>
    <w:sectPr w:rsidR="0065692E" w:rsidRPr="00401852" w:rsidSect="0075200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D7F" w:rsidRDefault="003F0D7F" w:rsidP="00C8536B">
      <w:r>
        <w:separator/>
      </w:r>
    </w:p>
  </w:endnote>
  <w:endnote w:type="continuationSeparator" w:id="0">
    <w:p w:rsidR="003F0D7F" w:rsidRDefault="003F0D7F" w:rsidP="00C85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Futuris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D7F" w:rsidRDefault="003F0D7F" w:rsidP="00C8536B">
      <w:r>
        <w:separator/>
      </w:r>
    </w:p>
  </w:footnote>
  <w:footnote w:type="continuationSeparator" w:id="0">
    <w:p w:rsidR="003F0D7F" w:rsidRDefault="003F0D7F" w:rsidP="00C853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>
    <w:nsid w:val="00000003"/>
    <w:multiLevelType w:val="singleLevel"/>
    <w:tmpl w:val="00000003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  <w:sz w:val="28"/>
      </w:rPr>
    </w:lvl>
  </w:abstractNum>
  <w:abstractNum w:abstractNumId="3">
    <w:nsid w:val="00000005"/>
    <w:multiLevelType w:val="multilevel"/>
    <w:tmpl w:val="00000005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kern w:val="1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0000006"/>
    <w:multiLevelType w:val="singleLevel"/>
    <w:tmpl w:val="00000006"/>
    <w:name w:val="WW8Num7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5">
    <w:nsid w:val="00000007"/>
    <w:multiLevelType w:val="singleLevel"/>
    <w:tmpl w:val="00000007"/>
    <w:name w:val="WW8Num7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8"/>
      </w:rPr>
    </w:lvl>
  </w:abstractNum>
  <w:abstractNum w:abstractNumId="6">
    <w:nsid w:val="00000008"/>
    <w:multiLevelType w:val="singleLevel"/>
    <w:tmpl w:val="00000008"/>
    <w:name w:val="WW8Num8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8"/>
      </w:rPr>
    </w:lvl>
  </w:abstractNum>
  <w:abstractNum w:abstractNumId="7">
    <w:nsid w:val="00000009"/>
    <w:multiLevelType w:val="singleLevel"/>
    <w:tmpl w:val="00000009"/>
    <w:name w:val="WW8Num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  <w:kern w:val="1"/>
        <w:sz w:val="28"/>
        <w:szCs w:val="28"/>
      </w:rPr>
    </w:lvl>
  </w:abstractNum>
  <w:abstractNum w:abstractNumId="8">
    <w:nsid w:val="6BD16E7C"/>
    <w:multiLevelType w:val="multilevel"/>
    <w:tmpl w:val="C0341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4C7"/>
    <w:rsid w:val="000175E5"/>
    <w:rsid w:val="00053D9B"/>
    <w:rsid w:val="00096837"/>
    <w:rsid w:val="000A1F06"/>
    <w:rsid w:val="000A7396"/>
    <w:rsid w:val="000F1AD2"/>
    <w:rsid w:val="001042D0"/>
    <w:rsid w:val="0014066F"/>
    <w:rsid w:val="001449FC"/>
    <w:rsid w:val="001513CF"/>
    <w:rsid w:val="001902D6"/>
    <w:rsid w:val="001B0838"/>
    <w:rsid w:val="001C7615"/>
    <w:rsid w:val="001E6DE3"/>
    <w:rsid w:val="002B172F"/>
    <w:rsid w:val="002C1E62"/>
    <w:rsid w:val="002C3AC6"/>
    <w:rsid w:val="002D39FF"/>
    <w:rsid w:val="002F0500"/>
    <w:rsid w:val="003B6A8D"/>
    <w:rsid w:val="003F008A"/>
    <w:rsid w:val="003F0D7F"/>
    <w:rsid w:val="00401852"/>
    <w:rsid w:val="004050B9"/>
    <w:rsid w:val="00425AAB"/>
    <w:rsid w:val="00454368"/>
    <w:rsid w:val="004920E2"/>
    <w:rsid w:val="004B636E"/>
    <w:rsid w:val="004E565D"/>
    <w:rsid w:val="005034B7"/>
    <w:rsid w:val="00545AE6"/>
    <w:rsid w:val="005874B7"/>
    <w:rsid w:val="005C55C5"/>
    <w:rsid w:val="005D15F2"/>
    <w:rsid w:val="00652C6D"/>
    <w:rsid w:val="0065692E"/>
    <w:rsid w:val="0067582D"/>
    <w:rsid w:val="006A36B4"/>
    <w:rsid w:val="006B3A77"/>
    <w:rsid w:val="006C3B19"/>
    <w:rsid w:val="006C4381"/>
    <w:rsid w:val="00701580"/>
    <w:rsid w:val="0070278D"/>
    <w:rsid w:val="00715F82"/>
    <w:rsid w:val="007425E8"/>
    <w:rsid w:val="0075200B"/>
    <w:rsid w:val="00771A5F"/>
    <w:rsid w:val="007942DC"/>
    <w:rsid w:val="007B06E0"/>
    <w:rsid w:val="007D629A"/>
    <w:rsid w:val="007E1AAD"/>
    <w:rsid w:val="007E35F4"/>
    <w:rsid w:val="007E52DD"/>
    <w:rsid w:val="0080700F"/>
    <w:rsid w:val="008072B7"/>
    <w:rsid w:val="008319B8"/>
    <w:rsid w:val="008372C5"/>
    <w:rsid w:val="00851FBE"/>
    <w:rsid w:val="00860B00"/>
    <w:rsid w:val="008A0298"/>
    <w:rsid w:val="008E7E65"/>
    <w:rsid w:val="00900263"/>
    <w:rsid w:val="00915A98"/>
    <w:rsid w:val="00916623"/>
    <w:rsid w:val="00920E32"/>
    <w:rsid w:val="00937553"/>
    <w:rsid w:val="009F2E00"/>
    <w:rsid w:val="00A15333"/>
    <w:rsid w:val="00A914C7"/>
    <w:rsid w:val="00AA598D"/>
    <w:rsid w:val="00B92EB7"/>
    <w:rsid w:val="00BA357B"/>
    <w:rsid w:val="00BB63A6"/>
    <w:rsid w:val="00BC2E19"/>
    <w:rsid w:val="00BD2AEA"/>
    <w:rsid w:val="00BF130F"/>
    <w:rsid w:val="00C12ADD"/>
    <w:rsid w:val="00C37C52"/>
    <w:rsid w:val="00C50DF0"/>
    <w:rsid w:val="00C510E6"/>
    <w:rsid w:val="00C63925"/>
    <w:rsid w:val="00C8536B"/>
    <w:rsid w:val="00C918CE"/>
    <w:rsid w:val="00CC19CF"/>
    <w:rsid w:val="00CE17EE"/>
    <w:rsid w:val="00D01ECA"/>
    <w:rsid w:val="00D20570"/>
    <w:rsid w:val="00D70AB9"/>
    <w:rsid w:val="00D972F7"/>
    <w:rsid w:val="00DA02E8"/>
    <w:rsid w:val="00DB24D0"/>
    <w:rsid w:val="00DC7048"/>
    <w:rsid w:val="00DD4AB6"/>
    <w:rsid w:val="00DD60D3"/>
    <w:rsid w:val="00E253E1"/>
    <w:rsid w:val="00E376CB"/>
    <w:rsid w:val="00E75165"/>
    <w:rsid w:val="00E86509"/>
    <w:rsid w:val="00E91F46"/>
    <w:rsid w:val="00EB2FB2"/>
    <w:rsid w:val="00ED2589"/>
    <w:rsid w:val="00EF0D52"/>
    <w:rsid w:val="00EF4A85"/>
    <w:rsid w:val="00F34C63"/>
    <w:rsid w:val="00F711D2"/>
    <w:rsid w:val="00F8249C"/>
    <w:rsid w:val="00F85D35"/>
    <w:rsid w:val="00F86902"/>
    <w:rsid w:val="00FD25DE"/>
    <w:rsid w:val="00FD2B08"/>
    <w:rsid w:val="00FE2160"/>
    <w:rsid w:val="00FF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B24D0"/>
    <w:pPr>
      <w:keepNext/>
      <w:numPr>
        <w:numId w:val="1"/>
      </w:numPr>
      <w:suppressAutoHyphens/>
      <w:spacing w:before="240" w:after="60" w:line="276" w:lineRule="auto"/>
      <w:outlineLvl w:val="0"/>
    </w:pPr>
    <w:rPr>
      <w:rFonts w:ascii="Cambria" w:hAnsi="Cambria"/>
      <w:b/>
      <w:color w:val="00000A"/>
      <w:kern w:val="1"/>
      <w:sz w:val="32"/>
      <w:szCs w:val="20"/>
    </w:rPr>
  </w:style>
  <w:style w:type="paragraph" w:styleId="2">
    <w:name w:val="heading 2"/>
    <w:basedOn w:val="a"/>
    <w:next w:val="a"/>
    <w:link w:val="20"/>
    <w:uiPriority w:val="9"/>
    <w:qFormat/>
    <w:rsid w:val="00DB24D0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/>
      <w:b/>
      <w:color w:val="4F81BD"/>
      <w:sz w:val="26"/>
      <w:szCs w:val="20"/>
    </w:rPr>
  </w:style>
  <w:style w:type="paragraph" w:styleId="3">
    <w:name w:val="heading 3"/>
    <w:basedOn w:val="a"/>
    <w:next w:val="a"/>
    <w:link w:val="30"/>
    <w:uiPriority w:val="9"/>
    <w:qFormat/>
    <w:rsid w:val="00DB24D0"/>
    <w:pPr>
      <w:keepNext/>
      <w:numPr>
        <w:ilvl w:val="2"/>
        <w:numId w:val="1"/>
      </w:numPr>
      <w:spacing w:before="240" w:after="60"/>
      <w:jc w:val="center"/>
      <w:outlineLvl w:val="2"/>
    </w:pPr>
    <w:rPr>
      <w:b/>
      <w:i/>
      <w:sz w:val="28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A15333"/>
    <w:pPr>
      <w:keepNext/>
      <w:keepLines/>
      <w:spacing w:before="200" w:line="360" w:lineRule="auto"/>
      <w:ind w:left="708"/>
      <w:outlineLvl w:val="3"/>
    </w:pPr>
    <w:rPr>
      <w:b/>
      <w:bCs/>
      <w:iCs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65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FD2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Без интервала1"/>
    <w:qFormat/>
    <w:rsid w:val="003B6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B6A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15333"/>
    <w:rPr>
      <w:rFonts w:ascii="Times New Roman" w:eastAsia="Times New Roman" w:hAnsi="Times New Roman" w:cs="Times New Roman"/>
      <w:b/>
      <w:bCs/>
      <w:iCs/>
      <w:sz w:val="28"/>
    </w:rPr>
  </w:style>
  <w:style w:type="paragraph" w:styleId="a5">
    <w:name w:val="Normal (Web)"/>
    <w:basedOn w:val="a"/>
    <w:uiPriority w:val="99"/>
    <w:unhideWhenUsed/>
    <w:rsid w:val="00A15333"/>
    <w:pPr>
      <w:spacing w:before="100" w:beforeAutospacing="1" w:after="100" w:afterAutospacing="1"/>
    </w:pPr>
    <w:rPr>
      <w:rFonts w:ascii="Calibri" w:hAnsi="Calibri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1533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customStyle="1" w:styleId="12">
    <w:name w:val="Сетка таблицы1"/>
    <w:basedOn w:val="a1"/>
    <w:next w:val="a4"/>
    <w:uiPriority w:val="59"/>
    <w:rsid w:val="00C8536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unhideWhenUsed/>
    <w:rsid w:val="00C8536B"/>
    <w:pPr>
      <w:suppressAutoHyphens/>
      <w:ind w:firstLine="709"/>
      <w:jc w:val="both"/>
    </w:pPr>
    <w:rPr>
      <w:rFonts w:eastAsia="Calibr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C8536B"/>
    <w:rPr>
      <w:rFonts w:ascii="Times New Roman" w:eastAsia="Calibri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unhideWhenUsed/>
    <w:rsid w:val="00C8536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DB24D0"/>
    <w:rPr>
      <w:rFonts w:ascii="Cambria" w:eastAsia="Times New Roman" w:hAnsi="Cambria" w:cs="Times New Roman"/>
      <w:b/>
      <w:color w:val="00000A"/>
      <w:kern w:val="1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24D0"/>
    <w:rPr>
      <w:rFonts w:ascii="Cambria" w:eastAsia="Times New Roman" w:hAnsi="Cambria" w:cs="Times New Roman"/>
      <w:b/>
      <w:color w:val="4F81BD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24D0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9">
    <w:name w:val="No Spacing"/>
    <w:uiPriority w:val="1"/>
    <w:qFormat/>
    <w:rsid w:val="00DB24D0"/>
    <w:pPr>
      <w:spacing w:after="0" w:line="240" w:lineRule="auto"/>
    </w:pPr>
  </w:style>
  <w:style w:type="numbering" w:customStyle="1" w:styleId="13">
    <w:name w:val="Нет списка1"/>
    <w:next w:val="a2"/>
    <w:uiPriority w:val="99"/>
    <w:semiHidden/>
    <w:unhideWhenUsed/>
    <w:rsid w:val="00DB24D0"/>
  </w:style>
  <w:style w:type="character" w:customStyle="1" w:styleId="WW8Num1z0">
    <w:name w:val="WW8Num1z0"/>
    <w:rsid w:val="00DB24D0"/>
  </w:style>
  <w:style w:type="character" w:customStyle="1" w:styleId="WW8Num2z0">
    <w:name w:val="WW8Num2z0"/>
    <w:rsid w:val="00DB24D0"/>
  </w:style>
  <w:style w:type="character" w:customStyle="1" w:styleId="WW8Num2z1">
    <w:name w:val="WW8Num2z1"/>
    <w:rsid w:val="00DB24D0"/>
  </w:style>
  <w:style w:type="character" w:customStyle="1" w:styleId="WW8Num3z0">
    <w:name w:val="WW8Num3z0"/>
    <w:rsid w:val="00DB24D0"/>
    <w:rPr>
      <w:rFonts w:ascii="Symbol" w:hAnsi="Symbol"/>
    </w:rPr>
  </w:style>
  <w:style w:type="character" w:customStyle="1" w:styleId="WW8Num3z1">
    <w:name w:val="WW8Num3z1"/>
    <w:rsid w:val="00DB24D0"/>
    <w:rPr>
      <w:rFonts w:ascii="Courier New" w:hAnsi="Courier New"/>
    </w:rPr>
  </w:style>
  <w:style w:type="character" w:customStyle="1" w:styleId="WW8Num3z2">
    <w:name w:val="WW8Num3z2"/>
    <w:rsid w:val="00DB24D0"/>
    <w:rPr>
      <w:rFonts w:ascii="Wingdings" w:hAnsi="Wingdings"/>
    </w:rPr>
  </w:style>
  <w:style w:type="character" w:customStyle="1" w:styleId="WW8Num4z0">
    <w:name w:val="WW8Num4z0"/>
    <w:rsid w:val="00DB24D0"/>
    <w:rPr>
      <w:rFonts w:ascii="Symbol" w:hAnsi="Symbol"/>
    </w:rPr>
  </w:style>
  <w:style w:type="character" w:customStyle="1" w:styleId="WW8Num4z1">
    <w:name w:val="WW8Num4z1"/>
    <w:rsid w:val="00DB24D0"/>
    <w:rPr>
      <w:rFonts w:ascii="Courier New" w:hAnsi="Courier New"/>
    </w:rPr>
  </w:style>
  <w:style w:type="character" w:customStyle="1" w:styleId="WW8Num4z2">
    <w:name w:val="WW8Num4z2"/>
    <w:rsid w:val="00DB24D0"/>
    <w:rPr>
      <w:rFonts w:ascii="Wingdings" w:hAnsi="Wingdings"/>
    </w:rPr>
  </w:style>
  <w:style w:type="character" w:customStyle="1" w:styleId="WW8Num5z0">
    <w:name w:val="WW8Num5z0"/>
    <w:rsid w:val="00DB24D0"/>
    <w:rPr>
      <w:rFonts w:ascii="Symbol" w:hAnsi="Symbol"/>
    </w:rPr>
  </w:style>
  <w:style w:type="character" w:customStyle="1" w:styleId="WW8Num5z1">
    <w:name w:val="WW8Num5z1"/>
    <w:rsid w:val="00DB24D0"/>
    <w:rPr>
      <w:rFonts w:ascii="Courier New" w:hAnsi="Courier New"/>
    </w:rPr>
  </w:style>
  <w:style w:type="character" w:customStyle="1" w:styleId="WW8Num5z2">
    <w:name w:val="WW8Num5z2"/>
    <w:rsid w:val="00DB24D0"/>
    <w:rPr>
      <w:rFonts w:ascii="Wingdings" w:hAnsi="Wingdings"/>
    </w:rPr>
  </w:style>
  <w:style w:type="character" w:customStyle="1" w:styleId="WW8Num6z0">
    <w:name w:val="WW8Num6z0"/>
    <w:rsid w:val="00DB24D0"/>
  </w:style>
  <w:style w:type="character" w:customStyle="1" w:styleId="WW8Num7z0">
    <w:name w:val="WW8Num7z0"/>
    <w:rsid w:val="00DB24D0"/>
    <w:rPr>
      <w:rFonts w:ascii="Symbol" w:hAnsi="Symbol"/>
    </w:rPr>
  </w:style>
  <w:style w:type="character" w:customStyle="1" w:styleId="WW8Num7z1">
    <w:name w:val="WW8Num7z1"/>
    <w:rsid w:val="00DB24D0"/>
    <w:rPr>
      <w:rFonts w:ascii="Courier New" w:hAnsi="Courier New"/>
    </w:rPr>
  </w:style>
  <w:style w:type="character" w:customStyle="1" w:styleId="WW8Num7z2">
    <w:name w:val="WW8Num7z2"/>
    <w:rsid w:val="00DB24D0"/>
    <w:rPr>
      <w:rFonts w:ascii="Wingdings" w:hAnsi="Wingdings"/>
    </w:rPr>
  </w:style>
  <w:style w:type="character" w:customStyle="1" w:styleId="WW8Num8z0">
    <w:name w:val="WW8Num8z0"/>
    <w:rsid w:val="00DB24D0"/>
  </w:style>
  <w:style w:type="character" w:customStyle="1" w:styleId="WW8Num8z1">
    <w:name w:val="WW8Num8z1"/>
    <w:rsid w:val="00DB24D0"/>
    <w:rPr>
      <w:rFonts w:ascii="Courier New" w:hAnsi="Courier New"/>
    </w:rPr>
  </w:style>
  <w:style w:type="character" w:customStyle="1" w:styleId="WW8Num8z2">
    <w:name w:val="WW8Num8z2"/>
    <w:rsid w:val="00DB24D0"/>
    <w:rPr>
      <w:rFonts w:ascii="Wingdings" w:hAnsi="Wingdings"/>
    </w:rPr>
  </w:style>
  <w:style w:type="character" w:customStyle="1" w:styleId="WW8Num8z3">
    <w:name w:val="WW8Num8z3"/>
    <w:rsid w:val="00DB24D0"/>
    <w:rPr>
      <w:rFonts w:ascii="Symbol" w:hAnsi="Symbol"/>
    </w:rPr>
  </w:style>
  <w:style w:type="character" w:customStyle="1" w:styleId="WW8Num9z0">
    <w:name w:val="WW8Num9z0"/>
    <w:rsid w:val="00DB24D0"/>
    <w:rPr>
      <w:rFonts w:ascii="Symbol" w:hAnsi="Symbol"/>
    </w:rPr>
  </w:style>
  <w:style w:type="character" w:customStyle="1" w:styleId="WW8Num9z1">
    <w:name w:val="WW8Num9z1"/>
    <w:rsid w:val="00DB24D0"/>
    <w:rPr>
      <w:rFonts w:ascii="Courier New" w:hAnsi="Courier New"/>
    </w:rPr>
  </w:style>
  <w:style w:type="character" w:customStyle="1" w:styleId="WW8Num9z2">
    <w:name w:val="WW8Num9z2"/>
    <w:rsid w:val="00DB24D0"/>
    <w:rPr>
      <w:rFonts w:ascii="Wingdings" w:hAnsi="Wingdings"/>
    </w:rPr>
  </w:style>
  <w:style w:type="character" w:customStyle="1" w:styleId="WW8Num10z0">
    <w:name w:val="WW8Num10z0"/>
    <w:rsid w:val="00DB24D0"/>
    <w:rPr>
      <w:rFonts w:ascii="Symbol" w:hAnsi="Symbol"/>
    </w:rPr>
  </w:style>
  <w:style w:type="character" w:customStyle="1" w:styleId="WW8Num10z1">
    <w:name w:val="WW8Num10z1"/>
    <w:rsid w:val="00DB24D0"/>
    <w:rPr>
      <w:rFonts w:ascii="Courier New" w:hAnsi="Courier New"/>
    </w:rPr>
  </w:style>
  <w:style w:type="character" w:customStyle="1" w:styleId="WW8Num10z2">
    <w:name w:val="WW8Num10z2"/>
    <w:rsid w:val="00DB24D0"/>
    <w:rPr>
      <w:rFonts w:ascii="Wingdings" w:hAnsi="Wingdings"/>
    </w:rPr>
  </w:style>
  <w:style w:type="character" w:customStyle="1" w:styleId="WW8Num11z0">
    <w:name w:val="WW8Num11z0"/>
    <w:rsid w:val="00DB24D0"/>
    <w:rPr>
      <w:rFonts w:ascii="Symbol" w:hAnsi="Symbol"/>
    </w:rPr>
  </w:style>
  <w:style w:type="character" w:customStyle="1" w:styleId="WW8Num11z1">
    <w:name w:val="WW8Num11z1"/>
    <w:rsid w:val="00DB24D0"/>
    <w:rPr>
      <w:rFonts w:ascii="Courier New" w:hAnsi="Courier New"/>
    </w:rPr>
  </w:style>
  <w:style w:type="character" w:customStyle="1" w:styleId="WW8Num11z2">
    <w:name w:val="WW8Num11z2"/>
    <w:rsid w:val="00DB24D0"/>
    <w:rPr>
      <w:rFonts w:ascii="Wingdings" w:hAnsi="Wingdings"/>
    </w:rPr>
  </w:style>
  <w:style w:type="character" w:customStyle="1" w:styleId="WW8Num12z0">
    <w:name w:val="WW8Num12z0"/>
    <w:rsid w:val="00DB24D0"/>
    <w:rPr>
      <w:rFonts w:ascii="Symbol" w:hAnsi="Symbol"/>
    </w:rPr>
  </w:style>
  <w:style w:type="character" w:customStyle="1" w:styleId="WW8Num12z1">
    <w:name w:val="WW8Num12z1"/>
    <w:rsid w:val="00DB24D0"/>
    <w:rPr>
      <w:rFonts w:ascii="Courier New" w:hAnsi="Courier New"/>
    </w:rPr>
  </w:style>
  <w:style w:type="character" w:customStyle="1" w:styleId="WW8Num12z2">
    <w:name w:val="WW8Num12z2"/>
    <w:rsid w:val="00DB24D0"/>
    <w:rPr>
      <w:rFonts w:ascii="Wingdings" w:hAnsi="Wingdings"/>
    </w:rPr>
  </w:style>
  <w:style w:type="character" w:customStyle="1" w:styleId="WW8Num13z0">
    <w:name w:val="WW8Num13z0"/>
    <w:rsid w:val="00DB24D0"/>
    <w:rPr>
      <w:rFonts w:ascii="Wingdings" w:hAnsi="Wingdings"/>
    </w:rPr>
  </w:style>
  <w:style w:type="character" w:customStyle="1" w:styleId="WW8Num13z1">
    <w:name w:val="WW8Num13z1"/>
    <w:rsid w:val="00DB24D0"/>
    <w:rPr>
      <w:rFonts w:ascii="Courier New" w:hAnsi="Courier New"/>
    </w:rPr>
  </w:style>
  <w:style w:type="character" w:customStyle="1" w:styleId="WW8Num13z3">
    <w:name w:val="WW8Num13z3"/>
    <w:rsid w:val="00DB24D0"/>
    <w:rPr>
      <w:rFonts w:ascii="Symbol" w:hAnsi="Symbol"/>
    </w:rPr>
  </w:style>
  <w:style w:type="character" w:customStyle="1" w:styleId="WW8Num14z0">
    <w:name w:val="WW8Num14z0"/>
    <w:rsid w:val="00DB24D0"/>
    <w:rPr>
      <w:rFonts w:ascii="Symbol" w:hAnsi="Symbol"/>
    </w:rPr>
  </w:style>
  <w:style w:type="character" w:customStyle="1" w:styleId="WW8Num14z1">
    <w:name w:val="WW8Num14z1"/>
    <w:rsid w:val="00DB24D0"/>
    <w:rPr>
      <w:rFonts w:ascii="Courier New" w:hAnsi="Courier New"/>
    </w:rPr>
  </w:style>
  <w:style w:type="character" w:customStyle="1" w:styleId="WW8Num14z2">
    <w:name w:val="WW8Num14z2"/>
    <w:rsid w:val="00DB24D0"/>
    <w:rPr>
      <w:rFonts w:ascii="Wingdings" w:hAnsi="Wingdings"/>
    </w:rPr>
  </w:style>
  <w:style w:type="character" w:customStyle="1" w:styleId="WW8Num15z0">
    <w:name w:val="WW8Num15z0"/>
    <w:rsid w:val="00DB24D0"/>
    <w:rPr>
      <w:rFonts w:ascii="Symbol" w:hAnsi="Symbol"/>
    </w:rPr>
  </w:style>
  <w:style w:type="character" w:customStyle="1" w:styleId="WW8Num15z1">
    <w:name w:val="WW8Num15z1"/>
    <w:rsid w:val="00DB24D0"/>
    <w:rPr>
      <w:rFonts w:ascii="Courier New" w:hAnsi="Courier New"/>
    </w:rPr>
  </w:style>
  <w:style w:type="character" w:customStyle="1" w:styleId="WW8Num15z2">
    <w:name w:val="WW8Num15z2"/>
    <w:rsid w:val="00DB24D0"/>
    <w:rPr>
      <w:rFonts w:ascii="Wingdings" w:hAnsi="Wingdings"/>
    </w:rPr>
  </w:style>
  <w:style w:type="character" w:customStyle="1" w:styleId="WW8Num16z0">
    <w:name w:val="WW8Num16z0"/>
    <w:rsid w:val="00DB24D0"/>
    <w:rPr>
      <w:rFonts w:ascii="Symbol" w:hAnsi="Symbol"/>
    </w:rPr>
  </w:style>
  <w:style w:type="character" w:customStyle="1" w:styleId="WW8Num16z1">
    <w:name w:val="WW8Num16z1"/>
    <w:rsid w:val="00DB24D0"/>
    <w:rPr>
      <w:rFonts w:ascii="Courier New" w:hAnsi="Courier New"/>
    </w:rPr>
  </w:style>
  <w:style w:type="character" w:customStyle="1" w:styleId="WW8Num16z2">
    <w:name w:val="WW8Num16z2"/>
    <w:rsid w:val="00DB24D0"/>
    <w:rPr>
      <w:rFonts w:ascii="Wingdings" w:hAnsi="Wingdings"/>
    </w:rPr>
  </w:style>
  <w:style w:type="character" w:customStyle="1" w:styleId="WW8Num17z0">
    <w:name w:val="WW8Num17z0"/>
    <w:rsid w:val="00DB24D0"/>
    <w:rPr>
      <w:rFonts w:ascii="Symbol" w:hAnsi="Symbol"/>
      <w:sz w:val="28"/>
    </w:rPr>
  </w:style>
  <w:style w:type="character" w:customStyle="1" w:styleId="WW8Num17z1">
    <w:name w:val="WW8Num17z1"/>
    <w:rsid w:val="00DB24D0"/>
    <w:rPr>
      <w:rFonts w:ascii="Courier New" w:hAnsi="Courier New"/>
    </w:rPr>
  </w:style>
  <w:style w:type="character" w:customStyle="1" w:styleId="WW8Num17z2">
    <w:name w:val="WW8Num17z2"/>
    <w:rsid w:val="00DB24D0"/>
    <w:rPr>
      <w:rFonts w:ascii="Wingdings" w:hAnsi="Wingdings"/>
    </w:rPr>
  </w:style>
  <w:style w:type="character" w:customStyle="1" w:styleId="WW8Num18z0">
    <w:name w:val="WW8Num18z0"/>
    <w:rsid w:val="00DB24D0"/>
    <w:rPr>
      <w:rFonts w:ascii="Symbol" w:hAnsi="Symbol"/>
    </w:rPr>
  </w:style>
  <w:style w:type="character" w:customStyle="1" w:styleId="WW8Num18z1">
    <w:name w:val="WW8Num18z1"/>
    <w:rsid w:val="00DB24D0"/>
    <w:rPr>
      <w:rFonts w:ascii="Courier New" w:hAnsi="Courier New"/>
    </w:rPr>
  </w:style>
  <w:style w:type="character" w:customStyle="1" w:styleId="WW8Num18z2">
    <w:name w:val="WW8Num18z2"/>
    <w:rsid w:val="00DB24D0"/>
    <w:rPr>
      <w:rFonts w:ascii="Wingdings" w:hAnsi="Wingdings"/>
    </w:rPr>
  </w:style>
  <w:style w:type="character" w:customStyle="1" w:styleId="WW8Num19z0">
    <w:name w:val="WW8Num19z0"/>
    <w:rsid w:val="00DB24D0"/>
    <w:rPr>
      <w:rFonts w:ascii="Symbol" w:hAnsi="Symbol"/>
    </w:rPr>
  </w:style>
  <w:style w:type="character" w:customStyle="1" w:styleId="WW8Num19z1">
    <w:name w:val="WW8Num19z1"/>
    <w:rsid w:val="00DB24D0"/>
    <w:rPr>
      <w:rFonts w:ascii="Courier New" w:hAnsi="Courier New"/>
    </w:rPr>
  </w:style>
  <w:style w:type="character" w:customStyle="1" w:styleId="WW8Num19z2">
    <w:name w:val="WW8Num19z2"/>
    <w:rsid w:val="00DB24D0"/>
    <w:rPr>
      <w:rFonts w:ascii="Wingdings" w:hAnsi="Wingdings"/>
    </w:rPr>
  </w:style>
  <w:style w:type="character" w:customStyle="1" w:styleId="WW8Num20z0">
    <w:name w:val="WW8Num20z0"/>
    <w:rsid w:val="00DB24D0"/>
    <w:rPr>
      <w:rFonts w:ascii="Symbol" w:hAnsi="Symbol"/>
    </w:rPr>
  </w:style>
  <w:style w:type="character" w:customStyle="1" w:styleId="WW8Num20z1">
    <w:name w:val="WW8Num20z1"/>
    <w:rsid w:val="00DB24D0"/>
    <w:rPr>
      <w:rFonts w:ascii="Courier New" w:hAnsi="Courier New"/>
    </w:rPr>
  </w:style>
  <w:style w:type="character" w:customStyle="1" w:styleId="WW8Num20z2">
    <w:name w:val="WW8Num20z2"/>
    <w:rsid w:val="00DB24D0"/>
    <w:rPr>
      <w:rFonts w:ascii="Wingdings" w:hAnsi="Wingdings"/>
    </w:rPr>
  </w:style>
  <w:style w:type="character" w:customStyle="1" w:styleId="WW8Num21z0">
    <w:name w:val="WW8Num21z0"/>
    <w:rsid w:val="00DB24D0"/>
    <w:rPr>
      <w:rFonts w:ascii="Symbol" w:hAnsi="Symbol"/>
    </w:rPr>
  </w:style>
  <w:style w:type="character" w:customStyle="1" w:styleId="WW8Num21z1">
    <w:name w:val="WW8Num21z1"/>
    <w:rsid w:val="00DB24D0"/>
    <w:rPr>
      <w:rFonts w:ascii="Courier New" w:hAnsi="Courier New"/>
    </w:rPr>
  </w:style>
  <w:style w:type="character" w:customStyle="1" w:styleId="WW8Num21z2">
    <w:name w:val="WW8Num21z2"/>
    <w:rsid w:val="00DB24D0"/>
    <w:rPr>
      <w:rFonts w:ascii="Wingdings" w:hAnsi="Wingdings"/>
    </w:rPr>
  </w:style>
  <w:style w:type="character" w:customStyle="1" w:styleId="WW8Num22z0">
    <w:name w:val="WW8Num22z0"/>
    <w:rsid w:val="00DB24D0"/>
  </w:style>
  <w:style w:type="character" w:customStyle="1" w:styleId="WW8Num23z0">
    <w:name w:val="WW8Num23z0"/>
    <w:rsid w:val="00DB24D0"/>
    <w:rPr>
      <w:rFonts w:ascii="Symbol" w:hAnsi="Symbol"/>
    </w:rPr>
  </w:style>
  <w:style w:type="character" w:customStyle="1" w:styleId="WW8Num23z1">
    <w:name w:val="WW8Num23z1"/>
    <w:rsid w:val="00DB24D0"/>
    <w:rPr>
      <w:rFonts w:ascii="Courier New" w:hAnsi="Courier New"/>
    </w:rPr>
  </w:style>
  <w:style w:type="character" w:customStyle="1" w:styleId="WW8Num23z2">
    <w:name w:val="WW8Num23z2"/>
    <w:rsid w:val="00DB24D0"/>
    <w:rPr>
      <w:rFonts w:ascii="Wingdings" w:hAnsi="Wingdings"/>
    </w:rPr>
  </w:style>
  <w:style w:type="character" w:customStyle="1" w:styleId="WW8Num24z0">
    <w:name w:val="WW8Num24z0"/>
    <w:rsid w:val="00DB24D0"/>
  </w:style>
  <w:style w:type="character" w:customStyle="1" w:styleId="WW8Num25z0">
    <w:name w:val="WW8Num25z0"/>
    <w:rsid w:val="00DB24D0"/>
    <w:rPr>
      <w:rFonts w:ascii="Symbol" w:hAnsi="Symbol"/>
    </w:rPr>
  </w:style>
  <w:style w:type="character" w:customStyle="1" w:styleId="WW8Num25z1">
    <w:name w:val="WW8Num25z1"/>
    <w:rsid w:val="00DB24D0"/>
    <w:rPr>
      <w:rFonts w:ascii="Courier New" w:hAnsi="Courier New"/>
    </w:rPr>
  </w:style>
  <w:style w:type="character" w:customStyle="1" w:styleId="WW8Num25z2">
    <w:name w:val="WW8Num25z2"/>
    <w:rsid w:val="00DB24D0"/>
    <w:rPr>
      <w:rFonts w:ascii="Wingdings" w:hAnsi="Wingdings"/>
    </w:rPr>
  </w:style>
  <w:style w:type="character" w:customStyle="1" w:styleId="WW8Num26z0">
    <w:name w:val="WW8Num26z0"/>
    <w:rsid w:val="00DB24D0"/>
    <w:rPr>
      <w:rFonts w:ascii="Symbol" w:hAnsi="Symbol"/>
      <w:sz w:val="28"/>
    </w:rPr>
  </w:style>
  <w:style w:type="character" w:customStyle="1" w:styleId="WW8Num26z1">
    <w:name w:val="WW8Num26z1"/>
    <w:rsid w:val="00DB24D0"/>
    <w:rPr>
      <w:rFonts w:ascii="Courier New" w:hAnsi="Courier New"/>
    </w:rPr>
  </w:style>
  <w:style w:type="character" w:customStyle="1" w:styleId="WW8Num26z2">
    <w:name w:val="WW8Num26z2"/>
    <w:rsid w:val="00DB24D0"/>
    <w:rPr>
      <w:rFonts w:ascii="Wingdings" w:hAnsi="Wingdings"/>
    </w:rPr>
  </w:style>
  <w:style w:type="character" w:customStyle="1" w:styleId="WW8Num27z0">
    <w:name w:val="WW8Num27z0"/>
    <w:rsid w:val="00DB24D0"/>
    <w:rPr>
      <w:rFonts w:ascii="Symbol" w:hAnsi="Symbol"/>
    </w:rPr>
  </w:style>
  <w:style w:type="character" w:customStyle="1" w:styleId="WW8Num27z1">
    <w:name w:val="WW8Num27z1"/>
    <w:rsid w:val="00DB24D0"/>
    <w:rPr>
      <w:rFonts w:ascii="Courier New" w:hAnsi="Courier New"/>
    </w:rPr>
  </w:style>
  <w:style w:type="character" w:customStyle="1" w:styleId="WW8Num27z2">
    <w:name w:val="WW8Num27z2"/>
    <w:rsid w:val="00DB24D0"/>
    <w:rPr>
      <w:rFonts w:ascii="Wingdings" w:hAnsi="Wingdings"/>
    </w:rPr>
  </w:style>
  <w:style w:type="character" w:customStyle="1" w:styleId="WW8Num28z0">
    <w:name w:val="WW8Num28z0"/>
    <w:rsid w:val="00DB24D0"/>
    <w:rPr>
      <w:rFonts w:ascii="Symbol" w:hAnsi="Symbol"/>
    </w:rPr>
  </w:style>
  <w:style w:type="character" w:customStyle="1" w:styleId="WW8Num28z1">
    <w:name w:val="WW8Num28z1"/>
    <w:rsid w:val="00DB24D0"/>
    <w:rPr>
      <w:rFonts w:ascii="Courier New" w:hAnsi="Courier New"/>
    </w:rPr>
  </w:style>
  <w:style w:type="character" w:customStyle="1" w:styleId="WW8Num28z2">
    <w:name w:val="WW8Num28z2"/>
    <w:rsid w:val="00DB24D0"/>
    <w:rPr>
      <w:rFonts w:ascii="Wingdings" w:hAnsi="Wingdings"/>
    </w:rPr>
  </w:style>
  <w:style w:type="character" w:customStyle="1" w:styleId="WW8Num29z0">
    <w:name w:val="WW8Num29z0"/>
    <w:rsid w:val="00DB24D0"/>
    <w:rPr>
      <w:rFonts w:ascii="Symbol" w:hAnsi="Symbol"/>
    </w:rPr>
  </w:style>
  <w:style w:type="character" w:customStyle="1" w:styleId="WW8Num29z1">
    <w:name w:val="WW8Num29z1"/>
    <w:rsid w:val="00DB24D0"/>
    <w:rPr>
      <w:rFonts w:ascii="Courier New" w:hAnsi="Courier New"/>
    </w:rPr>
  </w:style>
  <w:style w:type="character" w:customStyle="1" w:styleId="WW8Num29z2">
    <w:name w:val="WW8Num29z2"/>
    <w:rsid w:val="00DB24D0"/>
    <w:rPr>
      <w:rFonts w:ascii="Wingdings" w:hAnsi="Wingdings"/>
    </w:rPr>
  </w:style>
  <w:style w:type="character" w:customStyle="1" w:styleId="WW8Num30z0">
    <w:name w:val="WW8Num30z0"/>
    <w:rsid w:val="00DB24D0"/>
    <w:rPr>
      <w:rFonts w:ascii="Symbol" w:hAnsi="Symbol"/>
    </w:rPr>
  </w:style>
  <w:style w:type="character" w:customStyle="1" w:styleId="WW8Num30z1">
    <w:name w:val="WW8Num30z1"/>
    <w:rsid w:val="00DB24D0"/>
    <w:rPr>
      <w:rFonts w:ascii="Courier New" w:hAnsi="Courier New"/>
    </w:rPr>
  </w:style>
  <w:style w:type="character" w:customStyle="1" w:styleId="WW8Num30z2">
    <w:name w:val="WW8Num30z2"/>
    <w:rsid w:val="00DB24D0"/>
    <w:rPr>
      <w:rFonts w:ascii="Wingdings" w:hAnsi="Wingdings"/>
    </w:rPr>
  </w:style>
  <w:style w:type="character" w:customStyle="1" w:styleId="WW8Num31z0">
    <w:name w:val="WW8Num31z0"/>
    <w:rsid w:val="00DB24D0"/>
    <w:rPr>
      <w:rFonts w:ascii="Symbol" w:hAnsi="Symbol"/>
      <w:color w:val="auto"/>
      <w:kern w:val="1"/>
      <w:sz w:val="28"/>
    </w:rPr>
  </w:style>
  <w:style w:type="character" w:customStyle="1" w:styleId="WW8Num31z1">
    <w:name w:val="WW8Num31z1"/>
    <w:rsid w:val="00DB24D0"/>
    <w:rPr>
      <w:rFonts w:ascii="Courier New" w:hAnsi="Courier New"/>
      <w:sz w:val="20"/>
    </w:rPr>
  </w:style>
  <w:style w:type="character" w:customStyle="1" w:styleId="WW8Num31z2">
    <w:name w:val="WW8Num31z2"/>
    <w:rsid w:val="00DB24D0"/>
    <w:rPr>
      <w:rFonts w:ascii="Wingdings" w:hAnsi="Wingdings"/>
      <w:sz w:val="20"/>
    </w:rPr>
  </w:style>
  <w:style w:type="character" w:customStyle="1" w:styleId="WW8Num32z0">
    <w:name w:val="WW8Num32z0"/>
    <w:rsid w:val="00DB24D0"/>
  </w:style>
  <w:style w:type="character" w:customStyle="1" w:styleId="WW8Num33z0">
    <w:name w:val="WW8Num33z0"/>
    <w:rsid w:val="00DB24D0"/>
    <w:rPr>
      <w:rFonts w:ascii="Symbol" w:hAnsi="Symbol"/>
    </w:rPr>
  </w:style>
  <w:style w:type="character" w:customStyle="1" w:styleId="WW8Num33z1">
    <w:name w:val="WW8Num33z1"/>
    <w:rsid w:val="00DB24D0"/>
    <w:rPr>
      <w:rFonts w:ascii="Courier New" w:hAnsi="Courier New"/>
    </w:rPr>
  </w:style>
  <w:style w:type="character" w:customStyle="1" w:styleId="WW8Num33z2">
    <w:name w:val="WW8Num33z2"/>
    <w:rsid w:val="00DB24D0"/>
    <w:rPr>
      <w:rFonts w:ascii="Wingdings" w:hAnsi="Wingdings"/>
    </w:rPr>
  </w:style>
  <w:style w:type="character" w:customStyle="1" w:styleId="WW8Num34z0">
    <w:name w:val="WW8Num34z0"/>
    <w:rsid w:val="00DB24D0"/>
    <w:rPr>
      <w:rFonts w:ascii="Symbol" w:hAnsi="Symbol"/>
    </w:rPr>
  </w:style>
  <w:style w:type="character" w:customStyle="1" w:styleId="WW8Num34z1">
    <w:name w:val="WW8Num34z1"/>
    <w:rsid w:val="00DB24D0"/>
    <w:rPr>
      <w:rFonts w:ascii="Courier New" w:hAnsi="Courier New"/>
    </w:rPr>
  </w:style>
  <w:style w:type="character" w:customStyle="1" w:styleId="WW8Num34z2">
    <w:name w:val="WW8Num34z2"/>
    <w:rsid w:val="00DB24D0"/>
    <w:rPr>
      <w:rFonts w:ascii="Wingdings" w:hAnsi="Wingdings"/>
    </w:rPr>
  </w:style>
  <w:style w:type="character" w:customStyle="1" w:styleId="WW8Num35z0">
    <w:name w:val="WW8Num35z0"/>
    <w:rsid w:val="00DB24D0"/>
    <w:rPr>
      <w:rFonts w:ascii="Symbol" w:hAnsi="Symbol"/>
    </w:rPr>
  </w:style>
  <w:style w:type="character" w:customStyle="1" w:styleId="WW8Num35z1">
    <w:name w:val="WW8Num35z1"/>
    <w:rsid w:val="00DB24D0"/>
    <w:rPr>
      <w:rFonts w:ascii="Courier New" w:hAnsi="Courier New"/>
    </w:rPr>
  </w:style>
  <w:style w:type="character" w:customStyle="1" w:styleId="WW8Num35z2">
    <w:name w:val="WW8Num35z2"/>
    <w:rsid w:val="00DB24D0"/>
    <w:rPr>
      <w:rFonts w:ascii="Wingdings" w:hAnsi="Wingdings"/>
    </w:rPr>
  </w:style>
  <w:style w:type="character" w:customStyle="1" w:styleId="WW8Num36z0">
    <w:name w:val="WW8Num36z0"/>
    <w:rsid w:val="00DB24D0"/>
    <w:rPr>
      <w:rFonts w:ascii="Symbol" w:hAnsi="Symbol"/>
    </w:rPr>
  </w:style>
  <w:style w:type="character" w:customStyle="1" w:styleId="WW8Num36z1">
    <w:name w:val="WW8Num36z1"/>
    <w:rsid w:val="00DB24D0"/>
    <w:rPr>
      <w:rFonts w:ascii="Courier New" w:hAnsi="Courier New"/>
    </w:rPr>
  </w:style>
  <w:style w:type="character" w:customStyle="1" w:styleId="WW8Num36z2">
    <w:name w:val="WW8Num36z2"/>
    <w:rsid w:val="00DB24D0"/>
    <w:rPr>
      <w:rFonts w:ascii="Wingdings" w:hAnsi="Wingdings"/>
    </w:rPr>
  </w:style>
  <w:style w:type="character" w:customStyle="1" w:styleId="WW8Num37z0">
    <w:name w:val="WW8Num37z0"/>
    <w:rsid w:val="00DB24D0"/>
    <w:rPr>
      <w:rFonts w:ascii="Symbol" w:hAnsi="Symbol"/>
    </w:rPr>
  </w:style>
  <w:style w:type="character" w:customStyle="1" w:styleId="WW8Num37z1">
    <w:name w:val="WW8Num37z1"/>
    <w:rsid w:val="00DB24D0"/>
    <w:rPr>
      <w:rFonts w:ascii="Courier New" w:hAnsi="Courier New"/>
    </w:rPr>
  </w:style>
  <w:style w:type="character" w:customStyle="1" w:styleId="WW8Num37z2">
    <w:name w:val="WW8Num37z2"/>
    <w:rsid w:val="00DB24D0"/>
    <w:rPr>
      <w:rFonts w:ascii="Wingdings" w:hAnsi="Wingdings"/>
    </w:rPr>
  </w:style>
  <w:style w:type="character" w:customStyle="1" w:styleId="WW8Num38z0">
    <w:name w:val="WW8Num38z0"/>
    <w:rsid w:val="00DB24D0"/>
    <w:rPr>
      <w:rFonts w:ascii="Symbol" w:hAnsi="Symbol"/>
    </w:rPr>
  </w:style>
  <w:style w:type="character" w:customStyle="1" w:styleId="WW8Num38z1">
    <w:name w:val="WW8Num38z1"/>
    <w:rsid w:val="00DB24D0"/>
    <w:rPr>
      <w:rFonts w:ascii="Courier New" w:hAnsi="Courier New"/>
    </w:rPr>
  </w:style>
  <w:style w:type="character" w:customStyle="1" w:styleId="WW8Num38z2">
    <w:name w:val="WW8Num38z2"/>
    <w:rsid w:val="00DB24D0"/>
    <w:rPr>
      <w:rFonts w:ascii="Wingdings" w:hAnsi="Wingdings"/>
    </w:rPr>
  </w:style>
  <w:style w:type="character" w:customStyle="1" w:styleId="WW8Num39z0">
    <w:name w:val="WW8Num39z0"/>
    <w:rsid w:val="00DB24D0"/>
    <w:rPr>
      <w:rFonts w:ascii="Symbol" w:hAnsi="Symbol"/>
    </w:rPr>
  </w:style>
  <w:style w:type="character" w:customStyle="1" w:styleId="WW8Num39z1">
    <w:name w:val="WW8Num39z1"/>
    <w:rsid w:val="00DB24D0"/>
    <w:rPr>
      <w:rFonts w:ascii="Courier New" w:hAnsi="Courier New"/>
    </w:rPr>
  </w:style>
  <w:style w:type="character" w:customStyle="1" w:styleId="WW8Num39z2">
    <w:name w:val="WW8Num39z2"/>
    <w:rsid w:val="00DB24D0"/>
    <w:rPr>
      <w:rFonts w:ascii="Wingdings" w:hAnsi="Wingdings"/>
    </w:rPr>
  </w:style>
  <w:style w:type="character" w:customStyle="1" w:styleId="WW8Num40z0">
    <w:name w:val="WW8Num40z0"/>
    <w:rsid w:val="00DB24D0"/>
    <w:rPr>
      <w:rFonts w:ascii="Symbol" w:hAnsi="Symbol"/>
      <w:color w:val="auto"/>
      <w:sz w:val="28"/>
    </w:rPr>
  </w:style>
  <w:style w:type="character" w:customStyle="1" w:styleId="WW8Num40z1">
    <w:name w:val="WW8Num40z1"/>
    <w:rsid w:val="00DB24D0"/>
    <w:rPr>
      <w:rFonts w:ascii="Courier New" w:hAnsi="Courier New"/>
    </w:rPr>
  </w:style>
  <w:style w:type="character" w:customStyle="1" w:styleId="WW8Num40z2">
    <w:name w:val="WW8Num40z2"/>
    <w:rsid w:val="00DB24D0"/>
    <w:rPr>
      <w:rFonts w:ascii="Wingdings" w:hAnsi="Wingdings"/>
    </w:rPr>
  </w:style>
  <w:style w:type="character" w:customStyle="1" w:styleId="WW8Num41z0">
    <w:name w:val="WW8Num41z0"/>
    <w:rsid w:val="00DB24D0"/>
    <w:rPr>
      <w:rFonts w:ascii="Times New Roman" w:hAnsi="Times New Roman"/>
    </w:rPr>
  </w:style>
  <w:style w:type="character" w:customStyle="1" w:styleId="WW8Num42z0">
    <w:name w:val="WW8Num42z0"/>
    <w:rsid w:val="00DB24D0"/>
    <w:rPr>
      <w:rFonts w:ascii="Symbol" w:hAnsi="Symbol"/>
    </w:rPr>
  </w:style>
  <w:style w:type="character" w:customStyle="1" w:styleId="WW8Num42z1">
    <w:name w:val="WW8Num42z1"/>
    <w:rsid w:val="00DB24D0"/>
    <w:rPr>
      <w:rFonts w:ascii="Courier New" w:hAnsi="Courier New"/>
    </w:rPr>
  </w:style>
  <w:style w:type="character" w:customStyle="1" w:styleId="WW8Num42z2">
    <w:name w:val="WW8Num42z2"/>
    <w:rsid w:val="00DB24D0"/>
    <w:rPr>
      <w:rFonts w:ascii="Wingdings" w:hAnsi="Wingdings"/>
    </w:rPr>
  </w:style>
  <w:style w:type="character" w:customStyle="1" w:styleId="WW8Num43z0">
    <w:name w:val="WW8Num43z0"/>
    <w:rsid w:val="00DB24D0"/>
    <w:rPr>
      <w:rFonts w:ascii="Symbol" w:hAnsi="Symbol"/>
    </w:rPr>
  </w:style>
  <w:style w:type="character" w:customStyle="1" w:styleId="WW8Num43z1">
    <w:name w:val="WW8Num43z1"/>
    <w:rsid w:val="00DB24D0"/>
    <w:rPr>
      <w:rFonts w:ascii="Courier New" w:hAnsi="Courier New"/>
    </w:rPr>
  </w:style>
  <w:style w:type="character" w:customStyle="1" w:styleId="WW8Num43z2">
    <w:name w:val="WW8Num43z2"/>
    <w:rsid w:val="00DB24D0"/>
    <w:rPr>
      <w:rFonts w:ascii="Wingdings" w:hAnsi="Wingdings"/>
    </w:rPr>
  </w:style>
  <w:style w:type="character" w:customStyle="1" w:styleId="WW8Num44z0">
    <w:name w:val="WW8Num44z0"/>
    <w:rsid w:val="00DB24D0"/>
  </w:style>
  <w:style w:type="character" w:customStyle="1" w:styleId="WW8Num45z0">
    <w:name w:val="WW8Num45z0"/>
    <w:rsid w:val="00DB24D0"/>
  </w:style>
  <w:style w:type="character" w:customStyle="1" w:styleId="WW8Num45z1">
    <w:name w:val="WW8Num45z1"/>
    <w:rsid w:val="00DB24D0"/>
    <w:rPr>
      <w:rFonts w:ascii="Courier New" w:hAnsi="Courier New"/>
    </w:rPr>
  </w:style>
  <w:style w:type="character" w:customStyle="1" w:styleId="WW8Num45z2">
    <w:name w:val="WW8Num45z2"/>
    <w:rsid w:val="00DB24D0"/>
    <w:rPr>
      <w:rFonts w:ascii="Wingdings" w:hAnsi="Wingdings"/>
    </w:rPr>
  </w:style>
  <w:style w:type="character" w:customStyle="1" w:styleId="WW8Num45z3">
    <w:name w:val="WW8Num45z3"/>
    <w:rsid w:val="00DB24D0"/>
    <w:rPr>
      <w:rFonts w:ascii="Symbol" w:hAnsi="Symbol"/>
    </w:rPr>
  </w:style>
  <w:style w:type="character" w:customStyle="1" w:styleId="WW8Num46z0">
    <w:name w:val="WW8Num46z0"/>
    <w:rsid w:val="00DB24D0"/>
  </w:style>
  <w:style w:type="character" w:customStyle="1" w:styleId="WW8Num46z1">
    <w:name w:val="WW8Num46z1"/>
    <w:rsid w:val="00DB24D0"/>
  </w:style>
  <w:style w:type="character" w:customStyle="1" w:styleId="WW8Num47z0">
    <w:name w:val="WW8Num47z0"/>
    <w:rsid w:val="00DB24D0"/>
    <w:rPr>
      <w:rFonts w:ascii="Symbol" w:hAnsi="Symbol"/>
    </w:rPr>
  </w:style>
  <w:style w:type="character" w:customStyle="1" w:styleId="WW8Num47z1">
    <w:name w:val="WW8Num47z1"/>
    <w:rsid w:val="00DB24D0"/>
    <w:rPr>
      <w:rFonts w:ascii="Courier New" w:hAnsi="Courier New"/>
    </w:rPr>
  </w:style>
  <w:style w:type="character" w:customStyle="1" w:styleId="WW8Num47z2">
    <w:name w:val="WW8Num47z2"/>
    <w:rsid w:val="00DB24D0"/>
    <w:rPr>
      <w:rFonts w:ascii="Wingdings" w:hAnsi="Wingdings"/>
    </w:rPr>
  </w:style>
  <w:style w:type="character" w:customStyle="1" w:styleId="WW8Num48z0">
    <w:name w:val="WW8Num48z0"/>
    <w:rsid w:val="00DB24D0"/>
  </w:style>
  <w:style w:type="character" w:customStyle="1" w:styleId="WW8Num49z0">
    <w:name w:val="WW8Num49z0"/>
    <w:rsid w:val="00DB24D0"/>
    <w:rPr>
      <w:rFonts w:ascii="Symbol" w:hAnsi="Symbol"/>
    </w:rPr>
  </w:style>
  <w:style w:type="character" w:customStyle="1" w:styleId="WW8Num49z1">
    <w:name w:val="WW8Num49z1"/>
    <w:rsid w:val="00DB24D0"/>
    <w:rPr>
      <w:rFonts w:ascii="Courier New" w:hAnsi="Courier New"/>
    </w:rPr>
  </w:style>
  <w:style w:type="character" w:customStyle="1" w:styleId="WW8Num49z2">
    <w:name w:val="WW8Num49z2"/>
    <w:rsid w:val="00DB24D0"/>
    <w:rPr>
      <w:rFonts w:ascii="Wingdings" w:hAnsi="Wingdings"/>
    </w:rPr>
  </w:style>
  <w:style w:type="character" w:customStyle="1" w:styleId="WW8Num50z0">
    <w:name w:val="WW8Num50z0"/>
    <w:rsid w:val="00DB24D0"/>
    <w:rPr>
      <w:rFonts w:ascii="Symbol" w:hAnsi="Symbol"/>
    </w:rPr>
  </w:style>
  <w:style w:type="character" w:customStyle="1" w:styleId="WW8Num50z1">
    <w:name w:val="WW8Num50z1"/>
    <w:rsid w:val="00DB24D0"/>
    <w:rPr>
      <w:rFonts w:ascii="Courier New" w:hAnsi="Courier New"/>
    </w:rPr>
  </w:style>
  <w:style w:type="character" w:customStyle="1" w:styleId="WW8Num50z2">
    <w:name w:val="WW8Num50z2"/>
    <w:rsid w:val="00DB24D0"/>
    <w:rPr>
      <w:rFonts w:ascii="Wingdings" w:hAnsi="Wingdings"/>
    </w:rPr>
  </w:style>
  <w:style w:type="character" w:customStyle="1" w:styleId="WW8Num51z0">
    <w:name w:val="WW8Num51z0"/>
    <w:rsid w:val="00DB24D0"/>
  </w:style>
  <w:style w:type="character" w:customStyle="1" w:styleId="WW8Num52z0">
    <w:name w:val="WW8Num52z0"/>
    <w:rsid w:val="00DB24D0"/>
    <w:rPr>
      <w:rFonts w:ascii="Symbol" w:hAnsi="Symbol"/>
    </w:rPr>
  </w:style>
  <w:style w:type="character" w:customStyle="1" w:styleId="WW8Num52z1">
    <w:name w:val="WW8Num52z1"/>
    <w:rsid w:val="00DB24D0"/>
    <w:rPr>
      <w:rFonts w:ascii="Courier New" w:hAnsi="Courier New"/>
    </w:rPr>
  </w:style>
  <w:style w:type="character" w:customStyle="1" w:styleId="WW8Num52z2">
    <w:name w:val="WW8Num52z2"/>
    <w:rsid w:val="00DB24D0"/>
    <w:rPr>
      <w:rFonts w:ascii="Wingdings" w:hAnsi="Wingdings"/>
    </w:rPr>
  </w:style>
  <w:style w:type="character" w:customStyle="1" w:styleId="WW8Num53z0">
    <w:name w:val="WW8Num53z0"/>
    <w:rsid w:val="00DB24D0"/>
    <w:rPr>
      <w:rFonts w:ascii="Symbol" w:hAnsi="Symbol"/>
    </w:rPr>
  </w:style>
  <w:style w:type="character" w:customStyle="1" w:styleId="WW8Num53z1">
    <w:name w:val="WW8Num53z1"/>
    <w:rsid w:val="00DB24D0"/>
    <w:rPr>
      <w:rFonts w:ascii="Courier New" w:hAnsi="Courier New"/>
    </w:rPr>
  </w:style>
  <w:style w:type="character" w:customStyle="1" w:styleId="WW8Num53z2">
    <w:name w:val="WW8Num53z2"/>
    <w:rsid w:val="00DB24D0"/>
    <w:rPr>
      <w:rFonts w:ascii="Wingdings" w:hAnsi="Wingdings"/>
    </w:rPr>
  </w:style>
  <w:style w:type="character" w:customStyle="1" w:styleId="WW8Num54z0">
    <w:name w:val="WW8Num54z0"/>
    <w:rsid w:val="00DB24D0"/>
    <w:rPr>
      <w:rFonts w:ascii="Symbol" w:hAnsi="Symbol"/>
    </w:rPr>
  </w:style>
  <w:style w:type="character" w:customStyle="1" w:styleId="WW8Num54z1">
    <w:name w:val="WW8Num54z1"/>
    <w:rsid w:val="00DB24D0"/>
    <w:rPr>
      <w:rFonts w:ascii="Courier New" w:hAnsi="Courier New"/>
    </w:rPr>
  </w:style>
  <w:style w:type="character" w:customStyle="1" w:styleId="WW8Num54z2">
    <w:name w:val="WW8Num54z2"/>
    <w:rsid w:val="00DB24D0"/>
    <w:rPr>
      <w:rFonts w:ascii="Wingdings" w:hAnsi="Wingdings"/>
    </w:rPr>
  </w:style>
  <w:style w:type="character" w:customStyle="1" w:styleId="WW8Num55z0">
    <w:name w:val="WW8Num55z0"/>
    <w:rsid w:val="00DB24D0"/>
    <w:rPr>
      <w:rFonts w:ascii="Symbol" w:hAnsi="Symbol"/>
    </w:rPr>
  </w:style>
  <w:style w:type="character" w:customStyle="1" w:styleId="WW8Num55z1">
    <w:name w:val="WW8Num55z1"/>
    <w:rsid w:val="00DB24D0"/>
    <w:rPr>
      <w:rFonts w:ascii="Courier New" w:hAnsi="Courier New"/>
    </w:rPr>
  </w:style>
  <w:style w:type="character" w:customStyle="1" w:styleId="WW8Num55z2">
    <w:name w:val="WW8Num55z2"/>
    <w:rsid w:val="00DB24D0"/>
    <w:rPr>
      <w:rFonts w:ascii="Wingdings" w:hAnsi="Wingdings"/>
    </w:rPr>
  </w:style>
  <w:style w:type="character" w:customStyle="1" w:styleId="WW8Num56z0">
    <w:name w:val="WW8Num56z0"/>
    <w:rsid w:val="00DB24D0"/>
    <w:rPr>
      <w:rFonts w:ascii="Times New Roman" w:hAnsi="Times New Roman"/>
    </w:rPr>
  </w:style>
  <w:style w:type="character" w:customStyle="1" w:styleId="WW8Num56z1">
    <w:name w:val="WW8Num56z1"/>
    <w:rsid w:val="00DB24D0"/>
    <w:rPr>
      <w:rFonts w:ascii="Courier New" w:hAnsi="Courier New"/>
    </w:rPr>
  </w:style>
  <w:style w:type="character" w:customStyle="1" w:styleId="WW8Num56z2">
    <w:name w:val="WW8Num56z2"/>
    <w:rsid w:val="00DB24D0"/>
    <w:rPr>
      <w:rFonts w:ascii="Wingdings" w:hAnsi="Wingdings"/>
    </w:rPr>
  </w:style>
  <w:style w:type="character" w:customStyle="1" w:styleId="WW8Num56z3">
    <w:name w:val="WW8Num56z3"/>
    <w:rsid w:val="00DB24D0"/>
    <w:rPr>
      <w:rFonts w:ascii="Symbol" w:hAnsi="Symbol"/>
    </w:rPr>
  </w:style>
  <w:style w:type="character" w:customStyle="1" w:styleId="WW8Num57z0">
    <w:name w:val="WW8Num57z0"/>
    <w:rsid w:val="00DB24D0"/>
    <w:rPr>
      <w:rFonts w:ascii="Symbol" w:hAnsi="Symbol"/>
    </w:rPr>
  </w:style>
  <w:style w:type="character" w:customStyle="1" w:styleId="WW8Num57z1">
    <w:name w:val="WW8Num57z1"/>
    <w:rsid w:val="00DB24D0"/>
    <w:rPr>
      <w:rFonts w:ascii="Courier New" w:hAnsi="Courier New"/>
    </w:rPr>
  </w:style>
  <w:style w:type="character" w:customStyle="1" w:styleId="WW8Num57z2">
    <w:name w:val="WW8Num57z2"/>
    <w:rsid w:val="00DB24D0"/>
    <w:rPr>
      <w:rFonts w:ascii="Wingdings" w:hAnsi="Wingdings"/>
    </w:rPr>
  </w:style>
  <w:style w:type="character" w:customStyle="1" w:styleId="WW8Num58z0">
    <w:name w:val="WW8Num58z0"/>
    <w:rsid w:val="00DB24D0"/>
    <w:rPr>
      <w:rFonts w:ascii="Symbol" w:hAnsi="Symbol"/>
    </w:rPr>
  </w:style>
  <w:style w:type="character" w:customStyle="1" w:styleId="WW8Num58z1">
    <w:name w:val="WW8Num58z1"/>
    <w:rsid w:val="00DB24D0"/>
    <w:rPr>
      <w:rFonts w:ascii="Courier New" w:hAnsi="Courier New"/>
    </w:rPr>
  </w:style>
  <w:style w:type="character" w:customStyle="1" w:styleId="WW8Num58z2">
    <w:name w:val="WW8Num58z2"/>
    <w:rsid w:val="00DB24D0"/>
    <w:rPr>
      <w:rFonts w:ascii="Wingdings" w:hAnsi="Wingdings"/>
    </w:rPr>
  </w:style>
  <w:style w:type="character" w:customStyle="1" w:styleId="WW8Num59z0">
    <w:name w:val="WW8Num59z0"/>
    <w:rsid w:val="00DB24D0"/>
    <w:rPr>
      <w:rFonts w:ascii="Symbol" w:hAnsi="Symbol"/>
    </w:rPr>
  </w:style>
  <w:style w:type="character" w:customStyle="1" w:styleId="WW8Num59z1">
    <w:name w:val="WW8Num59z1"/>
    <w:rsid w:val="00DB24D0"/>
    <w:rPr>
      <w:rFonts w:ascii="Courier New" w:hAnsi="Courier New"/>
    </w:rPr>
  </w:style>
  <w:style w:type="character" w:customStyle="1" w:styleId="WW8Num59z2">
    <w:name w:val="WW8Num59z2"/>
    <w:rsid w:val="00DB24D0"/>
    <w:rPr>
      <w:rFonts w:ascii="Wingdings" w:hAnsi="Wingdings"/>
    </w:rPr>
  </w:style>
  <w:style w:type="character" w:customStyle="1" w:styleId="WW8Num60z0">
    <w:name w:val="WW8Num60z0"/>
    <w:rsid w:val="00DB24D0"/>
    <w:rPr>
      <w:rFonts w:ascii="Symbol" w:hAnsi="Symbol"/>
    </w:rPr>
  </w:style>
  <w:style w:type="character" w:customStyle="1" w:styleId="WW8Num60z1">
    <w:name w:val="WW8Num60z1"/>
    <w:rsid w:val="00DB24D0"/>
    <w:rPr>
      <w:rFonts w:ascii="Courier New" w:hAnsi="Courier New"/>
    </w:rPr>
  </w:style>
  <w:style w:type="character" w:customStyle="1" w:styleId="WW8Num60z2">
    <w:name w:val="WW8Num60z2"/>
    <w:rsid w:val="00DB24D0"/>
    <w:rPr>
      <w:rFonts w:ascii="Wingdings" w:hAnsi="Wingdings"/>
    </w:rPr>
  </w:style>
  <w:style w:type="character" w:customStyle="1" w:styleId="WW8Num61z0">
    <w:name w:val="WW8Num61z0"/>
    <w:rsid w:val="00DB24D0"/>
    <w:rPr>
      <w:rFonts w:ascii="Symbol" w:hAnsi="Symbol"/>
    </w:rPr>
  </w:style>
  <w:style w:type="character" w:customStyle="1" w:styleId="WW8Num61z1">
    <w:name w:val="WW8Num61z1"/>
    <w:rsid w:val="00DB24D0"/>
    <w:rPr>
      <w:rFonts w:ascii="Courier New" w:hAnsi="Courier New"/>
    </w:rPr>
  </w:style>
  <w:style w:type="character" w:customStyle="1" w:styleId="WW8Num61z2">
    <w:name w:val="WW8Num61z2"/>
    <w:rsid w:val="00DB24D0"/>
    <w:rPr>
      <w:rFonts w:ascii="Wingdings" w:hAnsi="Wingdings"/>
    </w:rPr>
  </w:style>
  <w:style w:type="character" w:customStyle="1" w:styleId="WW8Num62z0">
    <w:name w:val="WW8Num62z0"/>
    <w:rsid w:val="00DB24D0"/>
    <w:rPr>
      <w:rFonts w:ascii="Times New Roman" w:hAnsi="Times New Roman"/>
      <w:color w:val="44423F"/>
      <w:w w:val="132"/>
      <w:sz w:val="22"/>
    </w:rPr>
  </w:style>
  <w:style w:type="character" w:customStyle="1" w:styleId="WW8Num62z1">
    <w:name w:val="WW8Num62z1"/>
    <w:rsid w:val="00DB24D0"/>
  </w:style>
  <w:style w:type="character" w:customStyle="1" w:styleId="WW8Num62z2">
    <w:name w:val="WW8Num62z2"/>
    <w:rsid w:val="00DB24D0"/>
  </w:style>
  <w:style w:type="character" w:customStyle="1" w:styleId="WW8Num62z3">
    <w:name w:val="WW8Num62z3"/>
    <w:rsid w:val="00DB24D0"/>
  </w:style>
  <w:style w:type="character" w:customStyle="1" w:styleId="WW8Num62z4">
    <w:name w:val="WW8Num62z4"/>
    <w:rsid w:val="00DB24D0"/>
  </w:style>
  <w:style w:type="character" w:customStyle="1" w:styleId="WW8Num62z5">
    <w:name w:val="WW8Num62z5"/>
    <w:rsid w:val="00DB24D0"/>
  </w:style>
  <w:style w:type="character" w:customStyle="1" w:styleId="WW8Num62z6">
    <w:name w:val="WW8Num62z6"/>
    <w:rsid w:val="00DB24D0"/>
  </w:style>
  <w:style w:type="character" w:customStyle="1" w:styleId="WW8Num62z7">
    <w:name w:val="WW8Num62z7"/>
    <w:rsid w:val="00DB24D0"/>
  </w:style>
  <w:style w:type="character" w:customStyle="1" w:styleId="WW8Num62z8">
    <w:name w:val="WW8Num62z8"/>
    <w:rsid w:val="00DB24D0"/>
  </w:style>
  <w:style w:type="character" w:customStyle="1" w:styleId="WW8Num63z0">
    <w:name w:val="WW8Num63z0"/>
    <w:rsid w:val="00DB24D0"/>
    <w:rPr>
      <w:rFonts w:ascii="Symbol" w:hAnsi="Symbol"/>
    </w:rPr>
  </w:style>
  <w:style w:type="character" w:customStyle="1" w:styleId="WW8Num63z1">
    <w:name w:val="WW8Num63z1"/>
    <w:rsid w:val="00DB24D0"/>
    <w:rPr>
      <w:rFonts w:ascii="Courier New" w:hAnsi="Courier New"/>
    </w:rPr>
  </w:style>
  <w:style w:type="character" w:customStyle="1" w:styleId="WW8Num63z2">
    <w:name w:val="WW8Num63z2"/>
    <w:rsid w:val="00DB24D0"/>
    <w:rPr>
      <w:rFonts w:ascii="Wingdings" w:hAnsi="Wingdings"/>
    </w:rPr>
  </w:style>
  <w:style w:type="character" w:customStyle="1" w:styleId="WW8Num64z0">
    <w:name w:val="WW8Num64z0"/>
    <w:rsid w:val="00DB24D0"/>
    <w:rPr>
      <w:rFonts w:ascii="Symbol" w:hAnsi="Symbol"/>
    </w:rPr>
  </w:style>
  <w:style w:type="character" w:customStyle="1" w:styleId="WW8Num64z1">
    <w:name w:val="WW8Num64z1"/>
    <w:rsid w:val="00DB24D0"/>
    <w:rPr>
      <w:rFonts w:ascii="Courier New" w:hAnsi="Courier New"/>
    </w:rPr>
  </w:style>
  <w:style w:type="character" w:customStyle="1" w:styleId="WW8Num64z2">
    <w:name w:val="WW8Num64z2"/>
    <w:rsid w:val="00DB24D0"/>
    <w:rPr>
      <w:rFonts w:ascii="Wingdings" w:hAnsi="Wingdings"/>
    </w:rPr>
  </w:style>
  <w:style w:type="character" w:customStyle="1" w:styleId="WW8Num65z0">
    <w:name w:val="WW8Num65z0"/>
    <w:rsid w:val="00DB24D0"/>
    <w:rPr>
      <w:rFonts w:ascii="Symbol" w:hAnsi="Symbol"/>
    </w:rPr>
  </w:style>
  <w:style w:type="character" w:customStyle="1" w:styleId="WW8Num65z1">
    <w:name w:val="WW8Num65z1"/>
    <w:rsid w:val="00DB24D0"/>
    <w:rPr>
      <w:rFonts w:ascii="Courier New" w:hAnsi="Courier New"/>
    </w:rPr>
  </w:style>
  <w:style w:type="character" w:customStyle="1" w:styleId="WW8Num65z2">
    <w:name w:val="WW8Num65z2"/>
    <w:rsid w:val="00DB24D0"/>
    <w:rPr>
      <w:rFonts w:ascii="Wingdings" w:hAnsi="Wingdings"/>
    </w:rPr>
  </w:style>
  <w:style w:type="character" w:customStyle="1" w:styleId="WW8Num66z0">
    <w:name w:val="WW8Num66z0"/>
    <w:rsid w:val="00DB24D0"/>
  </w:style>
  <w:style w:type="character" w:customStyle="1" w:styleId="WW8Num66z1">
    <w:name w:val="WW8Num66z1"/>
    <w:rsid w:val="00DB24D0"/>
  </w:style>
  <w:style w:type="character" w:customStyle="1" w:styleId="WW8Num67z0">
    <w:name w:val="WW8Num67z0"/>
    <w:rsid w:val="00DB24D0"/>
    <w:rPr>
      <w:rFonts w:ascii="Symbol" w:hAnsi="Symbol"/>
    </w:rPr>
  </w:style>
  <w:style w:type="character" w:customStyle="1" w:styleId="WW8Num67z1">
    <w:name w:val="WW8Num67z1"/>
    <w:rsid w:val="00DB24D0"/>
    <w:rPr>
      <w:rFonts w:ascii="Courier New" w:hAnsi="Courier New"/>
    </w:rPr>
  </w:style>
  <w:style w:type="character" w:customStyle="1" w:styleId="WW8Num67z2">
    <w:name w:val="WW8Num67z2"/>
    <w:rsid w:val="00DB24D0"/>
    <w:rPr>
      <w:rFonts w:ascii="Wingdings" w:hAnsi="Wingdings"/>
    </w:rPr>
  </w:style>
  <w:style w:type="character" w:customStyle="1" w:styleId="WW8Num68z0">
    <w:name w:val="WW8Num68z0"/>
    <w:rsid w:val="00DB24D0"/>
    <w:rPr>
      <w:rFonts w:ascii="Symbol" w:hAnsi="Symbol"/>
    </w:rPr>
  </w:style>
  <w:style w:type="character" w:customStyle="1" w:styleId="WW8Num68z1">
    <w:name w:val="WW8Num68z1"/>
    <w:rsid w:val="00DB24D0"/>
    <w:rPr>
      <w:rFonts w:ascii="Courier New" w:hAnsi="Courier New"/>
    </w:rPr>
  </w:style>
  <w:style w:type="character" w:customStyle="1" w:styleId="WW8Num68z2">
    <w:name w:val="WW8Num68z2"/>
    <w:rsid w:val="00DB24D0"/>
    <w:rPr>
      <w:rFonts w:ascii="Wingdings" w:hAnsi="Wingdings"/>
    </w:rPr>
  </w:style>
  <w:style w:type="character" w:customStyle="1" w:styleId="WW8Num69z0">
    <w:name w:val="WW8Num69z0"/>
    <w:rsid w:val="00DB24D0"/>
    <w:rPr>
      <w:rFonts w:ascii="Symbol" w:hAnsi="Symbol"/>
    </w:rPr>
  </w:style>
  <w:style w:type="character" w:customStyle="1" w:styleId="WW8Num69z1">
    <w:name w:val="WW8Num69z1"/>
    <w:rsid w:val="00DB24D0"/>
    <w:rPr>
      <w:rFonts w:ascii="Courier New" w:hAnsi="Courier New"/>
    </w:rPr>
  </w:style>
  <w:style w:type="character" w:customStyle="1" w:styleId="WW8Num69z2">
    <w:name w:val="WW8Num69z2"/>
    <w:rsid w:val="00DB24D0"/>
    <w:rPr>
      <w:rFonts w:ascii="Wingdings" w:hAnsi="Wingdings"/>
    </w:rPr>
  </w:style>
  <w:style w:type="character" w:customStyle="1" w:styleId="WW8Num70z0">
    <w:name w:val="WW8Num70z0"/>
    <w:rsid w:val="00DB24D0"/>
    <w:rPr>
      <w:rFonts w:ascii="Symbol" w:hAnsi="Symbol"/>
    </w:rPr>
  </w:style>
  <w:style w:type="character" w:customStyle="1" w:styleId="WW8Num70z1">
    <w:name w:val="WW8Num70z1"/>
    <w:rsid w:val="00DB24D0"/>
    <w:rPr>
      <w:rFonts w:ascii="Courier New" w:hAnsi="Courier New"/>
    </w:rPr>
  </w:style>
  <w:style w:type="character" w:customStyle="1" w:styleId="WW8Num70z2">
    <w:name w:val="WW8Num70z2"/>
    <w:rsid w:val="00DB24D0"/>
    <w:rPr>
      <w:rFonts w:ascii="Wingdings" w:hAnsi="Wingdings"/>
    </w:rPr>
  </w:style>
  <w:style w:type="character" w:customStyle="1" w:styleId="WW8Num71z0">
    <w:name w:val="WW8Num71z0"/>
    <w:rsid w:val="00DB24D0"/>
    <w:rPr>
      <w:rFonts w:ascii="Symbol" w:hAnsi="Symbol"/>
    </w:rPr>
  </w:style>
  <w:style w:type="character" w:customStyle="1" w:styleId="WW8Num71z1">
    <w:name w:val="WW8Num71z1"/>
    <w:rsid w:val="00DB24D0"/>
    <w:rPr>
      <w:rFonts w:ascii="Courier New" w:hAnsi="Courier New"/>
    </w:rPr>
  </w:style>
  <w:style w:type="character" w:customStyle="1" w:styleId="WW8Num71z2">
    <w:name w:val="WW8Num71z2"/>
    <w:rsid w:val="00DB24D0"/>
    <w:rPr>
      <w:rFonts w:ascii="Wingdings" w:hAnsi="Wingdings"/>
    </w:rPr>
  </w:style>
  <w:style w:type="character" w:customStyle="1" w:styleId="WW8Num72z0">
    <w:name w:val="WW8Num72z0"/>
    <w:rsid w:val="00DB24D0"/>
    <w:rPr>
      <w:rFonts w:ascii="Symbol" w:hAnsi="Symbol"/>
    </w:rPr>
  </w:style>
  <w:style w:type="character" w:customStyle="1" w:styleId="WW8Num72z1">
    <w:name w:val="WW8Num72z1"/>
    <w:rsid w:val="00DB24D0"/>
    <w:rPr>
      <w:rFonts w:ascii="Courier New" w:hAnsi="Courier New"/>
    </w:rPr>
  </w:style>
  <w:style w:type="character" w:customStyle="1" w:styleId="WW8Num72z2">
    <w:name w:val="WW8Num72z2"/>
    <w:rsid w:val="00DB24D0"/>
    <w:rPr>
      <w:rFonts w:ascii="Wingdings" w:hAnsi="Wingdings"/>
    </w:rPr>
  </w:style>
  <w:style w:type="character" w:customStyle="1" w:styleId="WW8Num73z0">
    <w:name w:val="WW8Num73z0"/>
    <w:rsid w:val="00DB24D0"/>
    <w:rPr>
      <w:rFonts w:ascii="Symbol" w:hAnsi="Symbol"/>
    </w:rPr>
  </w:style>
  <w:style w:type="character" w:customStyle="1" w:styleId="WW8Num73z1">
    <w:name w:val="WW8Num73z1"/>
    <w:rsid w:val="00DB24D0"/>
    <w:rPr>
      <w:rFonts w:ascii="Courier New" w:hAnsi="Courier New"/>
    </w:rPr>
  </w:style>
  <w:style w:type="character" w:customStyle="1" w:styleId="WW8Num73z2">
    <w:name w:val="WW8Num73z2"/>
    <w:rsid w:val="00DB24D0"/>
    <w:rPr>
      <w:rFonts w:ascii="Wingdings" w:hAnsi="Wingdings"/>
    </w:rPr>
  </w:style>
  <w:style w:type="character" w:customStyle="1" w:styleId="WW8Num74z0">
    <w:name w:val="WW8Num74z0"/>
    <w:rsid w:val="00DB24D0"/>
    <w:rPr>
      <w:rFonts w:ascii="Symbol" w:hAnsi="Symbol"/>
    </w:rPr>
  </w:style>
  <w:style w:type="character" w:customStyle="1" w:styleId="WW8Num74z1">
    <w:name w:val="WW8Num74z1"/>
    <w:rsid w:val="00DB24D0"/>
    <w:rPr>
      <w:rFonts w:ascii="Courier New" w:hAnsi="Courier New"/>
    </w:rPr>
  </w:style>
  <w:style w:type="character" w:customStyle="1" w:styleId="WW8Num74z2">
    <w:name w:val="WW8Num74z2"/>
    <w:rsid w:val="00DB24D0"/>
    <w:rPr>
      <w:rFonts w:ascii="Wingdings" w:hAnsi="Wingdings"/>
    </w:rPr>
  </w:style>
  <w:style w:type="character" w:customStyle="1" w:styleId="WW8Num75z0">
    <w:name w:val="WW8Num75z0"/>
    <w:rsid w:val="00DB24D0"/>
    <w:rPr>
      <w:rFonts w:ascii="Symbol" w:hAnsi="Symbol"/>
    </w:rPr>
  </w:style>
  <w:style w:type="character" w:customStyle="1" w:styleId="WW8Num75z1">
    <w:name w:val="WW8Num75z1"/>
    <w:rsid w:val="00DB24D0"/>
    <w:rPr>
      <w:rFonts w:ascii="Courier New" w:hAnsi="Courier New"/>
    </w:rPr>
  </w:style>
  <w:style w:type="character" w:customStyle="1" w:styleId="WW8Num75z2">
    <w:name w:val="WW8Num75z2"/>
    <w:rsid w:val="00DB24D0"/>
    <w:rPr>
      <w:rFonts w:ascii="Wingdings" w:hAnsi="Wingdings"/>
    </w:rPr>
  </w:style>
  <w:style w:type="character" w:customStyle="1" w:styleId="WW8Num76z0">
    <w:name w:val="WW8Num76z0"/>
    <w:rsid w:val="00DB24D0"/>
    <w:rPr>
      <w:rFonts w:ascii="Symbol" w:hAnsi="Symbol"/>
    </w:rPr>
  </w:style>
  <w:style w:type="character" w:customStyle="1" w:styleId="WW8Num76z1">
    <w:name w:val="WW8Num76z1"/>
    <w:rsid w:val="00DB24D0"/>
    <w:rPr>
      <w:rFonts w:ascii="Courier New" w:hAnsi="Courier New"/>
    </w:rPr>
  </w:style>
  <w:style w:type="character" w:customStyle="1" w:styleId="WW8Num76z2">
    <w:name w:val="WW8Num76z2"/>
    <w:rsid w:val="00DB24D0"/>
    <w:rPr>
      <w:rFonts w:ascii="Wingdings" w:hAnsi="Wingdings"/>
    </w:rPr>
  </w:style>
  <w:style w:type="character" w:customStyle="1" w:styleId="WW8Num77z0">
    <w:name w:val="WW8Num77z0"/>
    <w:rsid w:val="00DB24D0"/>
    <w:rPr>
      <w:rFonts w:ascii="Symbol" w:hAnsi="Symbol"/>
    </w:rPr>
  </w:style>
  <w:style w:type="character" w:customStyle="1" w:styleId="WW8Num77z1">
    <w:name w:val="WW8Num77z1"/>
    <w:rsid w:val="00DB24D0"/>
    <w:rPr>
      <w:rFonts w:ascii="Courier New" w:hAnsi="Courier New"/>
    </w:rPr>
  </w:style>
  <w:style w:type="character" w:customStyle="1" w:styleId="WW8Num77z2">
    <w:name w:val="WW8Num77z2"/>
    <w:rsid w:val="00DB24D0"/>
    <w:rPr>
      <w:rFonts w:ascii="Wingdings" w:hAnsi="Wingdings"/>
    </w:rPr>
  </w:style>
  <w:style w:type="character" w:customStyle="1" w:styleId="WW8Num78z0">
    <w:name w:val="WW8Num78z0"/>
    <w:rsid w:val="00DB24D0"/>
    <w:rPr>
      <w:rFonts w:ascii="Symbol" w:hAnsi="Symbol"/>
    </w:rPr>
  </w:style>
  <w:style w:type="character" w:customStyle="1" w:styleId="WW8Num78z1">
    <w:name w:val="WW8Num78z1"/>
    <w:rsid w:val="00DB24D0"/>
    <w:rPr>
      <w:rFonts w:ascii="Courier New" w:hAnsi="Courier New"/>
    </w:rPr>
  </w:style>
  <w:style w:type="character" w:customStyle="1" w:styleId="WW8Num78z2">
    <w:name w:val="WW8Num78z2"/>
    <w:rsid w:val="00DB24D0"/>
    <w:rPr>
      <w:rFonts w:ascii="Wingdings" w:hAnsi="Wingdings"/>
    </w:rPr>
  </w:style>
  <w:style w:type="character" w:customStyle="1" w:styleId="WW8Num79z0">
    <w:name w:val="WW8Num79z0"/>
    <w:rsid w:val="00DB24D0"/>
    <w:rPr>
      <w:rFonts w:ascii="Symbol" w:hAnsi="Symbol"/>
      <w:sz w:val="28"/>
      <w:shd w:val="clear" w:color="auto" w:fill="FFFFFF"/>
    </w:rPr>
  </w:style>
  <w:style w:type="character" w:customStyle="1" w:styleId="WW8Num79z1">
    <w:name w:val="WW8Num79z1"/>
    <w:rsid w:val="00DB24D0"/>
    <w:rPr>
      <w:rFonts w:ascii="Courier New" w:hAnsi="Courier New"/>
    </w:rPr>
  </w:style>
  <w:style w:type="character" w:customStyle="1" w:styleId="WW8Num79z2">
    <w:name w:val="WW8Num79z2"/>
    <w:rsid w:val="00DB24D0"/>
    <w:rPr>
      <w:rFonts w:ascii="Wingdings" w:hAnsi="Wingdings"/>
    </w:rPr>
  </w:style>
  <w:style w:type="character" w:customStyle="1" w:styleId="WW8Num80z0">
    <w:name w:val="WW8Num80z0"/>
    <w:rsid w:val="00DB24D0"/>
    <w:rPr>
      <w:rFonts w:ascii="Symbol" w:hAnsi="Symbol"/>
    </w:rPr>
  </w:style>
  <w:style w:type="character" w:customStyle="1" w:styleId="WW8Num80z1">
    <w:name w:val="WW8Num80z1"/>
    <w:rsid w:val="00DB24D0"/>
    <w:rPr>
      <w:rFonts w:ascii="Courier New" w:hAnsi="Courier New"/>
    </w:rPr>
  </w:style>
  <w:style w:type="character" w:customStyle="1" w:styleId="WW8Num80z2">
    <w:name w:val="WW8Num80z2"/>
    <w:rsid w:val="00DB24D0"/>
    <w:rPr>
      <w:rFonts w:ascii="Wingdings" w:hAnsi="Wingdings"/>
    </w:rPr>
  </w:style>
  <w:style w:type="character" w:customStyle="1" w:styleId="WW8Num81z0">
    <w:name w:val="WW8Num81z0"/>
    <w:rsid w:val="00DB24D0"/>
    <w:rPr>
      <w:rFonts w:ascii="Symbol" w:hAnsi="Symbol"/>
      <w:sz w:val="28"/>
    </w:rPr>
  </w:style>
  <w:style w:type="character" w:customStyle="1" w:styleId="WW8Num81z1">
    <w:name w:val="WW8Num81z1"/>
    <w:rsid w:val="00DB24D0"/>
    <w:rPr>
      <w:rFonts w:ascii="Courier New" w:hAnsi="Courier New"/>
    </w:rPr>
  </w:style>
  <w:style w:type="character" w:customStyle="1" w:styleId="WW8Num81z2">
    <w:name w:val="WW8Num81z2"/>
    <w:rsid w:val="00DB24D0"/>
    <w:rPr>
      <w:rFonts w:ascii="Wingdings" w:hAnsi="Wingdings"/>
    </w:rPr>
  </w:style>
  <w:style w:type="character" w:customStyle="1" w:styleId="WW8Num82z0">
    <w:name w:val="WW8Num82z0"/>
    <w:rsid w:val="00DB24D0"/>
    <w:rPr>
      <w:rFonts w:ascii="Symbol" w:hAnsi="Symbol"/>
    </w:rPr>
  </w:style>
  <w:style w:type="character" w:customStyle="1" w:styleId="WW8Num82z1">
    <w:name w:val="WW8Num82z1"/>
    <w:rsid w:val="00DB24D0"/>
    <w:rPr>
      <w:rFonts w:ascii="Courier New" w:hAnsi="Courier New"/>
    </w:rPr>
  </w:style>
  <w:style w:type="character" w:customStyle="1" w:styleId="WW8Num82z2">
    <w:name w:val="WW8Num82z2"/>
    <w:rsid w:val="00DB24D0"/>
    <w:rPr>
      <w:rFonts w:ascii="Wingdings" w:hAnsi="Wingdings"/>
    </w:rPr>
  </w:style>
  <w:style w:type="character" w:customStyle="1" w:styleId="WW8Num83z0">
    <w:name w:val="WW8Num83z0"/>
    <w:rsid w:val="00DB24D0"/>
    <w:rPr>
      <w:rFonts w:ascii="Symbol" w:hAnsi="Symbol"/>
    </w:rPr>
  </w:style>
  <w:style w:type="character" w:customStyle="1" w:styleId="WW8Num83z1">
    <w:name w:val="WW8Num83z1"/>
    <w:rsid w:val="00DB24D0"/>
    <w:rPr>
      <w:rFonts w:ascii="Courier New" w:hAnsi="Courier New"/>
    </w:rPr>
  </w:style>
  <w:style w:type="character" w:customStyle="1" w:styleId="WW8Num83z2">
    <w:name w:val="WW8Num83z2"/>
    <w:rsid w:val="00DB24D0"/>
    <w:rPr>
      <w:rFonts w:ascii="Wingdings" w:hAnsi="Wingdings"/>
    </w:rPr>
  </w:style>
  <w:style w:type="character" w:customStyle="1" w:styleId="WW8Num84z0">
    <w:name w:val="WW8Num84z0"/>
    <w:rsid w:val="00DB24D0"/>
    <w:rPr>
      <w:rFonts w:ascii="Symbol" w:hAnsi="Symbol"/>
    </w:rPr>
  </w:style>
  <w:style w:type="character" w:customStyle="1" w:styleId="WW8Num84z1">
    <w:name w:val="WW8Num84z1"/>
    <w:rsid w:val="00DB24D0"/>
    <w:rPr>
      <w:rFonts w:ascii="Courier New" w:hAnsi="Courier New"/>
    </w:rPr>
  </w:style>
  <w:style w:type="character" w:customStyle="1" w:styleId="WW8Num84z2">
    <w:name w:val="WW8Num84z2"/>
    <w:rsid w:val="00DB24D0"/>
    <w:rPr>
      <w:rFonts w:ascii="Wingdings" w:hAnsi="Wingdings"/>
    </w:rPr>
  </w:style>
  <w:style w:type="character" w:customStyle="1" w:styleId="WW8Num85z0">
    <w:name w:val="WW8Num85z0"/>
    <w:rsid w:val="00DB24D0"/>
    <w:rPr>
      <w:rFonts w:ascii="Symbol" w:hAnsi="Symbol"/>
    </w:rPr>
  </w:style>
  <w:style w:type="character" w:customStyle="1" w:styleId="WW8Num86z0">
    <w:name w:val="WW8Num86z0"/>
    <w:rsid w:val="00DB24D0"/>
    <w:rPr>
      <w:rFonts w:ascii="Symbol" w:hAnsi="Symbol"/>
    </w:rPr>
  </w:style>
  <w:style w:type="character" w:customStyle="1" w:styleId="WW8Num86z1">
    <w:name w:val="WW8Num86z1"/>
    <w:rsid w:val="00DB24D0"/>
    <w:rPr>
      <w:rFonts w:ascii="Courier New" w:hAnsi="Courier New"/>
    </w:rPr>
  </w:style>
  <w:style w:type="character" w:customStyle="1" w:styleId="WW8Num86z2">
    <w:name w:val="WW8Num86z2"/>
    <w:rsid w:val="00DB24D0"/>
    <w:rPr>
      <w:rFonts w:ascii="Wingdings" w:hAnsi="Wingdings"/>
    </w:rPr>
  </w:style>
  <w:style w:type="character" w:customStyle="1" w:styleId="WW8Num87z0">
    <w:name w:val="WW8Num87z0"/>
    <w:rsid w:val="00DB24D0"/>
    <w:rPr>
      <w:rFonts w:ascii="Symbol" w:hAnsi="Symbol"/>
    </w:rPr>
  </w:style>
  <w:style w:type="character" w:customStyle="1" w:styleId="WW8Num87z1">
    <w:name w:val="WW8Num87z1"/>
    <w:rsid w:val="00DB24D0"/>
    <w:rPr>
      <w:rFonts w:ascii="Courier New" w:hAnsi="Courier New"/>
    </w:rPr>
  </w:style>
  <w:style w:type="character" w:customStyle="1" w:styleId="WW8Num87z2">
    <w:name w:val="WW8Num87z2"/>
    <w:rsid w:val="00DB24D0"/>
    <w:rPr>
      <w:rFonts w:ascii="Wingdings" w:hAnsi="Wingdings"/>
    </w:rPr>
  </w:style>
  <w:style w:type="character" w:customStyle="1" w:styleId="WW8Num88z0">
    <w:name w:val="WW8Num88z0"/>
    <w:rsid w:val="00DB24D0"/>
    <w:rPr>
      <w:color w:val="auto"/>
      <w:kern w:val="1"/>
      <w:sz w:val="28"/>
    </w:rPr>
  </w:style>
  <w:style w:type="character" w:customStyle="1" w:styleId="WW8Num88z1">
    <w:name w:val="WW8Num88z1"/>
    <w:rsid w:val="00DB24D0"/>
    <w:rPr>
      <w:rFonts w:ascii="Courier New" w:hAnsi="Courier New"/>
    </w:rPr>
  </w:style>
  <w:style w:type="character" w:customStyle="1" w:styleId="WW8Num88z2">
    <w:name w:val="WW8Num88z2"/>
    <w:rsid w:val="00DB24D0"/>
    <w:rPr>
      <w:rFonts w:ascii="Wingdings" w:hAnsi="Wingdings"/>
    </w:rPr>
  </w:style>
  <w:style w:type="character" w:customStyle="1" w:styleId="WW8Num88z3">
    <w:name w:val="WW8Num88z3"/>
    <w:rsid w:val="00DB24D0"/>
    <w:rPr>
      <w:rFonts w:ascii="Symbol" w:hAnsi="Symbol"/>
    </w:rPr>
  </w:style>
  <w:style w:type="character" w:customStyle="1" w:styleId="WW8Num89z0">
    <w:name w:val="WW8Num89z0"/>
    <w:rsid w:val="00DB24D0"/>
    <w:rPr>
      <w:rFonts w:ascii="Symbol" w:hAnsi="Symbol"/>
    </w:rPr>
  </w:style>
  <w:style w:type="character" w:customStyle="1" w:styleId="WW8Num89z1">
    <w:name w:val="WW8Num89z1"/>
    <w:rsid w:val="00DB24D0"/>
    <w:rPr>
      <w:rFonts w:ascii="Courier New" w:hAnsi="Courier New"/>
    </w:rPr>
  </w:style>
  <w:style w:type="character" w:customStyle="1" w:styleId="WW8Num89z2">
    <w:name w:val="WW8Num89z2"/>
    <w:rsid w:val="00DB24D0"/>
    <w:rPr>
      <w:rFonts w:ascii="Wingdings" w:hAnsi="Wingdings"/>
    </w:rPr>
  </w:style>
  <w:style w:type="character" w:customStyle="1" w:styleId="WW8Num90z0">
    <w:name w:val="WW8Num90z0"/>
    <w:rsid w:val="00DB24D0"/>
    <w:rPr>
      <w:rFonts w:ascii="Symbol" w:hAnsi="Symbol"/>
    </w:rPr>
  </w:style>
  <w:style w:type="character" w:customStyle="1" w:styleId="WW8Num90z1">
    <w:name w:val="WW8Num90z1"/>
    <w:rsid w:val="00DB24D0"/>
    <w:rPr>
      <w:rFonts w:ascii="Courier New" w:hAnsi="Courier New"/>
    </w:rPr>
  </w:style>
  <w:style w:type="character" w:customStyle="1" w:styleId="WW8Num90z2">
    <w:name w:val="WW8Num90z2"/>
    <w:rsid w:val="00DB24D0"/>
    <w:rPr>
      <w:rFonts w:ascii="Wingdings" w:hAnsi="Wingdings"/>
    </w:rPr>
  </w:style>
  <w:style w:type="character" w:customStyle="1" w:styleId="WW8NumSt80z0">
    <w:name w:val="WW8NumSt80z0"/>
    <w:rsid w:val="00DB24D0"/>
    <w:rPr>
      <w:rFonts w:ascii="Times New Roman" w:hAnsi="Times New Roman"/>
    </w:rPr>
  </w:style>
  <w:style w:type="character" w:customStyle="1" w:styleId="WW8NumSt84z0">
    <w:name w:val="WW8NumSt84z0"/>
    <w:rsid w:val="00DB24D0"/>
    <w:rPr>
      <w:rFonts w:ascii="Times New Roman" w:hAnsi="Times New Roman"/>
    </w:rPr>
  </w:style>
  <w:style w:type="character" w:customStyle="1" w:styleId="aa">
    <w:name w:val="Символ сноски"/>
    <w:rsid w:val="00DB24D0"/>
    <w:rPr>
      <w:vertAlign w:val="superscript"/>
    </w:rPr>
  </w:style>
  <w:style w:type="character" w:customStyle="1" w:styleId="WW-">
    <w:name w:val="WW-Символ сноски"/>
    <w:rsid w:val="00DB24D0"/>
    <w:rPr>
      <w:vertAlign w:val="superscript"/>
    </w:rPr>
  </w:style>
  <w:style w:type="character" w:customStyle="1" w:styleId="14">
    <w:name w:val="Знак сноски1"/>
    <w:rsid w:val="00DB24D0"/>
    <w:rPr>
      <w:vertAlign w:val="superscript"/>
    </w:rPr>
  </w:style>
  <w:style w:type="character" w:customStyle="1" w:styleId="BodyTextIndentChar">
    <w:name w:val="Body Text Indent Char"/>
    <w:rsid w:val="00DB24D0"/>
    <w:rPr>
      <w:rFonts w:ascii="Calibri" w:eastAsia="Arial Unicode MS" w:hAnsi="Calibri"/>
      <w:color w:val="00000A"/>
      <w:kern w:val="1"/>
      <w:sz w:val="24"/>
    </w:rPr>
  </w:style>
  <w:style w:type="character" w:customStyle="1" w:styleId="FootnoteTextChar">
    <w:name w:val="Footnote Text Char"/>
    <w:rsid w:val="00DB24D0"/>
    <w:rPr>
      <w:rFonts w:ascii="Calibri" w:eastAsia="Arial Unicode MS" w:hAnsi="Calibri"/>
      <w:color w:val="00000A"/>
      <w:kern w:val="1"/>
      <w:sz w:val="24"/>
    </w:rPr>
  </w:style>
  <w:style w:type="character" w:styleId="ab">
    <w:name w:val="Hyperlink"/>
    <w:basedOn w:val="a0"/>
    <w:uiPriority w:val="99"/>
    <w:rsid w:val="00DB24D0"/>
    <w:rPr>
      <w:rFonts w:cs="Times New Roman"/>
      <w:color w:val="0000FF"/>
      <w:u w:val="single"/>
    </w:rPr>
  </w:style>
  <w:style w:type="character" w:customStyle="1" w:styleId="s1">
    <w:name w:val="s1"/>
    <w:rsid w:val="00DB24D0"/>
  </w:style>
  <w:style w:type="character" w:customStyle="1" w:styleId="apple-converted-space">
    <w:name w:val="apple-converted-space"/>
    <w:rsid w:val="00DB24D0"/>
  </w:style>
  <w:style w:type="character" w:customStyle="1" w:styleId="BodyTextChar">
    <w:name w:val="Body Text Char"/>
    <w:rsid w:val="00DB24D0"/>
    <w:rPr>
      <w:rFonts w:ascii="Calibri" w:eastAsia="Arial Unicode MS" w:hAnsi="Calibri"/>
      <w:color w:val="00000A"/>
      <w:kern w:val="1"/>
    </w:rPr>
  </w:style>
  <w:style w:type="character" w:customStyle="1" w:styleId="HeaderChar">
    <w:name w:val="Header Char"/>
    <w:rsid w:val="00DB24D0"/>
    <w:rPr>
      <w:rFonts w:ascii="Calibri" w:hAnsi="Calibri"/>
    </w:rPr>
  </w:style>
  <w:style w:type="character" w:customStyle="1" w:styleId="apple-style-span">
    <w:name w:val="apple-style-span"/>
    <w:rsid w:val="00DB24D0"/>
  </w:style>
  <w:style w:type="character" w:customStyle="1" w:styleId="BodyTextIndent2Char">
    <w:name w:val="Body Text Indent 2 Char"/>
    <w:rsid w:val="00DB24D0"/>
    <w:rPr>
      <w:rFonts w:ascii="Calibri" w:eastAsia="Arial Unicode MS" w:hAnsi="Calibri"/>
      <w:color w:val="00000A"/>
      <w:kern w:val="1"/>
    </w:rPr>
  </w:style>
  <w:style w:type="character" w:customStyle="1" w:styleId="BodyText3Char">
    <w:name w:val="Body Text 3 Char"/>
    <w:rsid w:val="00DB24D0"/>
    <w:rPr>
      <w:rFonts w:ascii="Calibri" w:hAnsi="Calibri"/>
      <w:sz w:val="16"/>
    </w:rPr>
  </w:style>
  <w:style w:type="character" w:customStyle="1" w:styleId="HTMLPreformattedChar">
    <w:name w:val="HTML Preformatted Char"/>
    <w:rsid w:val="00DB24D0"/>
    <w:rPr>
      <w:rFonts w:ascii="Courier New" w:hAnsi="Courier New"/>
      <w:sz w:val="20"/>
    </w:rPr>
  </w:style>
  <w:style w:type="character" w:customStyle="1" w:styleId="Arial">
    <w:name w:val="Основной текст + Arial"/>
    <w:rsid w:val="00DB24D0"/>
    <w:rPr>
      <w:rFonts w:ascii="Arial" w:hAnsi="Arial"/>
      <w:i/>
      <w:spacing w:val="0"/>
      <w:sz w:val="15"/>
      <w:shd w:val="clear" w:color="auto" w:fill="FFFFFF"/>
    </w:rPr>
  </w:style>
  <w:style w:type="character" w:customStyle="1" w:styleId="ac">
    <w:name w:val="Основной текст + Полужирный"/>
    <w:rsid w:val="00DB24D0"/>
    <w:rPr>
      <w:rFonts w:ascii="Arial" w:hAnsi="Arial"/>
      <w:b/>
      <w:spacing w:val="0"/>
      <w:sz w:val="16"/>
    </w:rPr>
  </w:style>
  <w:style w:type="character" w:customStyle="1" w:styleId="1pt">
    <w:name w:val="Основной текст + Интервал 1 pt"/>
    <w:rsid w:val="00DB24D0"/>
    <w:rPr>
      <w:rFonts w:ascii="Times New Roman" w:hAnsi="Times New Roman"/>
      <w:spacing w:val="30"/>
      <w:sz w:val="17"/>
      <w:shd w:val="clear" w:color="auto" w:fill="FFFFFF"/>
    </w:rPr>
  </w:style>
  <w:style w:type="character" w:customStyle="1" w:styleId="6pt">
    <w:name w:val="Основной текст + Интервал 6 pt"/>
    <w:rsid w:val="00DB24D0"/>
    <w:rPr>
      <w:rFonts w:ascii="Times New Roman" w:hAnsi="Times New Roman"/>
      <w:spacing w:val="120"/>
      <w:sz w:val="17"/>
      <w:shd w:val="clear" w:color="auto" w:fill="FFFFFF"/>
    </w:rPr>
  </w:style>
  <w:style w:type="character" w:customStyle="1" w:styleId="3pt">
    <w:name w:val="Основной текст + Интервал 3 pt"/>
    <w:rsid w:val="00DB24D0"/>
    <w:rPr>
      <w:rFonts w:ascii="Times New Roman" w:hAnsi="Times New Roman"/>
      <w:spacing w:val="60"/>
      <w:sz w:val="17"/>
      <w:shd w:val="clear" w:color="auto" w:fill="FFFFFF"/>
    </w:rPr>
  </w:style>
  <w:style w:type="character" w:customStyle="1" w:styleId="ad">
    <w:name w:val="Основной текст + Курсив"/>
    <w:rsid w:val="00DB24D0"/>
    <w:rPr>
      <w:rFonts w:ascii="Times New Roman" w:hAnsi="Times New Roman"/>
      <w:i/>
      <w:spacing w:val="0"/>
      <w:sz w:val="17"/>
      <w:shd w:val="clear" w:color="auto" w:fill="FFFFFF"/>
    </w:rPr>
  </w:style>
  <w:style w:type="character" w:customStyle="1" w:styleId="ae">
    <w:name w:val="А ОСН ТЕКСТ Знак"/>
    <w:rsid w:val="00DB24D0"/>
    <w:rPr>
      <w:rFonts w:ascii="Times New Roman" w:eastAsia="Arial Unicode MS" w:hAnsi="Times New Roman"/>
      <w:caps/>
      <w:color w:val="000000"/>
      <w:kern w:val="1"/>
      <w:sz w:val="28"/>
    </w:rPr>
  </w:style>
  <w:style w:type="character" w:customStyle="1" w:styleId="15">
    <w:name w:val="Основной текст + Курсив1"/>
    <w:rsid w:val="00DB24D0"/>
    <w:rPr>
      <w:rFonts w:ascii="Times New Roman" w:eastAsia="Arial Unicode MS" w:hAnsi="Times New Roman"/>
      <w:i/>
      <w:caps/>
      <w:color w:val="00000A"/>
      <w:spacing w:val="0"/>
      <w:kern w:val="1"/>
      <w:sz w:val="22"/>
      <w:lang w:val="ru-RU"/>
    </w:rPr>
  </w:style>
  <w:style w:type="character" w:customStyle="1" w:styleId="s2">
    <w:name w:val="s2"/>
    <w:rsid w:val="00DB24D0"/>
  </w:style>
  <w:style w:type="character" w:customStyle="1" w:styleId="BalloonTextChar">
    <w:name w:val="Balloon Text Char"/>
    <w:rsid w:val="00DB24D0"/>
    <w:rPr>
      <w:rFonts w:ascii="Tahoma" w:eastAsia="Arial Unicode MS" w:hAnsi="Tahoma"/>
      <w:color w:val="00000A"/>
      <w:kern w:val="1"/>
      <w:sz w:val="16"/>
    </w:rPr>
  </w:style>
  <w:style w:type="character" w:customStyle="1" w:styleId="BalloonTextChar1">
    <w:name w:val="Balloon Text Char1"/>
    <w:rsid w:val="00DB24D0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7">
    <w:name w:val="Balloon Text Char17"/>
    <w:rsid w:val="00DB24D0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6">
    <w:name w:val="Balloon Text Char16"/>
    <w:rsid w:val="00DB24D0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5">
    <w:name w:val="Balloon Text Char15"/>
    <w:rsid w:val="00DB24D0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4">
    <w:name w:val="Balloon Text Char14"/>
    <w:rsid w:val="00DB24D0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3">
    <w:name w:val="Balloon Text Char13"/>
    <w:rsid w:val="00DB24D0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2">
    <w:name w:val="Balloon Text Char12"/>
    <w:rsid w:val="00DB24D0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1">
    <w:name w:val="Balloon Text Char11"/>
    <w:rsid w:val="00DB24D0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EndnoteTextChar">
    <w:name w:val="Endnote Text Char"/>
    <w:rsid w:val="00DB24D0"/>
    <w:rPr>
      <w:rFonts w:ascii="Calibri" w:eastAsia="Arial Unicode MS" w:hAnsi="Calibri"/>
      <w:color w:val="00000A"/>
      <w:kern w:val="1"/>
      <w:sz w:val="20"/>
    </w:rPr>
  </w:style>
  <w:style w:type="character" w:customStyle="1" w:styleId="EndnoteTextChar1">
    <w:name w:val="Endnote Text Char1"/>
    <w:rsid w:val="00DB24D0"/>
    <w:rPr>
      <w:rFonts w:eastAsia="Arial Unicode MS"/>
      <w:color w:val="00000A"/>
      <w:kern w:val="1"/>
    </w:rPr>
  </w:style>
  <w:style w:type="character" w:customStyle="1" w:styleId="EndnoteTextChar17">
    <w:name w:val="Endnote Text Char17"/>
    <w:rsid w:val="00DB24D0"/>
    <w:rPr>
      <w:rFonts w:eastAsia="Arial Unicode MS"/>
      <w:color w:val="00000A"/>
      <w:kern w:val="1"/>
    </w:rPr>
  </w:style>
  <w:style w:type="character" w:customStyle="1" w:styleId="EndnoteTextChar16">
    <w:name w:val="Endnote Text Char16"/>
    <w:rsid w:val="00DB24D0"/>
    <w:rPr>
      <w:rFonts w:eastAsia="Arial Unicode MS"/>
      <w:color w:val="00000A"/>
      <w:kern w:val="1"/>
    </w:rPr>
  </w:style>
  <w:style w:type="character" w:customStyle="1" w:styleId="EndnoteTextChar15">
    <w:name w:val="Endnote Text Char15"/>
    <w:rsid w:val="00DB24D0"/>
    <w:rPr>
      <w:rFonts w:eastAsia="Arial Unicode MS"/>
      <w:color w:val="00000A"/>
      <w:kern w:val="1"/>
    </w:rPr>
  </w:style>
  <w:style w:type="character" w:customStyle="1" w:styleId="EndnoteTextChar14">
    <w:name w:val="Endnote Text Char14"/>
    <w:rsid w:val="00DB24D0"/>
    <w:rPr>
      <w:rFonts w:eastAsia="Arial Unicode MS"/>
      <w:color w:val="00000A"/>
      <w:kern w:val="1"/>
    </w:rPr>
  </w:style>
  <w:style w:type="character" w:customStyle="1" w:styleId="EndnoteTextChar13">
    <w:name w:val="Endnote Text Char13"/>
    <w:rsid w:val="00DB24D0"/>
    <w:rPr>
      <w:rFonts w:eastAsia="Arial Unicode MS"/>
      <w:color w:val="00000A"/>
      <w:kern w:val="1"/>
    </w:rPr>
  </w:style>
  <w:style w:type="character" w:customStyle="1" w:styleId="EndnoteTextChar12">
    <w:name w:val="Endnote Text Char12"/>
    <w:rsid w:val="00DB24D0"/>
    <w:rPr>
      <w:rFonts w:eastAsia="Arial Unicode MS"/>
      <w:color w:val="00000A"/>
      <w:kern w:val="1"/>
    </w:rPr>
  </w:style>
  <w:style w:type="character" w:customStyle="1" w:styleId="EndnoteTextChar11">
    <w:name w:val="Endnote Text Char11"/>
    <w:rsid w:val="00DB24D0"/>
    <w:rPr>
      <w:rFonts w:eastAsia="Arial Unicode MS"/>
      <w:color w:val="00000A"/>
      <w:kern w:val="1"/>
    </w:rPr>
  </w:style>
  <w:style w:type="character" w:customStyle="1" w:styleId="af">
    <w:name w:val="А_основной Знак"/>
    <w:rsid w:val="00DB24D0"/>
    <w:rPr>
      <w:rFonts w:ascii="Times New Roman" w:hAnsi="Times New Roman"/>
      <w:sz w:val="28"/>
    </w:rPr>
  </w:style>
  <w:style w:type="character" w:customStyle="1" w:styleId="s4">
    <w:name w:val="s4"/>
    <w:rsid w:val="00DB24D0"/>
  </w:style>
  <w:style w:type="character" w:customStyle="1" w:styleId="s5">
    <w:name w:val="s5"/>
    <w:rsid w:val="00DB24D0"/>
  </w:style>
  <w:style w:type="character" w:customStyle="1" w:styleId="FooterChar">
    <w:name w:val="Footer Char"/>
    <w:rsid w:val="00DB24D0"/>
    <w:rPr>
      <w:rFonts w:ascii="Calibri" w:eastAsia="Arial Unicode MS" w:hAnsi="Calibri"/>
      <w:color w:val="00000A"/>
      <w:kern w:val="1"/>
    </w:rPr>
  </w:style>
  <w:style w:type="character" w:customStyle="1" w:styleId="16">
    <w:name w:val="Сноска1"/>
    <w:rsid w:val="00DB24D0"/>
    <w:rPr>
      <w:rFonts w:ascii="Times New Roman" w:hAnsi="Times New Roman"/>
      <w:vertAlign w:val="superscript"/>
    </w:rPr>
  </w:style>
  <w:style w:type="character" w:customStyle="1" w:styleId="BodyText2Char">
    <w:name w:val="Body Text 2 Char"/>
    <w:rsid w:val="00DB24D0"/>
    <w:rPr>
      <w:rFonts w:ascii="Calibri" w:hAnsi="Calibri"/>
    </w:rPr>
  </w:style>
  <w:style w:type="character" w:customStyle="1" w:styleId="21">
    <w:name w:val="Знак сноски2"/>
    <w:rsid w:val="00DB24D0"/>
    <w:rPr>
      <w:vertAlign w:val="superscript"/>
    </w:rPr>
  </w:style>
  <w:style w:type="character" w:styleId="af0">
    <w:name w:val="Emphasis"/>
    <w:basedOn w:val="a0"/>
    <w:uiPriority w:val="20"/>
    <w:qFormat/>
    <w:rsid w:val="00DB24D0"/>
    <w:rPr>
      <w:rFonts w:cs="Times New Roman"/>
      <w:i/>
    </w:rPr>
  </w:style>
  <w:style w:type="character" w:customStyle="1" w:styleId="c0">
    <w:name w:val="c0"/>
    <w:rsid w:val="00DB24D0"/>
  </w:style>
  <w:style w:type="character" w:customStyle="1" w:styleId="s8">
    <w:name w:val="s8"/>
    <w:rsid w:val="00DB24D0"/>
  </w:style>
  <w:style w:type="character" w:customStyle="1" w:styleId="s13">
    <w:name w:val="s13"/>
    <w:rsid w:val="00DB24D0"/>
  </w:style>
  <w:style w:type="character" w:customStyle="1" w:styleId="s12">
    <w:name w:val="s12"/>
    <w:rsid w:val="00DB24D0"/>
  </w:style>
  <w:style w:type="character" w:customStyle="1" w:styleId="s7">
    <w:name w:val="s7"/>
    <w:rsid w:val="00DB24D0"/>
  </w:style>
  <w:style w:type="character" w:customStyle="1" w:styleId="s11">
    <w:name w:val="s11"/>
    <w:rsid w:val="00DB24D0"/>
  </w:style>
  <w:style w:type="character" w:customStyle="1" w:styleId="s15">
    <w:name w:val="s15"/>
    <w:rsid w:val="00DB24D0"/>
  </w:style>
  <w:style w:type="character" w:customStyle="1" w:styleId="comments">
    <w:name w:val="comments"/>
    <w:rsid w:val="00DB24D0"/>
  </w:style>
  <w:style w:type="character" w:styleId="af1">
    <w:name w:val="line number"/>
    <w:basedOn w:val="a0"/>
    <w:uiPriority w:val="99"/>
    <w:rsid w:val="00DB24D0"/>
    <w:rPr>
      <w:rFonts w:cs="Times New Roman"/>
    </w:rPr>
  </w:style>
  <w:style w:type="character" w:customStyle="1" w:styleId="af2">
    <w:name w:val="Подзаголовок Знак"/>
    <w:rsid w:val="00DB24D0"/>
    <w:rPr>
      <w:rFonts w:ascii="Arial" w:hAnsi="Arial"/>
      <w:i/>
      <w:sz w:val="28"/>
    </w:rPr>
  </w:style>
  <w:style w:type="character" w:customStyle="1" w:styleId="af3">
    <w:name w:val="Отступ основного текста Знак"/>
    <w:rsid w:val="00DB24D0"/>
    <w:rPr>
      <w:rFonts w:ascii="Times New Roman" w:hAnsi="Times New Roman"/>
      <w:sz w:val="24"/>
      <w:lang w:eastAsia="ar-SA" w:bidi="ar-SA"/>
    </w:rPr>
  </w:style>
  <w:style w:type="character" w:customStyle="1" w:styleId="c1">
    <w:name w:val="c1"/>
    <w:rsid w:val="00DB24D0"/>
  </w:style>
  <w:style w:type="character" w:customStyle="1" w:styleId="WW--">
    <w:name w:val="WW-Интернет-ссылка"/>
    <w:rsid w:val="00DB24D0"/>
    <w:rPr>
      <w:color w:val="0000FF"/>
      <w:u w:val="single"/>
      <w:lang w:val="uz-Cyrl-UZ"/>
    </w:rPr>
  </w:style>
  <w:style w:type="character" w:styleId="af4">
    <w:name w:val="Strong"/>
    <w:basedOn w:val="a0"/>
    <w:uiPriority w:val="22"/>
    <w:qFormat/>
    <w:rsid w:val="00DB24D0"/>
    <w:rPr>
      <w:rFonts w:cs="Times New Roman"/>
      <w:b/>
    </w:rPr>
  </w:style>
  <w:style w:type="character" w:customStyle="1" w:styleId="c7">
    <w:name w:val="c7"/>
    <w:rsid w:val="00DB24D0"/>
  </w:style>
  <w:style w:type="character" w:customStyle="1" w:styleId="ListLabel1">
    <w:name w:val="ListLabel 1"/>
    <w:rsid w:val="00DB24D0"/>
  </w:style>
  <w:style w:type="character" w:styleId="af5">
    <w:name w:val="endnote reference"/>
    <w:basedOn w:val="a0"/>
    <w:uiPriority w:val="99"/>
    <w:rsid w:val="00DB24D0"/>
    <w:rPr>
      <w:rFonts w:cs="Times New Roman"/>
      <w:vertAlign w:val="superscript"/>
    </w:rPr>
  </w:style>
  <w:style w:type="character" w:customStyle="1" w:styleId="ListLabel2">
    <w:name w:val="ListLabel 2"/>
    <w:rsid w:val="00DB24D0"/>
  </w:style>
  <w:style w:type="character" w:customStyle="1" w:styleId="ListLabel3">
    <w:name w:val="ListLabel 3"/>
    <w:rsid w:val="00DB24D0"/>
  </w:style>
  <w:style w:type="character" w:customStyle="1" w:styleId="ListLabel4">
    <w:name w:val="ListLabel 4"/>
    <w:rsid w:val="00DB24D0"/>
  </w:style>
  <w:style w:type="character" w:customStyle="1" w:styleId="ListLabel5">
    <w:name w:val="ListLabel 5"/>
    <w:rsid w:val="00DB24D0"/>
  </w:style>
  <w:style w:type="character" w:customStyle="1" w:styleId="ListLabel6">
    <w:name w:val="ListLabel 6"/>
    <w:rsid w:val="00DB24D0"/>
  </w:style>
  <w:style w:type="character" w:customStyle="1" w:styleId="ListLabel7">
    <w:name w:val="ListLabel 7"/>
    <w:rsid w:val="00DB24D0"/>
  </w:style>
  <w:style w:type="character" w:customStyle="1" w:styleId="ListLabel8">
    <w:name w:val="ListLabel 8"/>
    <w:rsid w:val="00DB24D0"/>
  </w:style>
  <w:style w:type="character" w:customStyle="1" w:styleId="ListLabel9">
    <w:name w:val="ListLabel 9"/>
    <w:rsid w:val="00DB24D0"/>
  </w:style>
  <w:style w:type="character" w:customStyle="1" w:styleId="ListLabel10">
    <w:name w:val="ListLabel 10"/>
    <w:rsid w:val="00DB24D0"/>
  </w:style>
  <w:style w:type="character" w:customStyle="1" w:styleId="ListLabel11">
    <w:name w:val="ListLabel 11"/>
    <w:rsid w:val="00DB24D0"/>
  </w:style>
  <w:style w:type="character" w:customStyle="1" w:styleId="ListLabel12">
    <w:name w:val="ListLabel 12"/>
    <w:rsid w:val="00DB24D0"/>
  </w:style>
  <w:style w:type="character" w:customStyle="1" w:styleId="ListLabel13">
    <w:name w:val="ListLabel 13"/>
    <w:rsid w:val="00DB24D0"/>
  </w:style>
  <w:style w:type="character" w:customStyle="1" w:styleId="ListLabel14">
    <w:name w:val="ListLabel 14"/>
    <w:rsid w:val="00DB24D0"/>
  </w:style>
  <w:style w:type="character" w:customStyle="1" w:styleId="ListLabel15">
    <w:name w:val="ListLabel 15"/>
    <w:rsid w:val="00DB24D0"/>
  </w:style>
  <w:style w:type="character" w:customStyle="1" w:styleId="ListLabel16">
    <w:name w:val="ListLabel 16"/>
    <w:rsid w:val="00DB24D0"/>
  </w:style>
  <w:style w:type="character" w:customStyle="1" w:styleId="ListLabel17">
    <w:name w:val="ListLabel 17"/>
    <w:rsid w:val="00DB24D0"/>
  </w:style>
  <w:style w:type="character" w:customStyle="1" w:styleId="ListLabel18">
    <w:name w:val="ListLabel 18"/>
    <w:rsid w:val="00DB24D0"/>
  </w:style>
  <w:style w:type="character" w:customStyle="1" w:styleId="ListLabel19">
    <w:name w:val="ListLabel 19"/>
    <w:rsid w:val="00DB24D0"/>
  </w:style>
  <w:style w:type="character" w:customStyle="1" w:styleId="af6">
    <w:name w:val="Символы концевой сноски"/>
    <w:rsid w:val="00DB24D0"/>
  </w:style>
  <w:style w:type="character" w:customStyle="1" w:styleId="17">
    <w:name w:val="Основной текст Знак1"/>
    <w:rsid w:val="00DB24D0"/>
    <w:rPr>
      <w:rFonts w:ascii="Times New Roman" w:hAnsi="Times New Roman"/>
      <w:color w:val="00000A"/>
      <w:sz w:val="20"/>
    </w:rPr>
  </w:style>
  <w:style w:type="character" w:customStyle="1" w:styleId="TitleChar">
    <w:name w:val="Title Char"/>
    <w:rsid w:val="00DB24D0"/>
    <w:rPr>
      <w:rFonts w:ascii="Times New Roman" w:hAnsi="Times New Roman"/>
      <w:i/>
      <w:color w:val="00000A"/>
      <w:sz w:val="24"/>
      <w:lang w:val="de-DE" w:eastAsia="fa-IR" w:bidi="fa-IR"/>
    </w:rPr>
  </w:style>
  <w:style w:type="character" w:customStyle="1" w:styleId="SubtitleChar">
    <w:name w:val="Subtitle Char"/>
    <w:rsid w:val="00DB24D0"/>
    <w:rPr>
      <w:rFonts w:ascii="Arial" w:hAnsi="Arial"/>
      <w:i/>
      <w:color w:val="00000A"/>
      <w:sz w:val="28"/>
      <w:lang w:val="de-DE" w:eastAsia="fa-IR" w:bidi="fa-IR"/>
    </w:rPr>
  </w:style>
  <w:style w:type="character" w:customStyle="1" w:styleId="18">
    <w:name w:val="Текст выноски Знак1"/>
    <w:rsid w:val="00DB24D0"/>
    <w:rPr>
      <w:rFonts w:ascii="Tahoma" w:hAnsi="Tahoma"/>
      <w:color w:val="00000A"/>
      <w:sz w:val="16"/>
      <w:lang w:val="de-DE" w:eastAsia="fa-IR" w:bidi="fa-IR"/>
    </w:rPr>
  </w:style>
  <w:style w:type="character" w:customStyle="1" w:styleId="210">
    <w:name w:val="Основной текст с отступом 2 Знак1"/>
    <w:rsid w:val="00DB24D0"/>
    <w:rPr>
      <w:rFonts w:ascii="Times New Roman" w:hAnsi="Times New Roman"/>
      <w:color w:val="00000A"/>
      <w:lang w:val="de-DE" w:eastAsia="fa-IR" w:bidi="fa-IR"/>
    </w:rPr>
  </w:style>
  <w:style w:type="character" w:customStyle="1" w:styleId="19">
    <w:name w:val="Текст сноски Знак1"/>
    <w:uiPriority w:val="99"/>
    <w:rsid w:val="00DB24D0"/>
    <w:rPr>
      <w:rFonts w:ascii="Times New Roman" w:hAnsi="Times New Roman"/>
      <w:color w:val="00000A"/>
      <w:sz w:val="20"/>
      <w:lang w:val="de-DE" w:eastAsia="fa-IR" w:bidi="fa-IR"/>
    </w:rPr>
  </w:style>
  <w:style w:type="character" w:customStyle="1" w:styleId="1a">
    <w:name w:val="Верхний колонтитул Знак1"/>
    <w:rsid w:val="00DB24D0"/>
    <w:rPr>
      <w:rFonts w:ascii="Times New Roman" w:hAnsi="Times New Roman"/>
      <w:color w:val="00000A"/>
      <w:lang w:val="de-DE" w:eastAsia="fa-IR" w:bidi="fa-IR"/>
    </w:rPr>
  </w:style>
  <w:style w:type="character" w:customStyle="1" w:styleId="1b">
    <w:name w:val="Нижний колонтитул Знак1"/>
    <w:rsid w:val="00DB24D0"/>
    <w:rPr>
      <w:rFonts w:ascii="Times New Roman" w:hAnsi="Times New Roman"/>
      <w:color w:val="00000A"/>
      <w:lang w:val="de-DE" w:eastAsia="fa-IR" w:bidi="fa-IR"/>
    </w:rPr>
  </w:style>
  <w:style w:type="character" w:customStyle="1" w:styleId="1423">
    <w:name w:val="Основной текст (14)23"/>
    <w:rsid w:val="00DB24D0"/>
    <w:rPr>
      <w:rFonts w:ascii="Times New Roman" w:hAnsi="Times New Roman"/>
      <w:spacing w:val="0"/>
      <w:sz w:val="20"/>
    </w:rPr>
  </w:style>
  <w:style w:type="character" w:customStyle="1" w:styleId="1416pt">
    <w:name w:val="Основной текст (14) + Интервал 16 pt"/>
    <w:rsid w:val="00DB24D0"/>
    <w:rPr>
      <w:rFonts w:ascii="Times New Roman" w:hAnsi="Times New Roman"/>
      <w:spacing w:val="320"/>
      <w:sz w:val="20"/>
    </w:rPr>
  </w:style>
  <w:style w:type="character" w:customStyle="1" w:styleId="727">
    <w:name w:val="Основной текст (7)27"/>
    <w:rsid w:val="00DB24D0"/>
    <w:rPr>
      <w:rFonts w:ascii="Times New Roman" w:hAnsi="Times New Roman"/>
      <w:spacing w:val="0"/>
      <w:sz w:val="19"/>
    </w:rPr>
  </w:style>
  <w:style w:type="character" w:customStyle="1" w:styleId="158">
    <w:name w:val="Основной текст (15)8"/>
    <w:rsid w:val="00DB24D0"/>
    <w:rPr>
      <w:rFonts w:ascii="Times New Roman" w:hAnsi="Times New Roman"/>
      <w:i/>
      <w:spacing w:val="0"/>
      <w:sz w:val="19"/>
    </w:rPr>
  </w:style>
  <w:style w:type="character" w:customStyle="1" w:styleId="s6">
    <w:name w:val="s6"/>
    <w:rsid w:val="00DB24D0"/>
  </w:style>
  <w:style w:type="character" w:styleId="af7">
    <w:name w:val="FollowedHyperlink"/>
    <w:basedOn w:val="a0"/>
    <w:uiPriority w:val="99"/>
    <w:rsid w:val="00DB24D0"/>
    <w:rPr>
      <w:rFonts w:cs="Times New Roman"/>
      <w:color w:val="800080"/>
      <w:u w:val="single"/>
    </w:rPr>
  </w:style>
  <w:style w:type="character" w:styleId="af8">
    <w:name w:val="Placeholder Text"/>
    <w:basedOn w:val="a0"/>
    <w:uiPriority w:val="99"/>
    <w:rsid w:val="00DB24D0"/>
    <w:rPr>
      <w:rFonts w:cs="Times New Roman"/>
      <w:color w:val="808080"/>
    </w:rPr>
  </w:style>
  <w:style w:type="character" w:customStyle="1" w:styleId="WW-0">
    <w:name w:val="WW-Символы концевой сноски"/>
    <w:rsid w:val="00DB24D0"/>
  </w:style>
  <w:style w:type="character" w:customStyle="1" w:styleId="Standard1">
    <w:name w:val="Standard Знак1"/>
    <w:rsid w:val="00DB24D0"/>
    <w:rPr>
      <w:rFonts w:ascii="Arial" w:eastAsia="SimSun" w:hAnsi="Arial"/>
      <w:kern w:val="1"/>
      <w:sz w:val="24"/>
    </w:rPr>
  </w:style>
  <w:style w:type="character" w:customStyle="1" w:styleId="af9">
    <w:name w:val="Осн_текст Знак"/>
    <w:rsid w:val="00DB24D0"/>
    <w:rPr>
      <w:rFonts w:ascii="Courier New" w:hAnsi="Courier New"/>
      <w:spacing w:val="-14"/>
      <w:sz w:val="24"/>
    </w:rPr>
  </w:style>
  <w:style w:type="paragraph" w:customStyle="1" w:styleId="afa">
    <w:name w:val="Заголовок"/>
    <w:basedOn w:val="a"/>
    <w:next w:val="afb"/>
    <w:rsid w:val="00DB24D0"/>
    <w:pPr>
      <w:keepNext/>
      <w:suppressAutoHyphens/>
      <w:spacing w:before="240" w:line="100" w:lineRule="atLeast"/>
      <w:textAlignment w:val="baseline"/>
    </w:pPr>
    <w:rPr>
      <w:rFonts w:ascii="Arial" w:hAnsi="Arial" w:cs="Arial"/>
      <w:b/>
      <w:bCs/>
      <w:color w:val="00000A"/>
      <w:kern w:val="1"/>
      <w:lang w:val="de-DE" w:eastAsia="ar-SA"/>
    </w:rPr>
  </w:style>
  <w:style w:type="paragraph" w:styleId="afb">
    <w:name w:val="Body Text"/>
    <w:basedOn w:val="a"/>
    <w:link w:val="afc"/>
    <w:uiPriority w:val="99"/>
    <w:rsid w:val="00DB24D0"/>
    <w:pPr>
      <w:suppressAutoHyphens/>
      <w:spacing w:after="120" w:line="276" w:lineRule="auto"/>
    </w:pPr>
    <w:rPr>
      <w:rFonts w:ascii="Calibri" w:eastAsia="Arial Unicode MS" w:hAnsi="Calibri"/>
      <w:color w:val="00000A"/>
      <w:kern w:val="1"/>
      <w:sz w:val="22"/>
      <w:szCs w:val="20"/>
      <w:lang w:eastAsia="ar-SA"/>
    </w:rPr>
  </w:style>
  <w:style w:type="character" w:customStyle="1" w:styleId="afc">
    <w:name w:val="Основной текст Знак"/>
    <w:basedOn w:val="a0"/>
    <w:link w:val="afb"/>
    <w:uiPriority w:val="99"/>
    <w:rsid w:val="00DB24D0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styleId="afd">
    <w:name w:val="List"/>
    <w:basedOn w:val="afb"/>
    <w:uiPriority w:val="99"/>
    <w:rsid w:val="00DB24D0"/>
    <w:pPr>
      <w:widowControl w:val="0"/>
      <w:spacing w:line="100" w:lineRule="atLeast"/>
      <w:textAlignment w:val="baseline"/>
    </w:pPr>
    <w:rPr>
      <w:rFonts w:ascii="Times New Roman" w:eastAsia="Times New Roman" w:hAnsi="Times New Roman" w:cs="Mangal"/>
      <w:sz w:val="24"/>
      <w:lang w:eastAsia="hi-IN" w:bidi="hi-IN"/>
    </w:rPr>
  </w:style>
  <w:style w:type="paragraph" w:customStyle="1" w:styleId="1c">
    <w:name w:val="Название1"/>
    <w:basedOn w:val="a"/>
    <w:rsid w:val="00DB24D0"/>
    <w:pPr>
      <w:suppressLineNumbers/>
      <w:suppressAutoHyphens/>
      <w:spacing w:before="120" w:after="120" w:line="276" w:lineRule="auto"/>
    </w:pPr>
    <w:rPr>
      <w:rFonts w:ascii="Calibri" w:eastAsia="Arial Unicode MS" w:hAnsi="Calibri" w:cs="Mangal"/>
      <w:i/>
      <w:iCs/>
      <w:color w:val="00000A"/>
      <w:kern w:val="1"/>
      <w:lang w:eastAsia="ar-SA"/>
    </w:rPr>
  </w:style>
  <w:style w:type="paragraph" w:customStyle="1" w:styleId="22">
    <w:name w:val="Указатель2"/>
    <w:basedOn w:val="a"/>
    <w:rsid w:val="00DB24D0"/>
    <w:pPr>
      <w:suppressLineNumbers/>
      <w:suppressAutoHyphens/>
      <w:spacing w:after="200" w:line="276" w:lineRule="auto"/>
    </w:pPr>
    <w:rPr>
      <w:rFonts w:ascii="Calibri" w:eastAsia="Arial Unicode MS" w:hAnsi="Calibri" w:cs="Mangal"/>
      <w:color w:val="00000A"/>
      <w:kern w:val="1"/>
      <w:sz w:val="22"/>
      <w:szCs w:val="22"/>
      <w:lang w:eastAsia="ar-SA"/>
    </w:rPr>
  </w:style>
  <w:style w:type="paragraph" w:customStyle="1" w:styleId="1d">
    <w:name w:val="Абзац списка1"/>
    <w:basedOn w:val="a"/>
    <w:rsid w:val="00DB24D0"/>
    <w:pPr>
      <w:suppressAutoHyphens/>
      <w:spacing w:line="360" w:lineRule="auto"/>
      <w:ind w:left="720"/>
    </w:pPr>
    <w:rPr>
      <w:kern w:val="1"/>
      <w:lang w:eastAsia="ar-SA"/>
    </w:rPr>
  </w:style>
  <w:style w:type="paragraph" w:customStyle="1" w:styleId="afe">
    <w:name w:val="Абзац"/>
    <w:basedOn w:val="a"/>
    <w:rsid w:val="00DB24D0"/>
    <w:pPr>
      <w:spacing w:line="312" w:lineRule="auto"/>
      <w:ind w:firstLine="567"/>
      <w:jc w:val="both"/>
    </w:pPr>
    <w:rPr>
      <w:kern w:val="1"/>
      <w:szCs w:val="20"/>
      <w:lang w:eastAsia="ar-SA"/>
    </w:rPr>
  </w:style>
  <w:style w:type="paragraph" w:customStyle="1" w:styleId="14TexstOSNOVA1012">
    <w:name w:val="14TexstOSNOVA_10/12"/>
    <w:basedOn w:val="a"/>
    <w:rsid w:val="00DB24D0"/>
    <w:pPr>
      <w:autoSpaceDE w:val="0"/>
      <w:spacing w:line="240" w:lineRule="atLeast"/>
      <w:ind w:firstLine="340"/>
      <w:jc w:val="both"/>
      <w:textAlignment w:val="center"/>
    </w:pPr>
    <w:rPr>
      <w:rFonts w:ascii="PragmaticaC" w:hAnsi="PragmaticaC" w:cs="PragmaticaC"/>
      <w:color w:val="000000"/>
      <w:kern w:val="1"/>
      <w:sz w:val="20"/>
      <w:szCs w:val="20"/>
      <w:lang w:eastAsia="ar-SA"/>
    </w:rPr>
  </w:style>
  <w:style w:type="paragraph" w:styleId="aff">
    <w:name w:val="Body Text Indent"/>
    <w:basedOn w:val="a"/>
    <w:link w:val="aff0"/>
    <w:uiPriority w:val="99"/>
    <w:rsid w:val="00DB24D0"/>
    <w:pPr>
      <w:ind w:firstLine="340"/>
    </w:pPr>
    <w:rPr>
      <w:rFonts w:ascii="Calibri" w:eastAsia="Arial Unicode MS" w:hAnsi="Calibri"/>
      <w:color w:val="00000A"/>
      <w:kern w:val="1"/>
      <w:sz w:val="22"/>
      <w:szCs w:val="20"/>
      <w:lang w:eastAsia="ar-SA"/>
    </w:rPr>
  </w:style>
  <w:style w:type="character" w:customStyle="1" w:styleId="aff0">
    <w:name w:val="Основной текст с отступом Знак"/>
    <w:basedOn w:val="a0"/>
    <w:link w:val="aff"/>
    <w:uiPriority w:val="99"/>
    <w:rsid w:val="00DB24D0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customStyle="1" w:styleId="western">
    <w:name w:val="western"/>
    <w:basedOn w:val="a"/>
    <w:rsid w:val="00DB24D0"/>
    <w:pPr>
      <w:spacing w:before="280"/>
    </w:pPr>
    <w:rPr>
      <w:color w:val="000000"/>
      <w:kern w:val="1"/>
      <w:lang w:eastAsia="ar-SA"/>
    </w:rPr>
  </w:style>
  <w:style w:type="paragraph" w:customStyle="1" w:styleId="09PodZAG">
    <w:name w:val="09PodZAG_п/ж"/>
    <w:basedOn w:val="a"/>
    <w:rsid w:val="00DB24D0"/>
    <w:pPr>
      <w:autoSpaceDE w:val="0"/>
      <w:spacing w:after="113" w:line="240" w:lineRule="atLeast"/>
      <w:jc w:val="center"/>
      <w:textAlignment w:val="center"/>
    </w:pPr>
    <w:rPr>
      <w:rFonts w:ascii="FuturisC" w:hAnsi="FuturisC" w:cs="FuturisC"/>
      <w:b/>
      <w:bCs/>
      <w:caps/>
      <w:color w:val="000000"/>
      <w:kern w:val="1"/>
      <w:sz w:val="22"/>
      <w:szCs w:val="22"/>
      <w:lang w:eastAsia="ar-SA"/>
    </w:rPr>
  </w:style>
  <w:style w:type="paragraph" w:customStyle="1" w:styleId="p4">
    <w:name w:val="p4"/>
    <w:basedOn w:val="a"/>
    <w:rsid w:val="00DB24D0"/>
    <w:pPr>
      <w:spacing w:before="280" w:after="280"/>
    </w:pPr>
    <w:rPr>
      <w:kern w:val="1"/>
      <w:lang w:eastAsia="ar-SA"/>
    </w:rPr>
  </w:style>
  <w:style w:type="paragraph" w:customStyle="1" w:styleId="aff1">
    <w:name w:val="Основной"/>
    <w:basedOn w:val="a"/>
    <w:rsid w:val="00DB24D0"/>
    <w:pPr>
      <w:autoSpaceDE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kern w:val="1"/>
      <w:sz w:val="21"/>
      <w:szCs w:val="21"/>
      <w:lang w:eastAsia="ar-SA"/>
    </w:rPr>
  </w:style>
  <w:style w:type="paragraph" w:customStyle="1" w:styleId="aff2">
    <w:name w:val="Буллит"/>
    <w:basedOn w:val="aff1"/>
    <w:rsid w:val="00DB24D0"/>
    <w:pPr>
      <w:ind w:firstLine="244"/>
    </w:pPr>
  </w:style>
  <w:style w:type="paragraph" w:customStyle="1" w:styleId="23">
    <w:name w:val="Заг 2"/>
    <w:basedOn w:val="a"/>
    <w:rsid w:val="00DB24D0"/>
    <w:pPr>
      <w:keepNext/>
      <w:autoSpaceDE w:val="0"/>
      <w:spacing w:before="283" w:after="170" w:line="296" w:lineRule="atLeast"/>
      <w:jc w:val="center"/>
      <w:textAlignment w:val="center"/>
    </w:pPr>
    <w:rPr>
      <w:rFonts w:ascii="PragmaticaC" w:hAnsi="PragmaticaC" w:cs="PragmaticaC"/>
      <w:b/>
      <w:bCs/>
      <w:color w:val="000000"/>
      <w:kern w:val="1"/>
      <w:sz w:val="26"/>
      <w:szCs w:val="26"/>
      <w:lang w:eastAsia="ar-SA"/>
    </w:rPr>
  </w:style>
  <w:style w:type="paragraph" w:customStyle="1" w:styleId="msolistparagraph0">
    <w:name w:val="msolistparagraph"/>
    <w:basedOn w:val="a"/>
    <w:rsid w:val="00DB24D0"/>
    <w:pPr>
      <w:spacing w:after="200" w:line="276" w:lineRule="auto"/>
      <w:ind w:left="720"/>
    </w:pPr>
    <w:rPr>
      <w:rFonts w:ascii="Calibri" w:hAnsi="Calibri"/>
      <w:kern w:val="1"/>
      <w:sz w:val="22"/>
      <w:szCs w:val="22"/>
      <w:lang w:eastAsia="ar-SA"/>
    </w:rPr>
  </w:style>
  <w:style w:type="paragraph" w:customStyle="1" w:styleId="Default">
    <w:name w:val="Default"/>
    <w:rsid w:val="00DB24D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aff3">
    <w:name w:val="Таблица"/>
    <w:basedOn w:val="aff1"/>
    <w:rsid w:val="00DB24D0"/>
    <w:pPr>
      <w:tabs>
        <w:tab w:val="left" w:pos="4500"/>
        <w:tab w:val="left" w:pos="9180"/>
        <w:tab w:val="left" w:pos="9360"/>
      </w:tabs>
      <w:spacing w:line="194" w:lineRule="atLeast"/>
      <w:ind w:firstLine="0"/>
      <w:jc w:val="left"/>
    </w:pPr>
    <w:rPr>
      <w:sz w:val="19"/>
      <w:szCs w:val="19"/>
    </w:rPr>
  </w:style>
  <w:style w:type="paragraph" w:customStyle="1" w:styleId="31">
    <w:name w:val="Заг 3"/>
    <w:basedOn w:val="23"/>
    <w:rsid w:val="00DB24D0"/>
    <w:pPr>
      <w:spacing w:before="255" w:after="113" w:line="240" w:lineRule="atLeast"/>
    </w:pPr>
    <w:rPr>
      <w:i/>
      <w:iCs/>
      <w:sz w:val="23"/>
      <w:szCs w:val="23"/>
    </w:rPr>
  </w:style>
  <w:style w:type="paragraph" w:styleId="aff4">
    <w:name w:val="header"/>
    <w:basedOn w:val="a"/>
    <w:link w:val="aff5"/>
    <w:uiPriority w:val="99"/>
    <w:rsid w:val="00DB24D0"/>
    <w:pPr>
      <w:tabs>
        <w:tab w:val="center" w:pos="4677"/>
        <w:tab w:val="right" w:pos="9355"/>
      </w:tabs>
    </w:pPr>
    <w:rPr>
      <w:rFonts w:ascii="Calibri" w:eastAsia="Arial Unicode MS" w:hAnsi="Calibri"/>
      <w:color w:val="00000A"/>
      <w:kern w:val="1"/>
      <w:sz w:val="22"/>
      <w:szCs w:val="20"/>
      <w:lang w:eastAsia="ar-SA"/>
    </w:rPr>
  </w:style>
  <w:style w:type="character" w:customStyle="1" w:styleId="aff5">
    <w:name w:val="Верхний колонтитул Знак"/>
    <w:basedOn w:val="a0"/>
    <w:link w:val="aff4"/>
    <w:uiPriority w:val="99"/>
    <w:rsid w:val="00DB24D0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styleId="24">
    <w:name w:val="Body Text Indent 2"/>
    <w:basedOn w:val="a"/>
    <w:link w:val="25"/>
    <w:uiPriority w:val="99"/>
    <w:rsid w:val="00DB24D0"/>
    <w:pPr>
      <w:suppressAutoHyphens/>
      <w:spacing w:after="120" w:line="480" w:lineRule="auto"/>
      <w:ind w:left="283"/>
    </w:pPr>
    <w:rPr>
      <w:rFonts w:ascii="Calibri" w:eastAsia="Arial Unicode MS" w:hAnsi="Calibri"/>
      <w:color w:val="00000A"/>
      <w:kern w:val="1"/>
      <w:sz w:val="22"/>
      <w:szCs w:val="20"/>
      <w:lang w:eastAsia="ar-SA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DB24D0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styleId="32">
    <w:name w:val="Body Text 3"/>
    <w:basedOn w:val="a"/>
    <w:link w:val="33"/>
    <w:uiPriority w:val="99"/>
    <w:rsid w:val="00DB24D0"/>
    <w:pPr>
      <w:spacing w:after="120" w:line="360" w:lineRule="auto"/>
      <w:jc w:val="both"/>
    </w:pPr>
    <w:rPr>
      <w:rFonts w:ascii="Calibri" w:eastAsia="Arial Unicode MS" w:hAnsi="Calibri"/>
      <w:color w:val="00000A"/>
      <w:kern w:val="1"/>
      <w:sz w:val="16"/>
      <w:szCs w:val="20"/>
      <w:lang w:eastAsia="ar-SA"/>
    </w:rPr>
  </w:style>
  <w:style w:type="character" w:customStyle="1" w:styleId="33">
    <w:name w:val="Основной текст 3 Знак"/>
    <w:basedOn w:val="a0"/>
    <w:link w:val="32"/>
    <w:uiPriority w:val="99"/>
    <w:rsid w:val="00DB24D0"/>
    <w:rPr>
      <w:rFonts w:ascii="Calibri" w:eastAsia="Arial Unicode MS" w:hAnsi="Calibri" w:cs="Times New Roman"/>
      <w:color w:val="00000A"/>
      <w:kern w:val="1"/>
      <w:sz w:val="16"/>
      <w:szCs w:val="20"/>
      <w:lang w:eastAsia="ar-SA"/>
    </w:rPr>
  </w:style>
  <w:style w:type="paragraph" w:customStyle="1" w:styleId="26">
    <w:name w:val="Абзац списка2"/>
    <w:basedOn w:val="a"/>
    <w:rsid w:val="00DB24D0"/>
    <w:pPr>
      <w:spacing w:after="200" w:line="276" w:lineRule="auto"/>
      <w:ind w:left="720"/>
    </w:pPr>
    <w:rPr>
      <w:rFonts w:ascii="Calibri" w:hAnsi="Calibri"/>
      <w:kern w:val="1"/>
      <w:sz w:val="22"/>
      <w:szCs w:val="22"/>
      <w:lang w:eastAsia="ar-SA"/>
    </w:rPr>
  </w:style>
  <w:style w:type="paragraph" w:styleId="HTML">
    <w:name w:val="HTML Preformatted"/>
    <w:basedOn w:val="a"/>
    <w:link w:val="HTML0"/>
    <w:uiPriority w:val="99"/>
    <w:rsid w:val="00DB24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/>
      <w:color w:val="00000A"/>
      <w:kern w:val="1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DB24D0"/>
    <w:rPr>
      <w:rFonts w:ascii="Courier New" w:eastAsia="Arial Unicode MS" w:hAnsi="Courier New" w:cs="Times New Roman"/>
      <w:color w:val="00000A"/>
      <w:kern w:val="1"/>
      <w:sz w:val="20"/>
      <w:szCs w:val="20"/>
      <w:lang w:eastAsia="ar-SA"/>
    </w:rPr>
  </w:style>
  <w:style w:type="paragraph" w:customStyle="1" w:styleId="27">
    <w:name w:val="Основной текст (2)"/>
    <w:basedOn w:val="a"/>
    <w:rsid w:val="00DB24D0"/>
    <w:pPr>
      <w:widowControl w:val="0"/>
      <w:shd w:val="clear" w:color="auto" w:fill="FFFFFF"/>
      <w:suppressAutoHyphens/>
      <w:spacing w:line="240" w:lineRule="atLeast"/>
    </w:pPr>
    <w:rPr>
      <w:rFonts w:cs="Mangal"/>
      <w:kern w:val="1"/>
      <w:sz w:val="17"/>
      <w:szCs w:val="17"/>
      <w:lang w:eastAsia="hi-IN" w:bidi="hi-IN"/>
    </w:rPr>
  </w:style>
  <w:style w:type="paragraph" w:customStyle="1" w:styleId="aff6">
    <w:name w:val="А ОСН ТЕКСТ"/>
    <w:basedOn w:val="a"/>
    <w:rsid w:val="00DB24D0"/>
    <w:pPr>
      <w:spacing w:line="360" w:lineRule="auto"/>
      <w:ind w:firstLine="454"/>
      <w:jc w:val="both"/>
    </w:pPr>
    <w:rPr>
      <w:rFonts w:eastAsia="Arial Unicode MS"/>
      <w:caps/>
      <w:color w:val="000000"/>
      <w:kern w:val="1"/>
      <w:sz w:val="28"/>
      <w:szCs w:val="28"/>
      <w:lang w:eastAsia="ar-SA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DB24D0"/>
    <w:rPr>
      <w:kern w:val="1"/>
      <w:lang w:eastAsia="ar-SA"/>
    </w:rPr>
  </w:style>
  <w:style w:type="paragraph" w:customStyle="1" w:styleId="p2">
    <w:name w:val="p2"/>
    <w:basedOn w:val="a"/>
    <w:rsid w:val="00DB24D0"/>
    <w:pPr>
      <w:spacing w:before="280" w:after="280"/>
    </w:pPr>
    <w:rPr>
      <w:kern w:val="1"/>
      <w:lang w:eastAsia="ar-SA"/>
    </w:rPr>
  </w:style>
  <w:style w:type="paragraph" w:styleId="aff7">
    <w:name w:val="Balloon Text"/>
    <w:basedOn w:val="a"/>
    <w:link w:val="aff8"/>
    <w:uiPriority w:val="99"/>
    <w:rsid w:val="00DB24D0"/>
    <w:pPr>
      <w:suppressAutoHyphens/>
    </w:pPr>
    <w:rPr>
      <w:rFonts w:eastAsia="Arial Unicode MS"/>
      <w:color w:val="00000A"/>
      <w:kern w:val="1"/>
      <w:sz w:val="2"/>
      <w:szCs w:val="20"/>
      <w:lang w:eastAsia="ar-SA"/>
    </w:rPr>
  </w:style>
  <w:style w:type="character" w:customStyle="1" w:styleId="aff8">
    <w:name w:val="Текст выноски Знак"/>
    <w:basedOn w:val="a0"/>
    <w:link w:val="aff7"/>
    <w:uiPriority w:val="99"/>
    <w:rsid w:val="00DB24D0"/>
    <w:rPr>
      <w:rFonts w:ascii="Times New Roman" w:eastAsia="Arial Unicode MS" w:hAnsi="Times New Roman" w:cs="Times New Roman"/>
      <w:color w:val="00000A"/>
      <w:kern w:val="1"/>
      <w:sz w:val="2"/>
      <w:szCs w:val="20"/>
      <w:lang w:eastAsia="ar-SA"/>
    </w:rPr>
  </w:style>
  <w:style w:type="paragraph" w:styleId="aff9">
    <w:name w:val="endnote text"/>
    <w:basedOn w:val="a"/>
    <w:link w:val="affa"/>
    <w:uiPriority w:val="99"/>
    <w:rsid w:val="00DB24D0"/>
    <w:pPr>
      <w:suppressAutoHyphens/>
      <w:spacing w:after="200" w:line="276" w:lineRule="auto"/>
    </w:pPr>
    <w:rPr>
      <w:rFonts w:ascii="Calibri" w:eastAsia="Arial Unicode MS" w:hAnsi="Calibri"/>
      <w:color w:val="00000A"/>
      <w:kern w:val="1"/>
      <w:sz w:val="20"/>
      <w:szCs w:val="20"/>
      <w:lang w:eastAsia="ar-SA"/>
    </w:rPr>
  </w:style>
  <w:style w:type="character" w:customStyle="1" w:styleId="affa">
    <w:name w:val="Текст концевой сноски Знак"/>
    <w:basedOn w:val="a0"/>
    <w:link w:val="aff9"/>
    <w:uiPriority w:val="99"/>
    <w:rsid w:val="00DB24D0"/>
    <w:rPr>
      <w:rFonts w:ascii="Calibri" w:eastAsia="Arial Unicode MS" w:hAnsi="Calibri" w:cs="Times New Roman"/>
      <w:color w:val="00000A"/>
      <w:kern w:val="1"/>
      <w:sz w:val="20"/>
      <w:szCs w:val="20"/>
      <w:lang w:eastAsia="ar-SA"/>
    </w:rPr>
  </w:style>
  <w:style w:type="paragraph" w:customStyle="1" w:styleId="WW-1">
    <w:name w:val="WW-Базовый"/>
    <w:rsid w:val="00DB24D0"/>
    <w:pPr>
      <w:tabs>
        <w:tab w:val="left" w:pos="709"/>
      </w:tabs>
      <w:suppressAutoHyphens/>
      <w:spacing w:after="0" w:line="100" w:lineRule="atLeast"/>
    </w:pPr>
    <w:rPr>
      <w:rFonts w:ascii="Arial" w:eastAsia="Arial Unicode MS" w:hAnsi="Arial" w:cs="Mangal"/>
      <w:color w:val="00000A"/>
      <w:sz w:val="20"/>
      <w:szCs w:val="24"/>
      <w:lang w:eastAsia="hi-IN" w:bidi="hi-IN"/>
    </w:rPr>
  </w:style>
  <w:style w:type="paragraph" w:customStyle="1" w:styleId="affb">
    <w:name w:val="А_основной"/>
    <w:basedOn w:val="a"/>
    <w:qFormat/>
    <w:rsid w:val="00DB24D0"/>
    <w:pPr>
      <w:spacing w:line="360" w:lineRule="auto"/>
      <w:ind w:firstLine="454"/>
      <w:jc w:val="both"/>
    </w:pPr>
    <w:rPr>
      <w:kern w:val="1"/>
      <w:sz w:val="28"/>
      <w:szCs w:val="28"/>
      <w:lang w:eastAsia="ar-SA"/>
    </w:rPr>
  </w:style>
  <w:style w:type="paragraph" w:customStyle="1" w:styleId="Pa7">
    <w:name w:val="Pa7"/>
    <w:basedOn w:val="a"/>
    <w:next w:val="a"/>
    <w:rsid w:val="00DB24D0"/>
    <w:pPr>
      <w:autoSpaceDE w:val="0"/>
      <w:spacing w:line="241" w:lineRule="atLeast"/>
    </w:pPr>
    <w:rPr>
      <w:kern w:val="1"/>
      <w:lang w:eastAsia="ar-SA"/>
    </w:rPr>
  </w:style>
  <w:style w:type="paragraph" w:customStyle="1" w:styleId="p3">
    <w:name w:val="p3"/>
    <w:basedOn w:val="a"/>
    <w:rsid w:val="00DB24D0"/>
    <w:pPr>
      <w:spacing w:before="280" w:after="280"/>
    </w:pPr>
    <w:rPr>
      <w:kern w:val="1"/>
      <w:lang w:eastAsia="ar-SA"/>
    </w:rPr>
  </w:style>
  <w:style w:type="paragraph" w:styleId="affc">
    <w:name w:val="footer"/>
    <w:basedOn w:val="a"/>
    <w:link w:val="affd"/>
    <w:uiPriority w:val="99"/>
    <w:rsid w:val="00DB24D0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eastAsia="Arial Unicode MS" w:hAnsi="Calibri"/>
      <w:color w:val="00000A"/>
      <w:kern w:val="1"/>
      <w:sz w:val="22"/>
      <w:szCs w:val="20"/>
      <w:lang w:eastAsia="ar-SA"/>
    </w:rPr>
  </w:style>
  <w:style w:type="character" w:customStyle="1" w:styleId="affd">
    <w:name w:val="Нижний колонтитул Знак"/>
    <w:basedOn w:val="a0"/>
    <w:link w:val="affc"/>
    <w:uiPriority w:val="99"/>
    <w:rsid w:val="00DB24D0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customStyle="1" w:styleId="18TexstSPISOK1">
    <w:name w:val="18TexstSPISOK_1"/>
    <w:aliases w:val="1"/>
    <w:basedOn w:val="a"/>
    <w:rsid w:val="00DB24D0"/>
    <w:pPr>
      <w:tabs>
        <w:tab w:val="left" w:pos="360"/>
        <w:tab w:val="left" w:pos="640"/>
      </w:tabs>
      <w:autoSpaceDE w:val="0"/>
      <w:spacing w:line="240" w:lineRule="atLeast"/>
      <w:ind w:left="640" w:hanging="300"/>
      <w:jc w:val="both"/>
      <w:textAlignment w:val="center"/>
    </w:pPr>
    <w:rPr>
      <w:rFonts w:ascii="PragmaticaC" w:hAnsi="PragmaticaC" w:cs="PragmaticaC"/>
      <w:caps/>
      <w:color w:val="000000"/>
      <w:kern w:val="1"/>
      <w:sz w:val="20"/>
      <w:szCs w:val="20"/>
      <w:lang w:eastAsia="ar-SA"/>
    </w:rPr>
  </w:style>
  <w:style w:type="paragraph" w:customStyle="1" w:styleId="WW-2">
    <w:name w:val="WW-Сноска"/>
    <w:basedOn w:val="aff1"/>
    <w:rsid w:val="00DB24D0"/>
    <w:pPr>
      <w:spacing w:line="174" w:lineRule="atLeast"/>
    </w:pPr>
    <w:rPr>
      <w:sz w:val="17"/>
      <w:szCs w:val="17"/>
    </w:rPr>
  </w:style>
  <w:style w:type="paragraph" w:customStyle="1" w:styleId="NoParagraphStyle">
    <w:name w:val="[No Paragraph Style]"/>
    <w:rsid w:val="00DB24D0"/>
    <w:pPr>
      <w:suppressAutoHyphens/>
      <w:autoSpaceDE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 w:eastAsia="ar-SA"/>
    </w:rPr>
  </w:style>
  <w:style w:type="paragraph" w:customStyle="1" w:styleId="Standard">
    <w:name w:val="Standard"/>
    <w:rsid w:val="00DB24D0"/>
    <w:pPr>
      <w:widowControl w:val="0"/>
      <w:suppressAutoHyphens/>
      <w:spacing w:after="0" w:line="240" w:lineRule="auto"/>
      <w:textAlignment w:val="baseline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DB24D0"/>
    <w:pPr>
      <w:spacing w:after="120"/>
    </w:pPr>
  </w:style>
  <w:style w:type="paragraph" w:styleId="28">
    <w:name w:val="Body Text 2"/>
    <w:basedOn w:val="a"/>
    <w:link w:val="29"/>
    <w:uiPriority w:val="99"/>
    <w:rsid w:val="00DB24D0"/>
    <w:pPr>
      <w:spacing w:after="120" w:line="480" w:lineRule="auto"/>
    </w:pPr>
    <w:rPr>
      <w:rFonts w:ascii="Calibri" w:eastAsia="Arial Unicode MS" w:hAnsi="Calibri"/>
      <w:color w:val="00000A"/>
      <w:kern w:val="1"/>
      <w:sz w:val="22"/>
      <w:szCs w:val="20"/>
      <w:lang w:eastAsia="ar-SA"/>
    </w:rPr>
  </w:style>
  <w:style w:type="character" w:customStyle="1" w:styleId="29">
    <w:name w:val="Основной текст 2 Знак"/>
    <w:basedOn w:val="a0"/>
    <w:link w:val="28"/>
    <w:uiPriority w:val="99"/>
    <w:rsid w:val="00DB24D0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customStyle="1" w:styleId="1e">
    <w:name w:val="Текст сноски1"/>
    <w:basedOn w:val="a"/>
    <w:rsid w:val="00DB24D0"/>
    <w:rPr>
      <w:rFonts w:ascii="Calibri" w:eastAsia="Arial Unicode MS" w:hAnsi="Calibri" w:cs="Calibri"/>
      <w:color w:val="00000A"/>
      <w:kern w:val="1"/>
      <w:lang w:eastAsia="ar-SA"/>
    </w:rPr>
  </w:style>
  <w:style w:type="paragraph" w:customStyle="1" w:styleId="Heading">
    <w:name w:val="Heading"/>
    <w:rsid w:val="00DB24D0"/>
    <w:pPr>
      <w:suppressAutoHyphens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DB24D0"/>
    <w:pPr>
      <w:suppressAutoHyphens/>
      <w:ind w:left="540" w:hanging="540"/>
    </w:pPr>
    <w:rPr>
      <w:kern w:val="1"/>
      <w:lang w:eastAsia="ar-SA"/>
    </w:rPr>
  </w:style>
  <w:style w:type="paragraph" w:customStyle="1" w:styleId="p16">
    <w:name w:val="p16"/>
    <w:basedOn w:val="a"/>
    <w:rsid w:val="00DB24D0"/>
    <w:pPr>
      <w:spacing w:before="280" w:after="280"/>
    </w:pPr>
    <w:rPr>
      <w:kern w:val="1"/>
      <w:lang w:eastAsia="he-IL" w:bidi="he-IL"/>
    </w:rPr>
  </w:style>
  <w:style w:type="paragraph" w:customStyle="1" w:styleId="p15">
    <w:name w:val="p15"/>
    <w:basedOn w:val="a"/>
    <w:rsid w:val="00DB24D0"/>
    <w:pPr>
      <w:spacing w:before="280" w:after="280"/>
    </w:pPr>
    <w:rPr>
      <w:kern w:val="1"/>
      <w:lang w:eastAsia="he-IL" w:bidi="he-IL"/>
    </w:rPr>
  </w:style>
  <w:style w:type="paragraph" w:customStyle="1" w:styleId="p23">
    <w:name w:val="p23"/>
    <w:basedOn w:val="a"/>
    <w:rsid w:val="00DB24D0"/>
    <w:pPr>
      <w:spacing w:before="280" w:after="280"/>
    </w:pPr>
    <w:rPr>
      <w:kern w:val="1"/>
      <w:lang w:eastAsia="he-IL" w:bidi="he-IL"/>
    </w:rPr>
  </w:style>
  <w:style w:type="paragraph" w:customStyle="1" w:styleId="p22">
    <w:name w:val="p22"/>
    <w:basedOn w:val="a"/>
    <w:rsid w:val="00DB24D0"/>
    <w:pPr>
      <w:spacing w:before="280" w:after="280"/>
    </w:pPr>
    <w:rPr>
      <w:kern w:val="1"/>
      <w:lang w:eastAsia="he-IL" w:bidi="he-IL"/>
    </w:rPr>
  </w:style>
  <w:style w:type="paragraph" w:customStyle="1" w:styleId="p28">
    <w:name w:val="p28"/>
    <w:basedOn w:val="a"/>
    <w:rsid w:val="00DB24D0"/>
    <w:pPr>
      <w:spacing w:before="280" w:after="280"/>
    </w:pPr>
    <w:rPr>
      <w:kern w:val="1"/>
      <w:lang w:eastAsia="he-IL" w:bidi="he-IL"/>
    </w:rPr>
  </w:style>
  <w:style w:type="paragraph" w:customStyle="1" w:styleId="p14">
    <w:name w:val="p14"/>
    <w:basedOn w:val="a"/>
    <w:rsid w:val="00DB24D0"/>
    <w:pPr>
      <w:suppressAutoHyphens/>
      <w:spacing w:before="280" w:after="280" w:line="360" w:lineRule="auto"/>
      <w:ind w:firstLine="709"/>
      <w:jc w:val="both"/>
      <w:textAlignment w:val="baseline"/>
    </w:pPr>
    <w:rPr>
      <w:kern w:val="1"/>
      <w:sz w:val="28"/>
      <w:szCs w:val="28"/>
      <w:lang w:eastAsia="ar-SA"/>
    </w:rPr>
  </w:style>
  <w:style w:type="paragraph" w:customStyle="1" w:styleId="p20">
    <w:name w:val="p20"/>
    <w:basedOn w:val="a"/>
    <w:rsid w:val="00DB24D0"/>
    <w:pPr>
      <w:spacing w:before="280" w:after="280"/>
    </w:pPr>
    <w:rPr>
      <w:kern w:val="1"/>
      <w:lang w:eastAsia="he-IL" w:bidi="he-IL"/>
    </w:rPr>
  </w:style>
  <w:style w:type="paragraph" w:customStyle="1" w:styleId="p19">
    <w:name w:val="p19"/>
    <w:basedOn w:val="a"/>
    <w:rsid w:val="00DB24D0"/>
    <w:pPr>
      <w:spacing w:before="280" w:after="280"/>
    </w:pPr>
    <w:rPr>
      <w:kern w:val="1"/>
      <w:lang w:eastAsia="he-IL" w:bidi="he-IL"/>
    </w:rPr>
  </w:style>
  <w:style w:type="paragraph" w:customStyle="1" w:styleId="p29">
    <w:name w:val="p29"/>
    <w:basedOn w:val="a"/>
    <w:rsid w:val="00DB24D0"/>
    <w:pPr>
      <w:spacing w:before="280" w:after="280"/>
    </w:pPr>
    <w:rPr>
      <w:kern w:val="1"/>
      <w:lang w:eastAsia="he-IL" w:bidi="he-IL"/>
    </w:rPr>
  </w:style>
  <w:style w:type="paragraph" w:customStyle="1" w:styleId="p37">
    <w:name w:val="p37"/>
    <w:basedOn w:val="a"/>
    <w:rsid w:val="00DB24D0"/>
    <w:pPr>
      <w:suppressAutoHyphens/>
      <w:spacing w:before="280" w:after="280" w:line="360" w:lineRule="auto"/>
      <w:ind w:firstLine="709"/>
      <w:jc w:val="both"/>
      <w:textAlignment w:val="baseline"/>
    </w:pPr>
    <w:rPr>
      <w:kern w:val="1"/>
      <w:sz w:val="28"/>
      <w:szCs w:val="28"/>
      <w:lang w:eastAsia="ar-SA"/>
    </w:rPr>
  </w:style>
  <w:style w:type="paragraph" w:customStyle="1" w:styleId="Footnote">
    <w:name w:val="Footnote"/>
    <w:basedOn w:val="Standard"/>
    <w:rsid w:val="00DB24D0"/>
    <w:pPr>
      <w:widowControl/>
      <w:suppressLineNumbers/>
      <w:spacing w:line="360" w:lineRule="auto"/>
      <w:ind w:left="283" w:hanging="283"/>
      <w:jc w:val="both"/>
    </w:pPr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paragraph" w:styleId="affe">
    <w:name w:val="Title"/>
    <w:basedOn w:val="a"/>
    <w:next w:val="afff"/>
    <w:link w:val="afff0"/>
    <w:uiPriority w:val="99"/>
    <w:qFormat/>
    <w:rsid w:val="00DB24D0"/>
    <w:pPr>
      <w:widowControl w:val="0"/>
      <w:suppressLineNumbers/>
      <w:suppressAutoHyphens/>
      <w:spacing w:before="120" w:after="120" w:line="100" w:lineRule="atLeast"/>
      <w:textAlignment w:val="baseline"/>
    </w:pPr>
    <w:rPr>
      <w:rFonts w:ascii="Cambria" w:hAnsi="Cambria"/>
      <w:b/>
      <w:color w:val="00000A"/>
      <w:kern w:val="28"/>
      <w:sz w:val="32"/>
      <w:szCs w:val="20"/>
      <w:lang w:eastAsia="ar-SA"/>
    </w:rPr>
  </w:style>
  <w:style w:type="character" w:customStyle="1" w:styleId="afff0">
    <w:name w:val="Название Знак"/>
    <w:basedOn w:val="a0"/>
    <w:link w:val="affe"/>
    <w:uiPriority w:val="99"/>
    <w:rsid w:val="00DB24D0"/>
    <w:rPr>
      <w:rFonts w:ascii="Cambria" w:eastAsia="Times New Roman" w:hAnsi="Cambria" w:cs="Times New Roman"/>
      <w:b/>
      <w:color w:val="00000A"/>
      <w:kern w:val="28"/>
      <w:sz w:val="32"/>
      <w:szCs w:val="20"/>
      <w:lang w:eastAsia="ar-SA"/>
    </w:rPr>
  </w:style>
  <w:style w:type="paragraph" w:styleId="afff">
    <w:name w:val="Subtitle"/>
    <w:basedOn w:val="a"/>
    <w:next w:val="afb"/>
    <w:link w:val="1f"/>
    <w:uiPriority w:val="11"/>
    <w:qFormat/>
    <w:rsid w:val="00DB24D0"/>
    <w:pPr>
      <w:keepNext/>
      <w:widowControl w:val="0"/>
      <w:suppressAutoHyphens/>
      <w:spacing w:before="240" w:after="120" w:line="100" w:lineRule="atLeast"/>
      <w:jc w:val="center"/>
      <w:textAlignment w:val="baseline"/>
    </w:pPr>
    <w:rPr>
      <w:rFonts w:ascii="Cambria" w:hAnsi="Cambria"/>
      <w:color w:val="00000A"/>
      <w:kern w:val="1"/>
      <w:szCs w:val="20"/>
      <w:lang w:eastAsia="ar-SA"/>
    </w:rPr>
  </w:style>
  <w:style w:type="character" w:customStyle="1" w:styleId="1f">
    <w:name w:val="Подзаголовок Знак1"/>
    <w:basedOn w:val="a0"/>
    <w:link w:val="afff"/>
    <w:uiPriority w:val="11"/>
    <w:rsid w:val="00DB24D0"/>
    <w:rPr>
      <w:rFonts w:ascii="Cambria" w:eastAsia="Times New Roman" w:hAnsi="Cambria" w:cs="Times New Roman"/>
      <w:color w:val="00000A"/>
      <w:kern w:val="1"/>
      <w:sz w:val="24"/>
      <w:szCs w:val="20"/>
      <w:lang w:eastAsia="ar-SA"/>
    </w:rPr>
  </w:style>
  <w:style w:type="paragraph" w:customStyle="1" w:styleId="1f0">
    <w:name w:val="Указатель1"/>
    <w:basedOn w:val="a"/>
    <w:rsid w:val="00DB24D0"/>
    <w:pPr>
      <w:widowControl w:val="0"/>
      <w:suppressLineNumbers/>
      <w:suppressAutoHyphens/>
      <w:spacing w:line="100" w:lineRule="atLeast"/>
      <w:textAlignment w:val="baseline"/>
    </w:pPr>
    <w:rPr>
      <w:rFonts w:cs="Mangal"/>
      <w:color w:val="00000A"/>
      <w:kern w:val="1"/>
      <w:lang w:val="de-DE" w:eastAsia="fa-IR" w:bidi="fa-IR"/>
    </w:rPr>
  </w:style>
  <w:style w:type="paragraph" w:customStyle="1" w:styleId="afff1">
    <w:name w:val="Содержимое таблицы"/>
    <w:basedOn w:val="a"/>
    <w:rsid w:val="00DB24D0"/>
    <w:pPr>
      <w:widowControl w:val="0"/>
      <w:suppressLineNumbers/>
      <w:suppressAutoHyphens/>
      <w:spacing w:line="100" w:lineRule="atLeast"/>
      <w:textAlignment w:val="baseline"/>
    </w:pPr>
    <w:rPr>
      <w:color w:val="00000A"/>
      <w:kern w:val="1"/>
      <w:sz w:val="20"/>
      <w:szCs w:val="20"/>
      <w:lang w:val="de-DE" w:eastAsia="ar-SA"/>
    </w:rPr>
  </w:style>
  <w:style w:type="paragraph" w:customStyle="1" w:styleId="1f1">
    <w:name w:val="Основной текст с отступом1"/>
    <w:basedOn w:val="a"/>
    <w:rsid w:val="00DB24D0"/>
    <w:pPr>
      <w:widowControl w:val="0"/>
      <w:suppressAutoHyphens/>
      <w:spacing w:after="120" w:line="100" w:lineRule="atLeast"/>
      <w:ind w:left="283"/>
      <w:textAlignment w:val="baseline"/>
    </w:pPr>
    <w:rPr>
      <w:color w:val="00000A"/>
      <w:kern w:val="1"/>
      <w:lang w:val="de-DE" w:eastAsia="ar-SA"/>
    </w:rPr>
  </w:style>
  <w:style w:type="paragraph" w:customStyle="1" w:styleId="212">
    <w:name w:val="Основной текст 21"/>
    <w:basedOn w:val="a"/>
    <w:rsid w:val="00DB24D0"/>
    <w:pPr>
      <w:widowControl w:val="0"/>
      <w:suppressAutoHyphens/>
      <w:spacing w:line="100" w:lineRule="atLeast"/>
      <w:textAlignment w:val="baseline"/>
    </w:pPr>
    <w:rPr>
      <w:color w:val="00000A"/>
      <w:kern w:val="1"/>
      <w:sz w:val="28"/>
      <w:lang w:val="de-DE" w:eastAsia="fa-IR" w:bidi="fa-IR"/>
    </w:rPr>
  </w:style>
  <w:style w:type="paragraph" w:customStyle="1" w:styleId="213">
    <w:name w:val="Список 21"/>
    <w:basedOn w:val="a"/>
    <w:rsid w:val="00DB24D0"/>
    <w:pPr>
      <w:widowControl w:val="0"/>
      <w:suppressAutoHyphens/>
      <w:spacing w:line="100" w:lineRule="atLeast"/>
      <w:ind w:left="566" w:hanging="283"/>
      <w:textAlignment w:val="baseline"/>
    </w:pPr>
    <w:rPr>
      <w:color w:val="00000A"/>
      <w:kern w:val="1"/>
      <w:lang w:val="de-DE" w:eastAsia="ar-SA"/>
    </w:rPr>
  </w:style>
  <w:style w:type="paragraph" w:customStyle="1" w:styleId="afff2">
    <w:name w:val="Текст в заданном формате"/>
    <w:basedOn w:val="a"/>
    <w:rsid w:val="00DB24D0"/>
    <w:pPr>
      <w:widowControl w:val="0"/>
      <w:suppressAutoHyphens/>
      <w:spacing w:line="100" w:lineRule="atLeast"/>
      <w:textAlignment w:val="baseline"/>
    </w:pPr>
    <w:rPr>
      <w:rFonts w:ascii="Courier New" w:hAnsi="Courier New" w:cs="Courier New"/>
      <w:color w:val="00000A"/>
      <w:kern w:val="1"/>
      <w:sz w:val="20"/>
      <w:szCs w:val="20"/>
      <w:lang w:eastAsia="hi-IN" w:bidi="hi-IN"/>
    </w:rPr>
  </w:style>
  <w:style w:type="paragraph" w:customStyle="1" w:styleId="LTGliederung1">
    <w:name w:val="???????~LT~Gliederung 1"/>
    <w:rsid w:val="00DB24D0"/>
    <w:pPr>
      <w:widowControl w:val="0"/>
      <w:tabs>
        <w:tab w:val="left" w:pos="1980"/>
        <w:tab w:val="left" w:pos="3420"/>
        <w:tab w:val="left" w:pos="4860"/>
        <w:tab w:val="left" w:pos="6300"/>
        <w:tab w:val="left" w:pos="7740"/>
        <w:tab w:val="left" w:pos="9180"/>
        <w:tab w:val="left" w:pos="10620"/>
        <w:tab w:val="left" w:pos="12060"/>
        <w:tab w:val="left" w:pos="13500"/>
        <w:tab w:val="left" w:pos="14940"/>
        <w:tab w:val="left" w:pos="16380"/>
      </w:tabs>
      <w:suppressAutoHyphens/>
      <w:spacing w:before="160" w:after="0" w:line="100" w:lineRule="atLeast"/>
      <w:ind w:left="540"/>
      <w:textAlignment w:val="baseline"/>
    </w:pPr>
    <w:rPr>
      <w:rFonts w:ascii="Tahoma" w:eastAsia="Times New Roman" w:hAnsi="Tahoma" w:cs="Times New Roman"/>
      <w:color w:val="FFFFFF"/>
      <w:sz w:val="64"/>
      <w:szCs w:val="64"/>
      <w:lang w:eastAsia="ar-SA"/>
    </w:rPr>
  </w:style>
  <w:style w:type="paragraph" w:customStyle="1" w:styleId="c3">
    <w:name w:val="c3"/>
    <w:basedOn w:val="a"/>
    <w:rsid w:val="00DB24D0"/>
    <w:pPr>
      <w:widowControl w:val="0"/>
      <w:suppressAutoHyphens/>
      <w:spacing w:before="280" w:after="280" w:line="100" w:lineRule="atLeast"/>
      <w:textAlignment w:val="baseline"/>
    </w:pPr>
    <w:rPr>
      <w:color w:val="00000A"/>
      <w:kern w:val="1"/>
      <w:lang w:val="de-DE" w:eastAsia="fa-IR" w:bidi="fa-IR"/>
    </w:rPr>
  </w:style>
  <w:style w:type="paragraph" w:customStyle="1" w:styleId="310">
    <w:name w:val="Основной текст с отступом 31"/>
    <w:basedOn w:val="a"/>
    <w:rsid w:val="00DB24D0"/>
    <w:pPr>
      <w:widowControl w:val="0"/>
      <w:suppressAutoHyphens/>
      <w:spacing w:line="100" w:lineRule="atLeast"/>
      <w:ind w:firstLine="720"/>
      <w:jc w:val="center"/>
      <w:textAlignment w:val="baseline"/>
    </w:pPr>
    <w:rPr>
      <w:rFonts w:ascii="Arial" w:hAnsi="Arial" w:cs="Arial"/>
      <w:b/>
      <w:bCs/>
      <w:color w:val="00000A"/>
      <w:kern w:val="1"/>
      <w:sz w:val="20"/>
      <w:szCs w:val="20"/>
      <w:lang w:val="de-DE" w:eastAsia="ar-SA"/>
    </w:rPr>
  </w:style>
  <w:style w:type="paragraph" w:styleId="1f2">
    <w:name w:val="toc 1"/>
    <w:basedOn w:val="a"/>
    <w:next w:val="a"/>
    <w:uiPriority w:val="39"/>
    <w:rsid w:val="00DB24D0"/>
    <w:pPr>
      <w:tabs>
        <w:tab w:val="right" w:leader="dot" w:pos="9628"/>
      </w:tabs>
      <w:suppressAutoHyphens/>
      <w:spacing w:before="120"/>
      <w:jc w:val="both"/>
    </w:pPr>
    <w:rPr>
      <w:rFonts w:eastAsia="Arial Unicode MS"/>
      <w:b/>
      <w:color w:val="00000A"/>
      <w:kern w:val="1"/>
      <w:lang w:eastAsia="ar-SA"/>
    </w:rPr>
  </w:style>
  <w:style w:type="paragraph" w:styleId="2a">
    <w:name w:val="toc 2"/>
    <w:basedOn w:val="a"/>
    <w:next w:val="a"/>
    <w:uiPriority w:val="39"/>
    <w:rsid w:val="00DB24D0"/>
    <w:pPr>
      <w:tabs>
        <w:tab w:val="right" w:leader="dot" w:pos="9628"/>
      </w:tabs>
      <w:suppressAutoHyphens/>
      <w:jc w:val="both"/>
    </w:pPr>
    <w:rPr>
      <w:rFonts w:ascii="Calibri" w:eastAsia="Arial Unicode MS" w:hAnsi="Calibri" w:cs="Calibri"/>
      <w:color w:val="00000A"/>
      <w:kern w:val="1"/>
      <w:sz w:val="22"/>
      <w:szCs w:val="22"/>
      <w:lang w:eastAsia="ar-SA"/>
    </w:rPr>
  </w:style>
  <w:style w:type="paragraph" w:styleId="34">
    <w:name w:val="toc 3"/>
    <w:basedOn w:val="a"/>
    <w:next w:val="a"/>
    <w:uiPriority w:val="39"/>
    <w:rsid w:val="00DB24D0"/>
    <w:pPr>
      <w:tabs>
        <w:tab w:val="right" w:leader="dot" w:pos="9628"/>
      </w:tabs>
      <w:suppressAutoHyphens/>
      <w:spacing w:before="120"/>
      <w:jc w:val="both"/>
    </w:pPr>
    <w:rPr>
      <w:rFonts w:ascii="Calibri" w:eastAsia="Arial Unicode MS" w:hAnsi="Calibri" w:cs="Calibri"/>
      <w:color w:val="00000A"/>
      <w:kern w:val="1"/>
      <w:sz w:val="22"/>
      <w:szCs w:val="22"/>
      <w:lang w:eastAsia="ar-SA"/>
    </w:rPr>
  </w:style>
  <w:style w:type="paragraph" w:customStyle="1" w:styleId="ListParagraph1">
    <w:name w:val="List Paragraph1"/>
    <w:basedOn w:val="a"/>
    <w:rsid w:val="00DB24D0"/>
    <w:pPr>
      <w:spacing w:after="200" w:line="276" w:lineRule="auto"/>
      <w:ind w:left="720"/>
    </w:pPr>
    <w:rPr>
      <w:rFonts w:ascii="Calibri" w:hAnsi="Calibri"/>
      <w:kern w:val="1"/>
      <w:sz w:val="22"/>
      <w:szCs w:val="22"/>
      <w:lang w:eastAsia="ar-SA"/>
    </w:rPr>
  </w:style>
  <w:style w:type="paragraph" w:customStyle="1" w:styleId="p6">
    <w:name w:val="p6"/>
    <w:basedOn w:val="a"/>
    <w:rsid w:val="00DB24D0"/>
    <w:pPr>
      <w:spacing w:before="280" w:after="280"/>
    </w:pPr>
    <w:rPr>
      <w:kern w:val="1"/>
      <w:lang w:eastAsia="ar-SA"/>
    </w:rPr>
  </w:style>
  <w:style w:type="paragraph" w:customStyle="1" w:styleId="p7">
    <w:name w:val="p7"/>
    <w:basedOn w:val="a"/>
    <w:rsid w:val="00DB24D0"/>
    <w:pPr>
      <w:spacing w:before="280" w:after="280"/>
    </w:pPr>
    <w:rPr>
      <w:kern w:val="1"/>
      <w:lang w:eastAsia="ar-SA"/>
    </w:rPr>
  </w:style>
  <w:style w:type="paragraph" w:customStyle="1" w:styleId="p5">
    <w:name w:val="p5"/>
    <w:basedOn w:val="a"/>
    <w:rsid w:val="00DB24D0"/>
    <w:pPr>
      <w:spacing w:before="280" w:after="280"/>
    </w:pPr>
    <w:rPr>
      <w:kern w:val="1"/>
      <w:lang w:eastAsia="ar-SA"/>
    </w:rPr>
  </w:style>
  <w:style w:type="paragraph" w:customStyle="1" w:styleId="35">
    <w:name w:val="Абзац списка3"/>
    <w:basedOn w:val="a"/>
    <w:rsid w:val="00DB24D0"/>
    <w:pPr>
      <w:widowControl w:val="0"/>
      <w:suppressAutoHyphens/>
      <w:spacing w:after="200"/>
      <w:ind w:left="720"/>
    </w:pPr>
    <w:rPr>
      <w:rFonts w:eastAsia="SimSun" w:cs="Mangal"/>
      <w:kern w:val="1"/>
      <w:lang w:eastAsia="hi-IN" w:bidi="hi-IN"/>
    </w:rPr>
  </w:style>
  <w:style w:type="paragraph" w:customStyle="1" w:styleId="30Snoska">
    <w:name w:val="30Snoska"/>
    <w:basedOn w:val="Standard"/>
    <w:rsid w:val="00DB24D0"/>
    <w:pPr>
      <w:widowControl/>
      <w:pBdr>
        <w:top w:val="single" w:sz="4" w:space="8" w:color="000080"/>
      </w:pBdr>
      <w:spacing w:line="180" w:lineRule="atLeast"/>
      <w:ind w:firstLine="709"/>
      <w:jc w:val="both"/>
    </w:pPr>
    <w:rPr>
      <w:rFonts w:ascii="PragmaticaC" w:hAnsi="PragmaticaC" w:cs="PragmaticaC"/>
      <w:caps/>
      <w:color w:val="000000"/>
      <w:sz w:val="16"/>
      <w:szCs w:val="16"/>
      <w:lang w:eastAsia="ar-SA" w:bidi="ar-SA"/>
    </w:rPr>
  </w:style>
  <w:style w:type="paragraph" w:customStyle="1" w:styleId="afff3">
    <w:name w:val="Осн_текст"/>
    <w:basedOn w:val="a"/>
    <w:rsid w:val="00DB24D0"/>
    <w:pPr>
      <w:spacing w:line="360" w:lineRule="auto"/>
      <w:ind w:firstLine="737"/>
      <w:jc w:val="both"/>
    </w:pPr>
    <w:rPr>
      <w:rFonts w:ascii="Courier New" w:hAnsi="Courier New" w:cs="Courier New"/>
      <w:spacing w:val="-14"/>
      <w:kern w:val="1"/>
      <w:sz w:val="28"/>
      <w:lang w:eastAsia="ar-SA"/>
    </w:rPr>
  </w:style>
  <w:style w:type="paragraph" w:customStyle="1" w:styleId="2b">
    <w:name w:val="??? 2"/>
    <w:basedOn w:val="a"/>
    <w:rsid w:val="00DB24D0"/>
    <w:pPr>
      <w:keepNext/>
      <w:widowControl w:val="0"/>
      <w:overflowPunct w:val="0"/>
      <w:autoSpaceDE w:val="0"/>
      <w:spacing w:before="283" w:after="170" w:line="296" w:lineRule="atLeast"/>
      <w:jc w:val="center"/>
    </w:pPr>
    <w:rPr>
      <w:rFonts w:ascii="PragmaticaC" w:hAnsi="PragmaticaC"/>
      <w:b/>
      <w:color w:val="000000"/>
      <w:kern w:val="1"/>
      <w:sz w:val="26"/>
      <w:szCs w:val="20"/>
      <w:lang w:eastAsia="ar-SA"/>
    </w:rPr>
  </w:style>
  <w:style w:type="paragraph" w:customStyle="1" w:styleId="afff4">
    <w:name w:val="??????? (???)"/>
    <w:basedOn w:val="a"/>
    <w:rsid w:val="00DB24D0"/>
    <w:pPr>
      <w:widowControl w:val="0"/>
      <w:overflowPunct w:val="0"/>
      <w:autoSpaceDE w:val="0"/>
      <w:spacing w:before="130" w:after="130" w:line="360" w:lineRule="auto"/>
    </w:pPr>
    <w:rPr>
      <w:color w:val="000000"/>
      <w:kern w:val="1"/>
      <w:szCs w:val="20"/>
      <w:lang w:eastAsia="ar-SA"/>
    </w:rPr>
  </w:style>
  <w:style w:type="paragraph" w:customStyle="1" w:styleId="afff5">
    <w:name w:val="????? ??????"/>
    <w:basedOn w:val="a"/>
    <w:rsid w:val="00DB24D0"/>
    <w:pPr>
      <w:widowControl w:val="0"/>
      <w:overflowPunct w:val="0"/>
      <w:autoSpaceDE w:val="0"/>
      <w:ind w:left="720"/>
    </w:pPr>
    <w:rPr>
      <w:color w:val="000000"/>
      <w:kern w:val="1"/>
      <w:szCs w:val="20"/>
      <w:lang w:eastAsia="ar-SA"/>
    </w:rPr>
  </w:style>
  <w:style w:type="paragraph" w:customStyle="1" w:styleId="afff6">
    <w:name w:val="Заголовок таблицы"/>
    <w:basedOn w:val="afff1"/>
    <w:rsid w:val="00DB24D0"/>
    <w:pPr>
      <w:jc w:val="center"/>
    </w:pPr>
    <w:rPr>
      <w:b/>
      <w:bCs/>
    </w:rPr>
  </w:style>
  <w:style w:type="paragraph" w:customStyle="1" w:styleId="afff7">
    <w:name w:val="Базовый"/>
    <w:rsid w:val="00DB24D0"/>
    <w:pPr>
      <w:tabs>
        <w:tab w:val="left" w:pos="709"/>
      </w:tabs>
      <w:suppressAutoHyphens/>
      <w:spacing w:after="0" w:line="100" w:lineRule="atLeast"/>
    </w:pPr>
    <w:rPr>
      <w:rFonts w:ascii="Arial" w:eastAsia="Arial Unicode MS" w:hAnsi="Arial" w:cs="Mangal"/>
      <w:color w:val="00000A"/>
      <w:sz w:val="20"/>
      <w:szCs w:val="24"/>
      <w:lang w:eastAsia="zh-CN" w:bidi="hi-IN"/>
    </w:rPr>
  </w:style>
  <w:style w:type="paragraph" w:customStyle="1" w:styleId="afff8">
    <w:name w:val="Сноска"/>
    <w:basedOn w:val="aff1"/>
    <w:rsid w:val="00DB24D0"/>
  </w:style>
  <w:style w:type="character" w:customStyle="1" w:styleId="-">
    <w:name w:val="Интернет-ссылка"/>
    <w:basedOn w:val="a0"/>
    <w:rsid w:val="00DB24D0"/>
    <w:rPr>
      <w:rFonts w:cs="Times New Roman"/>
      <w:color w:val="0000FF"/>
      <w:u w:val="single"/>
      <w:lang w:val="uz-Cyrl-UZ" w:eastAsia="uz-Cyrl-UZ"/>
    </w:rPr>
  </w:style>
  <w:style w:type="character" w:customStyle="1" w:styleId="afff9">
    <w:name w:val="Выделение жирным"/>
    <w:basedOn w:val="a0"/>
    <w:rsid w:val="00DB24D0"/>
    <w:rPr>
      <w:rFonts w:cs="Times New Roman"/>
      <w:b/>
      <w:bCs/>
    </w:rPr>
  </w:style>
  <w:style w:type="character" w:customStyle="1" w:styleId="afffa">
    <w:name w:val="Привязка сноски"/>
    <w:rsid w:val="00DB24D0"/>
    <w:rPr>
      <w:vertAlign w:val="superscript"/>
    </w:rPr>
  </w:style>
  <w:style w:type="character" w:customStyle="1" w:styleId="afffb">
    <w:name w:val="Привязка концевой сноски"/>
    <w:rsid w:val="00DB24D0"/>
    <w:rPr>
      <w:vertAlign w:val="superscript"/>
    </w:rPr>
  </w:style>
  <w:style w:type="paragraph" w:styleId="afffc">
    <w:name w:val="annotation text"/>
    <w:basedOn w:val="a"/>
    <w:link w:val="afffd"/>
    <w:uiPriority w:val="99"/>
    <w:semiHidden/>
    <w:unhideWhenUsed/>
    <w:rsid w:val="00DB24D0"/>
    <w:pPr>
      <w:suppressAutoHyphens/>
    </w:pPr>
    <w:rPr>
      <w:rFonts w:ascii="Calibri" w:eastAsia="Arial Unicode MS" w:hAnsi="Calibri" w:cs="Calibri"/>
      <w:color w:val="00000A"/>
      <w:kern w:val="1"/>
      <w:sz w:val="20"/>
      <w:szCs w:val="20"/>
    </w:rPr>
  </w:style>
  <w:style w:type="character" w:customStyle="1" w:styleId="afffd">
    <w:name w:val="Текст примечания Знак"/>
    <w:basedOn w:val="a0"/>
    <w:link w:val="afffc"/>
    <w:uiPriority w:val="99"/>
    <w:semiHidden/>
    <w:rsid w:val="00DB24D0"/>
    <w:rPr>
      <w:rFonts w:ascii="Calibri" w:eastAsia="Arial Unicode MS" w:hAnsi="Calibri" w:cs="Calibri"/>
      <w:color w:val="00000A"/>
      <w:kern w:val="1"/>
      <w:sz w:val="20"/>
      <w:szCs w:val="20"/>
    </w:rPr>
  </w:style>
  <w:style w:type="paragraph" w:styleId="afffe">
    <w:name w:val="annotation subject"/>
    <w:basedOn w:val="afffc"/>
    <w:next w:val="afffc"/>
    <w:link w:val="affff"/>
    <w:uiPriority w:val="99"/>
    <w:semiHidden/>
    <w:unhideWhenUsed/>
    <w:rsid w:val="00DB24D0"/>
    <w:rPr>
      <w:b/>
      <w:bCs/>
    </w:rPr>
  </w:style>
  <w:style w:type="character" w:customStyle="1" w:styleId="affff">
    <w:name w:val="Тема примечания Знак"/>
    <w:basedOn w:val="afffd"/>
    <w:link w:val="afffe"/>
    <w:uiPriority w:val="99"/>
    <w:semiHidden/>
    <w:rsid w:val="00DB24D0"/>
    <w:rPr>
      <w:rFonts w:ascii="Calibri" w:eastAsia="Arial Unicode MS" w:hAnsi="Calibri" w:cs="Calibri"/>
      <w:b/>
      <w:bCs/>
      <w:color w:val="00000A"/>
      <w:kern w:val="1"/>
      <w:sz w:val="20"/>
      <w:szCs w:val="20"/>
    </w:rPr>
  </w:style>
  <w:style w:type="numbering" w:customStyle="1" w:styleId="2c">
    <w:name w:val="Нет списка2"/>
    <w:next w:val="a2"/>
    <w:uiPriority w:val="99"/>
    <w:semiHidden/>
    <w:unhideWhenUsed/>
    <w:rsid w:val="00DB24D0"/>
  </w:style>
  <w:style w:type="numbering" w:customStyle="1" w:styleId="36">
    <w:name w:val="Нет списка3"/>
    <w:next w:val="a2"/>
    <w:uiPriority w:val="99"/>
    <w:semiHidden/>
    <w:unhideWhenUsed/>
    <w:rsid w:val="00DB24D0"/>
  </w:style>
  <w:style w:type="character" w:customStyle="1" w:styleId="2d">
    <w:name w:val="Заголовок №2_"/>
    <w:basedOn w:val="a0"/>
    <w:link w:val="2e"/>
    <w:locked/>
    <w:rsid w:val="00BD2AEA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2e">
    <w:name w:val="Заголовок №2"/>
    <w:basedOn w:val="a"/>
    <w:link w:val="2d"/>
    <w:rsid w:val="00BD2AEA"/>
    <w:pPr>
      <w:widowControl w:val="0"/>
      <w:shd w:val="clear" w:color="auto" w:fill="FFFFFF"/>
      <w:spacing w:before="360" w:line="322" w:lineRule="exact"/>
      <w:outlineLvl w:val="1"/>
    </w:pPr>
    <w:rPr>
      <w:rFonts w:eastAsiaTheme="minorHAnsi" w:cstheme="minorBid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B24D0"/>
    <w:pPr>
      <w:keepNext/>
      <w:numPr>
        <w:numId w:val="1"/>
      </w:numPr>
      <w:suppressAutoHyphens/>
      <w:spacing w:before="240" w:after="60" w:line="276" w:lineRule="auto"/>
      <w:outlineLvl w:val="0"/>
    </w:pPr>
    <w:rPr>
      <w:rFonts w:ascii="Cambria" w:hAnsi="Cambria"/>
      <w:b/>
      <w:color w:val="00000A"/>
      <w:kern w:val="1"/>
      <w:sz w:val="32"/>
      <w:szCs w:val="20"/>
    </w:rPr>
  </w:style>
  <w:style w:type="paragraph" w:styleId="2">
    <w:name w:val="heading 2"/>
    <w:basedOn w:val="a"/>
    <w:next w:val="a"/>
    <w:link w:val="20"/>
    <w:uiPriority w:val="9"/>
    <w:qFormat/>
    <w:rsid w:val="00DB24D0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/>
      <w:b/>
      <w:color w:val="4F81BD"/>
      <w:sz w:val="26"/>
      <w:szCs w:val="20"/>
    </w:rPr>
  </w:style>
  <w:style w:type="paragraph" w:styleId="3">
    <w:name w:val="heading 3"/>
    <w:basedOn w:val="a"/>
    <w:next w:val="a"/>
    <w:link w:val="30"/>
    <w:uiPriority w:val="9"/>
    <w:qFormat/>
    <w:rsid w:val="00DB24D0"/>
    <w:pPr>
      <w:keepNext/>
      <w:numPr>
        <w:ilvl w:val="2"/>
        <w:numId w:val="1"/>
      </w:numPr>
      <w:spacing w:before="240" w:after="60"/>
      <w:jc w:val="center"/>
      <w:outlineLvl w:val="2"/>
    </w:pPr>
    <w:rPr>
      <w:b/>
      <w:i/>
      <w:sz w:val="28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A15333"/>
    <w:pPr>
      <w:keepNext/>
      <w:keepLines/>
      <w:spacing w:before="200" w:line="360" w:lineRule="auto"/>
      <w:ind w:left="708"/>
      <w:outlineLvl w:val="3"/>
    </w:pPr>
    <w:rPr>
      <w:b/>
      <w:bCs/>
      <w:iCs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65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FD2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Без интервала1"/>
    <w:qFormat/>
    <w:rsid w:val="003B6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B6A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15333"/>
    <w:rPr>
      <w:rFonts w:ascii="Times New Roman" w:eastAsia="Times New Roman" w:hAnsi="Times New Roman" w:cs="Times New Roman"/>
      <w:b/>
      <w:bCs/>
      <w:iCs/>
      <w:sz w:val="28"/>
    </w:rPr>
  </w:style>
  <w:style w:type="paragraph" w:styleId="a5">
    <w:name w:val="Normal (Web)"/>
    <w:basedOn w:val="a"/>
    <w:uiPriority w:val="99"/>
    <w:unhideWhenUsed/>
    <w:rsid w:val="00A15333"/>
    <w:pPr>
      <w:spacing w:before="100" w:beforeAutospacing="1" w:after="100" w:afterAutospacing="1"/>
    </w:pPr>
    <w:rPr>
      <w:rFonts w:ascii="Calibri" w:hAnsi="Calibri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1533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customStyle="1" w:styleId="12">
    <w:name w:val="Сетка таблицы1"/>
    <w:basedOn w:val="a1"/>
    <w:next w:val="a4"/>
    <w:uiPriority w:val="59"/>
    <w:rsid w:val="00C8536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unhideWhenUsed/>
    <w:rsid w:val="00C8536B"/>
    <w:pPr>
      <w:suppressAutoHyphens/>
      <w:ind w:firstLine="709"/>
      <w:jc w:val="both"/>
    </w:pPr>
    <w:rPr>
      <w:rFonts w:eastAsia="Calibr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C8536B"/>
    <w:rPr>
      <w:rFonts w:ascii="Times New Roman" w:eastAsia="Calibri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unhideWhenUsed/>
    <w:rsid w:val="00C8536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DB24D0"/>
    <w:rPr>
      <w:rFonts w:ascii="Cambria" w:eastAsia="Times New Roman" w:hAnsi="Cambria" w:cs="Times New Roman"/>
      <w:b/>
      <w:color w:val="00000A"/>
      <w:kern w:val="1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24D0"/>
    <w:rPr>
      <w:rFonts w:ascii="Cambria" w:eastAsia="Times New Roman" w:hAnsi="Cambria" w:cs="Times New Roman"/>
      <w:b/>
      <w:color w:val="4F81BD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24D0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9">
    <w:name w:val="No Spacing"/>
    <w:uiPriority w:val="1"/>
    <w:qFormat/>
    <w:rsid w:val="00DB24D0"/>
    <w:pPr>
      <w:spacing w:after="0" w:line="240" w:lineRule="auto"/>
    </w:pPr>
  </w:style>
  <w:style w:type="numbering" w:customStyle="1" w:styleId="13">
    <w:name w:val="Нет списка1"/>
    <w:next w:val="a2"/>
    <w:uiPriority w:val="99"/>
    <w:semiHidden/>
    <w:unhideWhenUsed/>
    <w:rsid w:val="00DB24D0"/>
  </w:style>
  <w:style w:type="character" w:customStyle="1" w:styleId="WW8Num1z0">
    <w:name w:val="WW8Num1z0"/>
    <w:rsid w:val="00DB24D0"/>
  </w:style>
  <w:style w:type="character" w:customStyle="1" w:styleId="WW8Num2z0">
    <w:name w:val="WW8Num2z0"/>
    <w:rsid w:val="00DB24D0"/>
  </w:style>
  <w:style w:type="character" w:customStyle="1" w:styleId="WW8Num2z1">
    <w:name w:val="WW8Num2z1"/>
    <w:rsid w:val="00DB24D0"/>
  </w:style>
  <w:style w:type="character" w:customStyle="1" w:styleId="WW8Num3z0">
    <w:name w:val="WW8Num3z0"/>
    <w:rsid w:val="00DB24D0"/>
    <w:rPr>
      <w:rFonts w:ascii="Symbol" w:hAnsi="Symbol"/>
    </w:rPr>
  </w:style>
  <w:style w:type="character" w:customStyle="1" w:styleId="WW8Num3z1">
    <w:name w:val="WW8Num3z1"/>
    <w:rsid w:val="00DB24D0"/>
    <w:rPr>
      <w:rFonts w:ascii="Courier New" w:hAnsi="Courier New"/>
    </w:rPr>
  </w:style>
  <w:style w:type="character" w:customStyle="1" w:styleId="WW8Num3z2">
    <w:name w:val="WW8Num3z2"/>
    <w:rsid w:val="00DB24D0"/>
    <w:rPr>
      <w:rFonts w:ascii="Wingdings" w:hAnsi="Wingdings"/>
    </w:rPr>
  </w:style>
  <w:style w:type="character" w:customStyle="1" w:styleId="WW8Num4z0">
    <w:name w:val="WW8Num4z0"/>
    <w:rsid w:val="00DB24D0"/>
    <w:rPr>
      <w:rFonts w:ascii="Symbol" w:hAnsi="Symbol"/>
    </w:rPr>
  </w:style>
  <w:style w:type="character" w:customStyle="1" w:styleId="WW8Num4z1">
    <w:name w:val="WW8Num4z1"/>
    <w:rsid w:val="00DB24D0"/>
    <w:rPr>
      <w:rFonts w:ascii="Courier New" w:hAnsi="Courier New"/>
    </w:rPr>
  </w:style>
  <w:style w:type="character" w:customStyle="1" w:styleId="WW8Num4z2">
    <w:name w:val="WW8Num4z2"/>
    <w:rsid w:val="00DB24D0"/>
    <w:rPr>
      <w:rFonts w:ascii="Wingdings" w:hAnsi="Wingdings"/>
    </w:rPr>
  </w:style>
  <w:style w:type="character" w:customStyle="1" w:styleId="WW8Num5z0">
    <w:name w:val="WW8Num5z0"/>
    <w:rsid w:val="00DB24D0"/>
    <w:rPr>
      <w:rFonts w:ascii="Symbol" w:hAnsi="Symbol"/>
    </w:rPr>
  </w:style>
  <w:style w:type="character" w:customStyle="1" w:styleId="WW8Num5z1">
    <w:name w:val="WW8Num5z1"/>
    <w:rsid w:val="00DB24D0"/>
    <w:rPr>
      <w:rFonts w:ascii="Courier New" w:hAnsi="Courier New"/>
    </w:rPr>
  </w:style>
  <w:style w:type="character" w:customStyle="1" w:styleId="WW8Num5z2">
    <w:name w:val="WW8Num5z2"/>
    <w:rsid w:val="00DB24D0"/>
    <w:rPr>
      <w:rFonts w:ascii="Wingdings" w:hAnsi="Wingdings"/>
    </w:rPr>
  </w:style>
  <w:style w:type="character" w:customStyle="1" w:styleId="WW8Num6z0">
    <w:name w:val="WW8Num6z0"/>
    <w:rsid w:val="00DB24D0"/>
  </w:style>
  <w:style w:type="character" w:customStyle="1" w:styleId="WW8Num7z0">
    <w:name w:val="WW8Num7z0"/>
    <w:rsid w:val="00DB24D0"/>
    <w:rPr>
      <w:rFonts w:ascii="Symbol" w:hAnsi="Symbol"/>
    </w:rPr>
  </w:style>
  <w:style w:type="character" w:customStyle="1" w:styleId="WW8Num7z1">
    <w:name w:val="WW8Num7z1"/>
    <w:rsid w:val="00DB24D0"/>
    <w:rPr>
      <w:rFonts w:ascii="Courier New" w:hAnsi="Courier New"/>
    </w:rPr>
  </w:style>
  <w:style w:type="character" w:customStyle="1" w:styleId="WW8Num7z2">
    <w:name w:val="WW8Num7z2"/>
    <w:rsid w:val="00DB24D0"/>
    <w:rPr>
      <w:rFonts w:ascii="Wingdings" w:hAnsi="Wingdings"/>
    </w:rPr>
  </w:style>
  <w:style w:type="character" w:customStyle="1" w:styleId="WW8Num8z0">
    <w:name w:val="WW8Num8z0"/>
    <w:rsid w:val="00DB24D0"/>
  </w:style>
  <w:style w:type="character" w:customStyle="1" w:styleId="WW8Num8z1">
    <w:name w:val="WW8Num8z1"/>
    <w:rsid w:val="00DB24D0"/>
    <w:rPr>
      <w:rFonts w:ascii="Courier New" w:hAnsi="Courier New"/>
    </w:rPr>
  </w:style>
  <w:style w:type="character" w:customStyle="1" w:styleId="WW8Num8z2">
    <w:name w:val="WW8Num8z2"/>
    <w:rsid w:val="00DB24D0"/>
    <w:rPr>
      <w:rFonts w:ascii="Wingdings" w:hAnsi="Wingdings"/>
    </w:rPr>
  </w:style>
  <w:style w:type="character" w:customStyle="1" w:styleId="WW8Num8z3">
    <w:name w:val="WW8Num8z3"/>
    <w:rsid w:val="00DB24D0"/>
    <w:rPr>
      <w:rFonts w:ascii="Symbol" w:hAnsi="Symbol"/>
    </w:rPr>
  </w:style>
  <w:style w:type="character" w:customStyle="1" w:styleId="WW8Num9z0">
    <w:name w:val="WW8Num9z0"/>
    <w:rsid w:val="00DB24D0"/>
    <w:rPr>
      <w:rFonts w:ascii="Symbol" w:hAnsi="Symbol"/>
    </w:rPr>
  </w:style>
  <w:style w:type="character" w:customStyle="1" w:styleId="WW8Num9z1">
    <w:name w:val="WW8Num9z1"/>
    <w:rsid w:val="00DB24D0"/>
    <w:rPr>
      <w:rFonts w:ascii="Courier New" w:hAnsi="Courier New"/>
    </w:rPr>
  </w:style>
  <w:style w:type="character" w:customStyle="1" w:styleId="WW8Num9z2">
    <w:name w:val="WW8Num9z2"/>
    <w:rsid w:val="00DB24D0"/>
    <w:rPr>
      <w:rFonts w:ascii="Wingdings" w:hAnsi="Wingdings"/>
    </w:rPr>
  </w:style>
  <w:style w:type="character" w:customStyle="1" w:styleId="WW8Num10z0">
    <w:name w:val="WW8Num10z0"/>
    <w:rsid w:val="00DB24D0"/>
    <w:rPr>
      <w:rFonts w:ascii="Symbol" w:hAnsi="Symbol"/>
    </w:rPr>
  </w:style>
  <w:style w:type="character" w:customStyle="1" w:styleId="WW8Num10z1">
    <w:name w:val="WW8Num10z1"/>
    <w:rsid w:val="00DB24D0"/>
    <w:rPr>
      <w:rFonts w:ascii="Courier New" w:hAnsi="Courier New"/>
    </w:rPr>
  </w:style>
  <w:style w:type="character" w:customStyle="1" w:styleId="WW8Num10z2">
    <w:name w:val="WW8Num10z2"/>
    <w:rsid w:val="00DB24D0"/>
    <w:rPr>
      <w:rFonts w:ascii="Wingdings" w:hAnsi="Wingdings"/>
    </w:rPr>
  </w:style>
  <w:style w:type="character" w:customStyle="1" w:styleId="WW8Num11z0">
    <w:name w:val="WW8Num11z0"/>
    <w:rsid w:val="00DB24D0"/>
    <w:rPr>
      <w:rFonts w:ascii="Symbol" w:hAnsi="Symbol"/>
    </w:rPr>
  </w:style>
  <w:style w:type="character" w:customStyle="1" w:styleId="WW8Num11z1">
    <w:name w:val="WW8Num11z1"/>
    <w:rsid w:val="00DB24D0"/>
    <w:rPr>
      <w:rFonts w:ascii="Courier New" w:hAnsi="Courier New"/>
    </w:rPr>
  </w:style>
  <w:style w:type="character" w:customStyle="1" w:styleId="WW8Num11z2">
    <w:name w:val="WW8Num11z2"/>
    <w:rsid w:val="00DB24D0"/>
    <w:rPr>
      <w:rFonts w:ascii="Wingdings" w:hAnsi="Wingdings"/>
    </w:rPr>
  </w:style>
  <w:style w:type="character" w:customStyle="1" w:styleId="WW8Num12z0">
    <w:name w:val="WW8Num12z0"/>
    <w:rsid w:val="00DB24D0"/>
    <w:rPr>
      <w:rFonts w:ascii="Symbol" w:hAnsi="Symbol"/>
    </w:rPr>
  </w:style>
  <w:style w:type="character" w:customStyle="1" w:styleId="WW8Num12z1">
    <w:name w:val="WW8Num12z1"/>
    <w:rsid w:val="00DB24D0"/>
    <w:rPr>
      <w:rFonts w:ascii="Courier New" w:hAnsi="Courier New"/>
    </w:rPr>
  </w:style>
  <w:style w:type="character" w:customStyle="1" w:styleId="WW8Num12z2">
    <w:name w:val="WW8Num12z2"/>
    <w:rsid w:val="00DB24D0"/>
    <w:rPr>
      <w:rFonts w:ascii="Wingdings" w:hAnsi="Wingdings"/>
    </w:rPr>
  </w:style>
  <w:style w:type="character" w:customStyle="1" w:styleId="WW8Num13z0">
    <w:name w:val="WW8Num13z0"/>
    <w:rsid w:val="00DB24D0"/>
    <w:rPr>
      <w:rFonts w:ascii="Wingdings" w:hAnsi="Wingdings"/>
    </w:rPr>
  </w:style>
  <w:style w:type="character" w:customStyle="1" w:styleId="WW8Num13z1">
    <w:name w:val="WW8Num13z1"/>
    <w:rsid w:val="00DB24D0"/>
    <w:rPr>
      <w:rFonts w:ascii="Courier New" w:hAnsi="Courier New"/>
    </w:rPr>
  </w:style>
  <w:style w:type="character" w:customStyle="1" w:styleId="WW8Num13z3">
    <w:name w:val="WW8Num13z3"/>
    <w:rsid w:val="00DB24D0"/>
    <w:rPr>
      <w:rFonts w:ascii="Symbol" w:hAnsi="Symbol"/>
    </w:rPr>
  </w:style>
  <w:style w:type="character" w:customStyle="1" w:styleId="WW8Num14z0">
    <w:name w:val="WW8Num14z0"/>
    <w:rsid w:val="00DB24D0"/>
    <w:rPr>
      <w:rFonts w:ascii="Symbol" w:hAnsi="Symbol"/>
    </w:rPr>
  </w:style>
  <w:style w:type="character" w:customStyle="1" w:styleId="WW8Num14z1">
    <w:name w:val="WW8Num14z1"/>
    <w:rsid w:val="00DB24D0"/>
    <w:rPr>
      <w:rFonts w:ascii="Courier New" w:hAnsi="Courier New"/>
    </w:rPr>
  </w:style>
  <w:style w:type="character" w:customStyle="1" w:styleId="WW8Num14z2">
    <w:name w:val="WW8Num14z2"/>
    <w:rsid w:val="00DB24D0"/>
    <w:rPr>
      <w:rFonts w:ascii="Wingdings" w:hAnsi="Wingdings"/>
    </w:rPr>
  </w:style>
  <w:style w:type="character" w:customStyle="1" w:styleId="WW8Num15z0">
    <w:name w:val="WW8Num15z0"/>
    <w:rsid w:val="00DB24D0"/>
    <w:rPr>
      <w:rFonts w:ascii="Symbol" w:hAnsi="Symbol"/>
    </w:rPr>
  </w:style>
  <w:style w:type="character" w:customStyle="1" w:styleId="WW8Num15z1">
    <w:name w:val="WW8Num15z1"/>
    <w:rsid w:val="00DB24D0"/>
    <w:rPr>
      <w:rFonts w:ascii="Courier New" w:hAnsi="Courier New"/>
    </w:rPr>
  </w:style>
  <w:style w:type="character" w:customStyle="1" w:styleId="WW8Num15z2">
    <w:name w:val="WW8Num15z2"/>
    <w:rsid w:val="00DB24D0"/>
    <w:rPr>
      <w:rFonts w:ascii="Wingdings" w:hAnsi="Wingdings"/>
    </w:rPr>
  </w:style>
  <w:style w:type="character" w:customStyle="1" w:styleId="WW8Num16z0">
    <w:name w:val="WW8Num16z0"/>
    <w:rsid w:val="00DB24D0"/>
    <w:rPr>
      <w:rFonts w:ascii="Symbol" w:hAnsi="Symbol"/>
    </w:rPr>
  </w:style>
  <w:style w:type="character" w:customStyle="1" w:styleId="WW8Num16z1">
    <w:name w:val="WW8Num16z1"/>
    <w:rsid w:val="00DB24D0"/>
    <w:rPr>
      <w:rFonts w:ascii="Courier New" w:hAnsi="Courier New"/>
    </w:rPr>
  </w:style>
  <w:style w:type="character" w:customStyle="1" w:styleId="WW8Num16z2">
    <w:name w:val="WW8Num16z2"/>
    <w:rsid w:val="00DB24D0"/>
    <w:rPr>
      <w:rFonts w:ascii="Wingdings" w:hAnsi="Wingdings"/>
    </w:rPr>
  </w:style>
  <w:style w:type="character" w:customStyle="1" w:styleId="WW8Num17z0">
    <w:name w:val="WW8Num17z0"/>
    <w:rsid w:val="00DB24D0"/>
    <w:rPr>
      <w:rFonts w:ascii="Symbol" w:hAnsi="Symbol"/>
      <w:sz w:val="28"/>
    </w:rPr>
  </w:style>
  <w:style w:type="character" w:customStyle="1" w:styleId="WW8Num17z1">
    <w:name w:val="WW8Num17z1"/>
    <w:rsid w:val="00DB24D0"/>
    <w:rPr>
      <w:rFonts w:ascii="Courier New" w:hAnsi="Courier New"/>
    </w:rPr>
  </w:style>
  <w:style w:type="character" w:customStyle="1" w:styleId="WW8Num17z2">
    <w:name w:val="WW8Num17z2"/>
    <w:rsid w:val="00DB24D0"/>
    <w:rPr>
      <w:rFonts w:ascii="Wingdings" w:hAnsi="Wingdings"/>
    </w:rPr>
  </w:style>
  <w:style w:type="character" w:customStyle="1" w:styleId="WW8Num18z0">
    <w:name w:val="WW8Num18z0"/>
    <w:rsid w:val="00DB24D0"/>
    <w:rPr>
      <w:rFonts w:ascii="Symbol" w:hAnsi="Symbol"/>
    </w:rPr>
  </w:style>
  <w:style w:type="character" w:customStyle="1" w:styleId="WW8Num18z1">
    <w:name w:val="WW8Num18z1"/>
    <w:rsid w:val="00DB24D0"/>
    <w:rPr>
      <w:rFonts w:ascii="Courier New" w:hAnsi="Courier New"/>
    </w:rPr>
  </w:style>
  <w:style w:type="character" w:customStyle="1" w:styleId="WW8Num18z2">
    <w:name w:val="WW8Num18z2"/>
    <w:rsid w:val="00DB24D0"/>
    <w:rPr>
      <w:rFonts w:ascii="Wingdings" w:hAnsi="Wingdings"/>
    </w:rPr>
  </w:style>
  <w:style w:type="character" w:customStyle="1" w:styleId="WW8Num19z0">
    <w:name w:val="WW8Num19z0"/>
    <w:rsid w:val="00DB24D0"/>
    <w:rPr>
      <w:rFonts w:ascii="Symbol" w:hAnsi="Symbol"/>
    </w:rPr>
  </w:style>
  <w:style w:type="character" w:customStyle="1" w:styleId="WW8Num19z1">
    <w:name w:val="WW8Num19z1"/>
    <w:rsid w:val="00DB24D0"/>
    <w:rPr>
      <w:rFonts w:ascii="Courier New" w:hAnsi="Courier New"/>
    </w:rPr>
  </w:style>
  <w:style w:type="character" w:customStyle="1" w:styleId="WW8Num19z2">
    <w:name w:val="WW8Num19z2"/>
    <w:rsid w:val="00DB24D0"/>
    <w:rPr>
      <w:rFonts w:ascii="Wingdings" w:hAnsi="Wingdings"/>
    </w:rPr>
  </w:style>
  <w:style w:type="character" w:customStyle="1" w:styleId="WW8Num20z0">
    <w:name w:val="WW8Num20z0"/>
    <w:rsid w:val="00DB24D0"/>
    <w:rPr>
      <w:rFonts w:ascii="Symbol" w:hAnsi="Symbol"/>
    </w:rPr>
  </w:style>
  <w:style w:type="character" w:customStyle="1" w:styleId="WW8Num20z1">
    <w:name w:val="WW8Num20z1"/>
    <w:rsid w:val="00DB24D0"/>
    <w:rPr>
      <w:rFonts w:ascii="Courier New" w:hAnsi="Courier New"/>
    </w:rPr>
  </w:style>
  <w:style w:type="character" w:customStyle="1" w:styleId="WW8Num20z2">
    <w:name w:val="WW8Num20z2"/>
    <w:rsid w:val="00DB24D0"/>
    <w:rPr>
      <w:rFonts w:ascii="Wingdings" w:hAnsi="Wingdings"/>
    </w:rPr>
  </w:style>
  <w:style w:type="character" w:customStyle="1" w:styleId="WW8Num21z0">
    <w:name w:val="WW8Num21z0"/>
    <w:rsid w:val="00DB24D0"/>
    <w:rPr>
      <w:rFonts w:ascii="Symbol" w:hAnsi="Symbol"/>
    </w:rPr>
  </w:style>
  <w:style w:type="character" w:customStyle="1" w:styleId="WW8Num21z1">
    <w:name w:val="WW8Num21z1"/>
    <w:rsid w:val="00DB24D0"/>
    <w:rPr>
      <w:rFonts w:ascii="Courier New" w:hAnsi="Courier New"/>
    </w:rPr>
  </w:style>
  <w:style w:type="character" w:customStyle="1" w:styleId="WW8Num21z2">
    <w:name w:val="WW8Num21z2"/>
    <w:rsid w:val="00DB24D0"/>
    <w:rPr>
      <w:rFonts w:ascii="Wingdings" w:hAnsi="Wingdings"/>
    </w:rPr>
  </w:style>
  <w:style w:type="character" w:customStyle="1" w:styleId="WW8Num22z0">
    <w:name w:val="WW8Num22z0"/>
    <w:rsid w:val="00DB24D0"/>
  </w:style>
  <w:style w:type="character" w:customStyle="1" w:styleId="WW8Num23z0">
    <w:name w:val="WW8Num23z0"/>
    <w:rsid w:val="00DB24D0"/>
    <w:rPr>
      <w:rFonts w:ascii="Symbol" w:hAnsi="Symbol"/>
    </w:rPr>
  </w:style>
  <w:style w:type="character" w:customStyle="1" w:styleId="WW8Num23z1">
    <w:name w:val="WW8Num23z1"/>
    <w:rsid w:val="00DB24D0"/>
    <w:rPr>
      <w:rFonts w:ascii="Courier New" w:hAnsi="Courier New"/>
    </w:rPr>
  </w:style>
  <w:style w:type="character" w:customStyle="1" w:styleId="WW8Num23z2">
    <w:name w:val="WW8Num23z2"/>
    <w:rsid w:val="00DB24D0"/>
    <w:rPr>
      <w:rFonts w:ascii="Wingdings" w:hAnsi="Wingdings"/>
    </w:rPr>
  </w:style>
  <w:style w:type="character" w:customStyle="1" w:styleId="WW8Num24z0">
    <w:name w:val="WW8Num24z0"/>
    <w:rsid w:val="00DB24D0"/>
  </w:style>
  <w:style w:type="character" w:customStyle="1" w:styleId="WW8Num25z0">
    <w:name w:val="WW8Num25z0"/>
    <w:rsid w:val="00DB24D0"/>
    <w:rPr>
      <w:rFonts w:ascii="Symbol" w:hAnsi="Symbol"/>
    </w:rPr>
  </w:style>
  <w:style w:type="character" w:customStyle="1" w:styleId="WW8Num25z1">
    <w:name w:val="WW8Num25z1"/>
    <w:rsid w:val="00DB24D0"/>
    <w:rPr>
      <w:rFonts w:ascii="Courier New" w:hAnsi="Courier New"/>
    </w:rPr>
  </w:style>
  <w:style w:type="character" w:customStyle="1" w:styleId="WW8Num25z2">
    <w:name w:val="WW8Num25z2"/>
    <w:rsid w:val="00DB24D0"/>
    <w:rPr>
      <w:rFonts w:ascii="Wingdings" w:hAnsi="Wingdings"/>
    </w:rPr>
  </w:style>
  <w:style w:type="character" w:customStyle="1" w:styleId="WW8Num26z0">
    <w:name w:val="WW8Num26z0"/>
    <w:rsid w:val="00DB24D0"/>
    <w:rPr>
      <w:rFonts w:ascii="Symbol" w:hAnsi="Symbol"/>
      <w:sz w:val="28"/>
    </w:rPr>
  </w:style>
  <w:style w:type="character" w:customStyle="1" w:styleId="WW8Num26z1">
    <w:name w:val="WW8Num26z1"/>
    <w:rsid w:val="00DB24D0"/>
    <w:rPr>
      <w:rFonts w:ascii="Courier New" w:hAnsi="Courier New"/>
    </w:rPr>
  </w:style>
  <w:style w:type="character" w:customStyle="1" w:styleId="WW8Num26z2">
    <w:name w:val="WW8Num26z2"/>
    <w:rsid w:val="00DB24D0"/>
    <w:rPr>
      <w:rFonts w:ascii="Wingdings" w:hAnsi="Wingdings"/>
    </w:rPr>
  </w:style>
  <w:style w:type="character" w:customStyle="1" w:styleId="WW8Num27z0">
    <w:name w:val="WW8Num27z0"/>
    <w:rsid w:val="00DB24D0"/>
    <w:rPr>
      <w:rFonts w:ascii="Symbol" w:hAnsi="Symbol"/>
    </w:rPr>
  </w:style>
  <w:style w:type="character" w:customStyle="1" w:styleId="WW8Num27z1">
    <w:name w:val="WW8Num27z1"/>
    <w:rsid w:val="00DB24D0"/>
    <w:rPr>
      <w:rFonts w:ascii="Courier New" w:hAnsi="Courier New"/>
    </w:rPr>
  </w:style>
  <w:style w:type="character" w:customStyle="1" w:styleId="WW8Num27z2">
    <w:name w:val="WW8Num27z2"/>
    <w:rsid w:val="00DB24D0"/>
    <w:rPr>
      <w:rFonts w:ascii="Wingdings" w:hAnsi="Wingdings"/>
    </w:rPr>
  </w:style>
  <w:style w:type="character" w:customStyle="1" w:styleId="WW8Num28z0">
    <w:name w:val="WW8Num28z0"/>
    <w:rsid w:val="00DB24D0"/>
    <w:rPr>
      <w:rFonts w:ascii="Symbol" w:hAnsi="Symbol"/>
    </w:rPr>
  </w:style>
  <w:style w:type="character" w:customStyle="1" w:styleId="WW8Num28z1">
    <w:name w:val="WW8Num28z1"/>
    <w:rsid w:val="00DB24D0"/>
    <w:rPr>
      <w:rFonts w:ascii="Courier New" w:hAnsi="Courier New"/>
    </w:rPr>
  </w:style>
  <w:style w:type="character" w:customStyle="1" w:styleId="WW8Num28z2">
    <w:name w:val="WW8Num28z2"/>
    <w:rsid w:val="00DB24D0"/>
    <w:rPr>
      <w:rFonts w:ascii="Wingdings" w:hAnsi="Wingdings"/>
    </w:rPr>
  </w:style>
  <w:style w:type="character" w:customStyle="1" w:styleId="WW8Num29z0">
    <w:name w:val="WW8Num29z0"/>
    <w:rsid w:val="00DB24D0"/>
    <w:rPr>
      <w:rFonts w:ascii="Symbol" w:hAnsi="Symbol"/>
    </w:rPr>
  </w:style>
  <w:style w:type="character" w:customStyle="1" w:styleId="WW8Num29z1">
    <w:name w:val="WW8Num29z1"/>
    <w:rsid w:val="00DB24D0"/>
    <w:rPr>
      <w:rFonts w:ascii="Courier New" w:hAnsi="Courier New"/>
    </w:rPr>
  </w:style>
  <w:style w:type="character" w:customStyle="1" w:styleId="WW8Num29z2">
    <w:name w:val="WW8Num29z2"/>
    <w:rsid w:val="00DB24D0"/>
    <w:rPr>
      <w:rFonts w:ascii="Wingdings" w:hAnsi="Wingdings"/>
    </w:rPr>
  </w:style>
  <w:style w:type="character" w:customStyle="1" w:styleId="WW8Num30z0">
    <w:name w:val="WW8Num30z0"/>
    <w:rsid w:val="00DB24D0"/>
    <w:rPr>
      <w:rFonts w:ascii="Symbol" w:hAnsi="Symbol"/>
    </w:rPr>
  </w:style>
  <w:style w:type="character" w:customStyle="1" w:styleId="WW8Num30z1">
    <w:name w:val="WW8Num30z1"/>
    <w:rsid w:val="00DB24D0"/>
    <w:rPr>
      <w:rFonts w:ascii="Courier New" w:hAnsi="Courier New"/>
    </w:rPr>
  </w:style>
  <w:style w:type="character" w:customStyle="1" w:styleId="WW8Num30z2">
    <w:name w:val="WW8Num30z2"/>
    <w:rsid w:val="00DB24D0"/>
    <w:rPr>
      <w:rFonts w:ascii="Wingdings" w:hAnsi="Wingdings"/>
    </w:rPr>
  </w:style>
  <w:style w:type="character" w:customStyle="1" w:styleId="WW8Num31z0">
    <w:name w:val="WW8Num31z0"/>
    <w:rsid w:val="00DB24D0"/>
    <w:rPr>
      <w:rFonts w:ascii="Symbol" w:hAnsi="Symbol"/>
      <w:color w:val="auto"/>
      <w:kern w:val="1"/>
      <w:sz w:val="28"/>
    </w:rPr>
  </w:style>
  <w:style w:type="character" w:customStyle="1" w:styleId="WW8Num31z1">
    <w:name w:val="WW8Num31z1"/>
    <w:rsid w:val="00DB24D0"/>
    <w:rPr>
      <w:rFonts w:ascii="Courier New" w:hAnsi="Courier New"/>
      <w:sz w:val="20"/>
    </w:rPr>
  </w:style>
  <w:style w:type="character" w:customStyle="1" w:styleId="WW8Num31z2">
    <w:name w:val="WW8Num31z2"/>
    <w:rsid w:val="00DB24D0"/>
    <w:rPr>
      <w:rFonts w:ascii="Wingdings" w:hAnsi="Wingdings"/>
      <w:sz w:val="20"/>
    </w:rPr>
  </w:style>
  <w:style w:type="character" w:customStyle="1" w:styleId="WW8Num32z0">
    <w:name w:val="WW8Num32z0"/>
    <w:rsid w:val="00DB24D0"/>
  </w:style>
  <w:style w:type="character" w:customStyle="1" w:styleId="WW8Num33z0">
    <w:name w:val="WW8Num33z0"/>
    <w:rsid w:val="00DB24D0"/>
    <w:rPr>
      <w:rFonts w:ascii="Symbol" w:hAnsi="Symbol"/>
    </w:rPr>
  </w:style>
  <w:style w:type="character" w:customStyle="1" w:styleId="WW8Num33z1">
    <w:name w:val="WW8Num33z1"/>
    <w:rsid w:val="00DB24D0"/>
    <w:rPr>
      <w:rFonts w:ascii="Courier New" w:hAnsi="Courier New"/>
    </w:rPr>
  </w:style>
  <w:style w:type="character" w:customStyle="1" w:styleId="WW8Num33z2">
    <w:name w:val="WW8Num33z2"/>
    <w:rsid w:val="00DB24D0"/>
    <w:rPr>
      <w:rFonts w:ascii="Wingdings" w:hAnsi="Wingdings"/>
    </w:rPr>
  </w:style>
  <w:style w:type="character" w:customStyle="1" w:styleId="WW8Num34z0">
    <w:name w:val="WW8Num34z0"/>
    <w:rsid w:val="00DB24D0"/>
    <w:rPr>
      <w:rFonts w:ascii="Symbol" w:hAnsi="Symbol"/>
    </w:rPr>
  </w:style>
  <w:style w:type="character" w:customStyle="1" w:styleId="WW8Num34z1">
    <w:name w:val="WW8Num34z1"/>
    <w:rsid w:val="00DB24D0"/>
    <w:rPr>
      <w:rFonts w:ascii="Courier New" w:hAnsi="Courier New"/>
    </w:rPr>
  </w:style>
  <w:style w:type="character" w:customStyle="1" w:styleId="WW8Num34z2">
    <w:name w:val="WW8Num34z2"/>
    <w:rsid w:val="00DB24D0"/>
    <w:rPr>
      <w:rFonts w:ascii="Wingdings" w:hAnsi="Wingdings"/>
    </w:rPr>
  </w:style>
  <w:style w:type="character" w:customStyle="1" w:styleId="WW8Num35z0">
    <w:name w:val="WW8Num35z0"/>
    <w:rsid w:val="00DB24D0"/>
    <w:rPr>
      <w:rFonts w:ascii="Symbol" w:hAnsi="Symbol"/>
    </w:rPr>
  </w:style>
  <w:style w:type="character" w:customStyle="1" w:styleId="WW8Num35z1">
    <w:name w:val="WW8Num35z1"/>
    <w:rsid w:val="00DB24D0"/>
    <w:rPr>
      <w:rFonts w:ascii="Courier New" w:hAnsi="Courier New"/>
    </w:rPr>
  </w:style>
  <w:style w:type="character" w:customStyle="1" w:styleId="WW8Num35z2">
    <w:name w:val="WW8Num35z2"/>
    <w:rsid w:val="00DB24D0"/>
    <w:rPr>
      <w:rFonts w:ascii="Wingdings" w:hAnsi="Wingdings"/>
    </w:rPr>
  </w:style>
  <w:style w:type="character" w:customStyle="1" w:styleId="WW8Num36z0">
    <w:name w:val="WW8Num36z0"/>
    <w:rsid w:val="00DB24D0"/>
    <w:rPr>
      <w:rFonts w:ascii="Symbol" w:hAnsi="Symbol"/>
    </w:rPr>
  </w:style>
  <w:style w:type="character" w:customStyle="1" w:styleId="WW8Num36z1">
    <w:name w:val="WW8Num36z1"/>
    <w:rsid w:val="00DB24D0"/>
    <w:rPr>
      <w:rFonts w:ascii="Courier New" w:hAnsi="Courier New"/>
    </w:rPr>
  </w:style>
  <w:style w:type="character" w:customStyle="1" w:styleId="WW8Num36z2">
    <w:name w:val="WW8Num36z2"/>
    <w:rsid w:val="00DB24D0"/>
    <w:rPr>
      <w:rFonts w:ascii="Wingdings" w:hAnsi="Wingdings"/>
    </w:rPr>
  </w:style>
  <w:style w:type="character" w:customStyle="1" w:styleId="WW8Num37z0">
    <w:name w:val="WW8Num37z0"/>
    <w:rsid w:val="00DB24D0"/>
    <w:rPr>
      <w:rFonts w:ascii="Symbol" w:hAnsi="Symbol"/>
    </w:rPr>
  </w:style>
  <w:style w:type="character" w:customStyle="1" w:styleId="WW8Num37z1">
    <w:name w:val="WW8Num37z1"/>
    <w:rsid w:val="00DB24D0"/>
    <w:rPr>
      <w:rFonts w:ascii="Courier New" w:hAnsi="Courier New"/>
    </w:rPr>
  </w:style>
  <w:style w:type="character" w:customStyle="1" w:styleId="WW8Num37z2">
    <w:name w:val="WW8Num37z2"/>
    <w:rsid w:val="00DB24D0"/>
    <w:rPr>
      <w:rFonts w:ascii="Wingdings" w:hAnsi="Wingdings"/>
    </w:rPr>
  </w:style>
  <w:style w:type="character" w:customStyle="1" w:styleId="WW8Num38z0">
    <w:name w:val="WW8Num38z0"/>
    <w:rsid w:val="00DB24D0"/>
    <w:rPr>
      <w:rFonts w:ascii="Symbol" w:hAnsi="Symbol"/>
    </w:rPr>
  </w:style>
  <w:style w:type="character" w:customStyle="1" w:styleId="WW8Num38z1">
    <w:name w:val="WW8Num38z1"/>
    <w:rsid w:val="00DB24D0"/>
    <w:rPr>
      <w:rFonts w:ascii="Courier New" w:hAnsi="Courier New"/>
    </w:rPr>
  </w:style>
  <w:style w:type="character" w:customStyle="1" w:styleId="WW8Num38z2">
    <w:name w:val="WW8Num38z2"/>
    <w:rsid w:val="00DB24D0"/>
    <w:rPr>
      <w:rFonts w:ascii="Wingdings" w:hAnsi="Wingdings"/>
    </w:rPr>
  </w:style>
  <w:style w:type="character" w:customStyle="1" w:styleId="WW8Num39z0">
    <w:name w:val="WW8Num39z0"/>
    <w:rsid w:val="00DB24D0"/>
    <w:rPr>
      <w:rFonts w:ascii="Symbol" w:hAnsi="Symbol"/>
    </w:rPr>
  </w:style>
  <w:style w:type="character" w:customStyle="1" w:styleId="WW8Num39z1">
    <w:name w:val="WW8Num39z1"/>
    <w:rsid w:val="00DB24D0"/>
    <w:rPr>
      <w:rFonts w:ascii="Courier New" w:hAnsi="Courier New"/>
    </w:rPr>
  </w:style>
  <w:style w:type="character" w:customStyle="1" w:styleId="WW8Num39z2">
    <w:name w:val="WW8Num39z2"/>
    <w:rsid w:val="00DB24D0"/>
    <w:rPr>
      <w:rFonts w:ascii="Wingdings" w:hAnsi="Wingdings"/>
    </w:rPr>
  </w:style>
  <w:style w:type="character" w:customStyle="1" w:styleId="WW8Num40z0">
    <w:name w:val="WW8Num40z0"/>
    <w:rsid w:val="00DB24D0"/>
    <w:rPr>
      <w:rFonts w:ascii="Symbol" w:hAnsi="Symbol"/>
      <w:color w:val="auto"/>
      <w:sz w:val="28"/>
    </w:rPr>
  </w:style>
  <w:style w:type="character" w:customStyle="1" w:styleId="WW8Num40z1">
    <w:name w:val="WW8Num40z1"/>
    <w:rsid w:val="00DB24D0"/>
    <w:rPr>
      <w:rFonts w:ascii="Courier New" w:hAnsi="Courier New"/>
    </w:rPr>
  </w:style>
  <w:style w:type="character" w:customStyle="1" w:styleId="WW8Num40z2">
    <w:name w:val="WW8Num40z2"/>
    <w:rsid w:val="00DB24D0"/>
    <w:rPr>
      <w:rFonts w:ascii="Wingdings" w:hAnsi="Wingdings"/>
    </w:rPr>
  </w:style>
  <w:style w:type="character" w:customStyle="1" w:styleId="WW8Num41z0">
    <w:name w:val="WW8Num41z0"/>
    <w:rsid w:val="00DB24D0"/>
    <w:rPr>
      <w:rFonts w:ascii="Times New Roman" w:hAnsi="Times New Roman"/>
    </w:rPr>
  </w:style>
  <w:style w:type="character" w:customStyle="1" w:styleId="WW8Num42z0">
    <w:name w:val="WW8Num42z0"/>
    <w:rsid w:val="00DB24D0"/>
    <w:rPr>
      <w:rFonts w:ascii="Symbol" w:hAnsi="Symbol"/>
    </w:rPr>
  </w:style>
  <w:style w:type="character" w:customStyle="1" w:styleId="WW8Num42z1">
    <w:name w:val="WW8Num42z1"/>
    <w:rsid w:val="00DB24D0"/>
    <w:rPr>
      <w:rFonts w:ascii="Courier New" w:hAnsi="Courier New"/>
    </w:rPr>
  </w:style>
  <w:style w:type="character" w:customStyle="1" w:styleId="WW8Num42z2">
    <w:name w:val="WW8Num42z2"/>
    <w:rsid w:val="00DB24D0"/>
    <w:rPr>
      <w:rFonts w:ascii="Wingdings" w:hAnsi="Wingdings"/>
    </w:rPr>
  </w:style>
  <w:style w:type="character" w:customStyle="1" w:styleId="WW8Num43z0">
    <w:name w:val="WW8Num43z0"/>
    <w:rsid w:val="00DB24D0"/>
    <w:rPr>
      <w:rFonts w:ascii="Symbol" w:hAnsi="Symbol"/>
    </w:rPr>
  </w:style>
  <w:style w:type="character" w:customStyle="1" w:styleId="WW8Num43z1">
    <w:name w:val="WW8Num43z1"/>
    <w:rsid w:val="00DB24D0"/>
    <w:rPr>
      <w:rFonts w:ascii="Courier New" w:hAnsi="Courier New"/>
    </w:rPr>
  </w:style>
  <w:style w:type="character" w:customStyle="1" w:styleId="WW8Num43z2">
    <w:name w:val="WW8Num43z2"/>
    <w:rsid w:val="00DB24D0"/>
    <w:rPr>
      <w:rFonts w:ascii="Wingdings" w:hAnsi="Wingdings"/>
    </w:rPr>
  </w:style>
  <w:style w:type="character" w:customStyle="1" w:styleId="WW8Num44z0">
    <w:name w:val="WW8Num44z0"/>
    <w:rsid w:val="00DB24D0"/>
  </w:style>
  <w:style w:type="character" w:customStyle="1" w:styleId="WW8Num45z0">
    <w:name w:val="WW8Num45z0"/>
    <w:rsid w:val="00DB24D0"/>
  </w:style>
  <w:style w:type="character" w:customStyle="1" w:styleId="WW8Num45z1">
    <w:name w:val="WW8Num45z1"/>
    <w:rsid w:val="00DB24D0"/>
    <w:rPr>
      <w:rFonts w:ascii="Courier New" w:hAnsi="Courier New"/>
    </w:rPr>
  </w:style>
  <w:style w:type="character" w:customStyle="1" w:styleId="WW8Num45z2">
    <w:name w:val="WW8Num45z2"/>
    <w:rsid w:val="00DB24D0"/>
    <w:rPr>
      <w:rFonts w:ascii="Wingdings" w:hAnsi="Wingdings"/>
    </w:rPr>
  </w:style>
  <w:style w:type="character" w:customStyle="1" w:styleId="WW8Num45z3">
    <w:name w:val="WW8Num45z3"/>
    <w:rsid w:val="00DB24D0"/>
    <w:rPr>
      <w:rFonts w:ascii="Symbol" w:hAnsi="Symbol"/>
    </w:rPr>
  </w:style>
  <w:style w:type="character" w:customStyle="1" w:styleId="WW8Num46z0">
    <w:name w:val="WW8Num46z0"/>
    <w:rsid w:val="00DB24D0"/>
  </w:style>
  <w:style w:type="character" w:customStyle="1" w:styleId="WW8Num46z1">
    <w:name w:val="WW8Num46z1"/>
    <w:rsid w:val="00DB24D0"/>
  </w:style>
  <w:style w:type="character" w:customStyle="1" w:styleId="WW8Num47z0">
    <w:name w:val="WW8Num47z0"/>
    <w:rsid w:val="00DB24D0"/>
    <w:rPr>
      <w:rFonts w:ascii="Symbol" w:hAnsi="Symbol"/>
    </w:rPr>
  </w:style>
  <w:style w:type="character" w:customStyle="1" w:styleId="WW8Num47z1">
    <w:name w:val="WW8Num47z1"/>
    <w:rsid w:val="00DB24D0"/>
    <w:rPr>
      <w:rFonts w:ascii="Courier New" w:hAnsi="Courier New"/>
    </w:rPr>
  </w:style>
  <w:style w:type="character" w:customStyle="1" w:styleId="WW8Num47z2">
    <w:name w:val="WW8Num47z2"/>
    <w:rsid w:val="00DB24D0"/>
    <w:rPr>
      <w:rFonts w:ascii="Wingdings" w:hAnsi="Wingdings"/>
    </w:rPr>
  </w:style>
  <w:style w:type="character" w:customStyle="1" w:styleId="WW8Num48z0">
    <w:name w:val="WW8Num48z0"/>
    <w:rsid w:val="00DB24D0"/>
  </w:style>
  <w:style w:type="character" w:customStyle="1" w:styleId="WW8Num49z0">
    <w:name w:val="WW8Num49z0"/>
    <w:rsid w:val="00DB24D0"/>
    <w:rPr>
      <w:rFonts w:ascii="Symbol" w:hAnsi="Symbol"/>
    </w:rPr>
  </w:style>
  <w:style w:type="character" w:customStyle="1" w:styleId="WW8Num49z1">
    <w:name w:val="WW8Num49z1"/>
    <w:rsid w:val="00DB24D0"/>
    <w:rPr>
      <w:rFonts w:ascii="Courier New" w:hAnsi="Courier New"/>
    </w:rPr>
  </w:style>
  <w:style w:type="character" w:customStyle="1" w:styleId="WW8Num49z2">
    <w:name w:val="WW8Num49z2"/>
    <w:rsid w:val="00DB24D0"/>
    <w:rPr>
      <w:rFonts w:ascii="Wingdings" w:hAnsi="Wingdings"/>
    </w:rPr>
  </w:style>
  <w:style w:type="character" w:customStyle="1" w:styleId="WW8Num50z0">
    <w:name w:val="WW8Num50z0"/>
    <w:rsid w:val="00DB24D0"/>
    <w:rPr>
      <w:rFonts w:ascii="Symbol" w:hAnsi="Symbol"/>
    </w:rPr>
  </w:style>
  <w:style w:type="character" w:customStyle="1" w:styleId="WW8Num50z1">
    <w:name w:val="WW8Num50z1"/>
    <w:rsid w:val="00DB24D0"/>
    <w:rPr>
      <w:rFonts w:ascii="Courier New" w:hAnsi="Courier New"/>
    </w:rPr>
  </w:style>
  <w:style w:type="character" w:customStyle="1" w:styleId="WW8Num50z2">
    <w:name w:val="WW8Num50z2"/>
    <w:rsid w:val="00DB24D0"/>
    <w:rPr>
      <w:rFonts w:ascii="Wingdings" w:hAnsi="Wingdings"/>
    </w:rPr>
  </w:style>
  <w:style w:type="character" w:customStyle="1" w:styleId="WW8Num51z0">
    <w:name w:val="WW8Num51z0"/>
    <w:rsid w:val="00DB24D0"/>
  </w:style>
  <w:style w:type="character" w:customStyle="1" w:styleId="WW8Num52z0">
    <w:name w:val="WW8Num52z0"/>
    <w:rsid w:val="00DB24D0"/>
    <w:rPr>
      <w:rFonts w:ascii="Symbol" w:hAnsi="Symbol"/>
    </w:rPr>
  </w:style>
  <w:style w:type="character" w:customStyle="1" w:styleId="WW8Num52z1">
    <w:name w:val="WW8Num52z1"/>
    <w:rsid w:val="00DB24D0"/>
    <w:rPr>
      <w:rFonts w:ascii="Courier New" w:hAnsi="Courier New"/>
    </w:rPr>
  </w:style>
  <w:style w:type="character" w:customStyle="1" w:styleId="WW8Num52z2">
    <w:name w:val="WW8Num52z2"/>
    <w:rsid w:val="00DB24D0"/>
    <w:rPr>
      <w:rFonts w:ascii="Wingdings" w:hAnsi="Wingdings"/>
    </w:rPr>
  </w:style>
  <w:style w:type="character" w:customStyle="1" w:styleId="WW8Num53z0">
    <w:name w:val="WW8Num53z0"/>
    <w:rsid w:val="00DB24D0"/>
    <w:rPr>
      <w:rFonts w:ascii="Symbol" w:hAnsi="Symbol"/>
    </w:rPr>
  </w:style>
  <w:style w:type="character" w:customStyle="1" w:styleId="WW8Num53z1">
    <w:name w:val="WW8Num53z1"/>
    <w:rsid w:val="00DB24D0"/>
    <w:rPr>
      <w:rFonts w:ascii="Courier New" w:hAnsi="Courier New"/>
    </w:rPr>
  </w:style>
  <w:style w:type="character" w:customStyle="1" w:styleId="WW8Num53z2">
    <w:name w:val="WW8Num53z2"/>
    <w:rsid w:val="00DB24D0"/>
    <w:rPr>
      <w:rFonts w:ascii="Wingdings" w:hAnsi="Wingdings"/>
    </w:rPr>
  </w:style>
  <w:style w:type="character" w:customStyle="1" w:styleId="WW8Num54z0">
    <w:name w:val="WW8Num54z0"/>
    <w:rsid w:val="00DB24D0"/>
    <w:rPr>
      <w:rFonts w:ascii="Symbol" w:hAnsi="Symbol"/>
    </w:rPr>
  </w:style>
  <w:style w:type="character" w:customStyle="1" w:styleId="WW8Num54z1">
    <w:name w:val="WW8Num54z1"/>
    <w:rsid w:val="00DB24D0"/>
    <w:rPr>
      <w:rFonts w:ascii="Courier New" w:hAnsi="Courier New"/>
    </w:rPr>
  </w:style>
  <w:style w:type="character" w:customStyle="1" w:styleId="WW8Num54z2">
    <w:name w:val="WW8Num54z2"/>
    <w:rsid w:val="00DB24D0"/>
    <w:rPr>
      <w:rFonts w:ascii="Wingdings" w:hAnsi="Wingdings"/>
    </w:rPr>
  </w:style>
  <w:style w:type="character" w:customStyle="1" w:styleId="WW8Num55z0">
    <w:name w:val="WW8Num55z0"/>
    <w:rsid w:val="00DB24D0"/>
    <w:rPr>
      <w:rFonts w:ascii="Symbol" w:hAnsi="Symbol"/>
    </w:rPr>
  </w:style>
  <w:style w:type="character" w:customStyle="1" w:styleId="WW8Num55z1">
    <w:name w:val="WW8Num55z1"/>
    <w:rsid w:val="00DB24D0"/>
    <w:rPr>
      <w:rFonts w:ascii="Courier New" w:hAnsi="Courier New"/>
    </w:rPr>
  </w:style>
  <w:style w:type="character" w:customStyle="1" w:styleId="WW8Num55z2">
    <w:name w:val="WW8Num55z2"/>
    <w:rsid w:val="00DB24D0"/>
    <w:rPr>
      <w:rFonts w:ascii="Wingdings" w:hAnsi="Wingdings"/>
    </w:rPr>
  </w:style>
  <w:style w:type="character" w:customStyle="1" w:styleId="WW8Num56z0">
    <w:name w:val="WW8Num56z0"/>
    <w:rsid w:val="00DB24D0"/>
    <w:rPr>
      <w:rFonts w:ascii="Times New Roman" w:hAnsi="Times New Roman"/>
    </w:rPr>
  </w:style>
  <w:style w:type="character" w:customStyle="1" w:styleId="WW8Num56z1">
    <w:name w:val="WW8Num56z1"/>
    <w:rsid w:val="00DB24D0"/>
    <w:rPr>
      <w:rFonts w:ascii="Courier New" w:hAnsi="Courier New"/>
    </w:rPr>
  </w:style>
  <w:style w:type="character" w:customStyle="1" w:styleId="WW8Num56z2">
    <w:name w:val="WW8Num56z2"/>
    <w:rsid w:val="00DB24D0"/>
    <w:rPr>
      <w:rFonts w:ascii="Wingdings" w:hAnsi="Wingdings"/>
    </w:rPr>
  </w:style>
  <w:style w:type="character" w:customStyle="1" w:styleId="WW8Num56z3">
    <w:name w:val="WW8Num56z3"/>
    <w:rsid w:val="00DB24D0"/>
    <w:rPr>
      <w:rFonts w:ascii="Symbol" w:hAnsi="Symbol"/>
    </w:rPr>
  </w:style>
  <w:style w:type="character" w:customStyle="1" w:styleId="WW8Num57z0">
    <w:name w:val="WW8Num57z0"/>
    <w:rsid w:val="00DB24D0"/>
    <w:rPr>
      <w:rFonts w:ascii="Symbol" w:hAnsi="Symbol"/>
    </w:rPr>
  </w:style>
  <w:style w:type="character" w:customStyle="1" w:styleId="WW8Num57z1">
    <w:name w:val="WW8Num57z1"/>
    <w:rsid w:val="00DB24D0"/>
    <w:rPr>
      <w:rFonts w:ascii="Courier New" w:hAnsi="Courier New"/>
    </w:rPr>
  </w:style>
  <w:style w:type="character" w:customStyle="1" w:styleId="WW8Num57z2">
    <w:name w:val="WW8Num57z2"/>
    <w:rsid w:val="00DB24D0"/>
    <w:rPr>
      <w:rFonts w:ascii="Wingdings" w:hAnsi="Wingdings"/>
    </w:rPr>
  </w:style>
  <w:style w:type="character" w:customStyle="1" w:styleId="WW8Num58z0">
    <w:name w:val="WW8Num58z0"/>
    <w:rsid w:val="00DB24D0"/>
    <w:rPr>
      <w:rFonts w:ascii="Symbol" w:hAnsi="Symbol"/>
    </w:rPr>
  </w:style>
  <w:style w:type="character" w:customStyle="1" w:styleId="WW8Num58z1">
    <w:name w:val="WW8Num58z1"/>
    <w:rsid w:val="00DB24D0"/>
    <w:rPr>
      <w:rFonts w:ascii="Courier New" w:hAnsi="Courier New"/>
    </w:rPr>
  </w:style>
  <w:style w:type="character" w:customStyle="1" w:styleId="WW8Num58z2">
    <w:name w:val="WW8Num58z2"/>
    <w:rsid w:val="00DB24D0"/>
    <w:rPr>
      <w:rFonts w:ascii="Wingdings" w:hAnsi="Wingdings"/>
    </w:rPr>
  </w:style>
  <w:style w:type="character" w:customStyle="1" w:styleId="WW8Num59z0">
    <w:name w:val="WW8Num59z0"/>
    <w:rsid w:val="00DB24D0"/>
    <w:rPr>
      <w:rFonts w:ascii="Symbol" w:hAnsi="Symbol"/>
    </w:rPr>
  </w:style>
  <w:style w:type="character" w:customStyle="1" w:styleId="WW8Num59z1">
    <w:name w:val="WW8Num59z1"/>
    <w:rsid w:val="00DB24D0"/>
    <w:rPr>
      <w:rFonts w:ascii="Courier New" w:hAnsi="Courier New"/>
    </w:rPr>
  </w:style>
  <w:style w:type="character" w:customStyle="1" w:styleId="WW8Num59z2">
    <w:name w:val="WW8Num59z2"/>
    <w:rsid w:val="00DB24D0"/>
    <w:rPr>
      <w:rFonts w:ascii="Wingdings" w:hAnsi="Wingdings"/>
    </w:rPr>
  </w:style>
  <w:style w:type="character" w:customStyle="1" w:styleId="WW8Num60z0">
    <w:name w:val="WW8Num60z0"/>
    <w:rsid w:val="00DB24D0"/>
    <w:rPr>
      <w:rFonts w:ascii="Symbol" w:hAnsi="Symbol"/>
    </w:rPr>
  </w:style>
  <w:style w:type="character" w:customStyle="1" w:styleId="WW8Num60z1">
    <w:name w:val="WW8Num60z1"/>
    <w:rsid w:val="00DB24D0"/>
    <w:rPr>
      <w:rFonts w:ascii="Courier New" w:hAnsi="Courier New"/>
    </w:rPr>
  </w:style>
  <w:style w:type="character" w:customStyle="1" w:styleId="WW8Num60z2">
    <w:name w:val="WW8Num60z2"/>
    <w:rsid w:val="00DB24D0"/>
    <w:rPr>
      <w:rFonts w:ascii="Wingdings" w:hAnsi="Wingdings"/>
    </w:rPr>
  </w:style>
  <w:style w:type="character" w:customStyle="1" w:styleId="WW8Num61z0">
    <w:name w:val="WW8Num61z0"/>
    <w:rsid w:val="00DB24D0"/>
    <w:rPr>
      <w:rFonts w:ascii="Symbol" w:hAnsi="Symbol"/>
    </w:rPr>
  </w:style>
  <w:style w:type="character" w:customStyle="1" w:styleId="WW8Num61z1">
    <w:name w:val="WW8Num61z1"/>
    <w:rsid w:val="00DB24D0"/>
    <w:rPr>
      <w:rFonts w:ascii="Courier New" w:hAnsi="Courier New"/>
    </w:rPr>
  </w:style>
  <w:style w:type="character" w:customStyle="1" w:styleId="WW8Num61z2">
    <w:name w:val="WW8Num61z2"/>
    <w:rsid w:val="00DB24D0"/>
    <w:rPr>
      <w:rFonts w:ascii="Wingdings" w:hAnsi="Wingdings"/>
    </w:rPr>
  </w:style>
  <w:style w:type="character" w:customStyle="1" w:styleId="WW8Num62z0">
    <w:name w:val="WW8Num62z0"/>
    <w:rsid w:val="00DB24D0"/>
    <w:rPr>
      <w:rFonts w:ascii="Times New Roman" w:hAnsi="Times New Roman"/>
      <w:color w:val="44423F"/>
      <w:w w:val="132"/>
      <w:sz w:val="22"/>
    </w:rPr>
  </w:style>
  <w:style w:type="character" w:customStyle="1" w:styleId="WW8Num62z1">
    <w:name w:val="WW8Num62z1"/>
    <w:rsid w:val="00DB24D0"/>
  </w:style>
  <w:style w:type="character" w:customStyle="1" w:styleId="WW8Num62z2">
    <w:name w:val="WW8Num62z2"/>
    <w:rsid w:val="00DB24D0"/>
  </w:style>
  <w:style w:type="character" w:customStyle="1" w:styleId="WW8Num62z3">
    <w:name w:val="WW8Num62z3"/>
    <w:rsid w:val="00DB24D0"/>
  </w:style>
  <w:style w:type="character" w:customStyle="1" w:styleId="WW8Num62z4">
    <w:name w:val="WW8Num62z4"/>
    <w:rsid w:val="00DB24D0"/>
  </w:style>
  <w:style w:type="character" w:customStyle="1" w:styleId="WW8Num62z5">
    <w:name w:val="WW8Num62z5"/>
    <w:rsid w:val="00DB24D0"/>
  </w:style>
  <w:style w:type="character" w:customStyle="1" w:styleId="WW8Num62z6">
    <w:name w:val="WW8Num62z6"/>
    <w:rsid w:val="00DB24D0"/>
  </w:style>
  <w:style w:type="character" w:customStyle="1" w:styleId="WW8Num62z7">
    <w:name w:val="WW8Num62z7"/>
    <w:rsid w:val="00DB24D0"/>
  </w:style>
  <w:style w:type="character" w:customStyle="1" w:styleId="WW8Num62z8">
    <w:name w:val="WW8Num62z8"/>
    <w:rsid w:val="00DB24D0"/>
  </w:style>
  <w:style w:type="character" w:customStyle="1" w:styleId="WW8Num63z0">
    <w:name w:val="WW8Num63z0"/>
    <w:rsid w:val="00DB24D0"/>
    <w:rPr>
      <w:rFonts w:ascii="Symbol" w:hAnsi="Symbol"/>
    </w:rPr>
  </w:style>
  <w:style w:type="character" w:customStyle="1" w:styleId="WW8Num63z1">
    <w:name w:val="WW8Num63z1"/>
    <w:rsid w:val="00DB24D0"/>
    <w:rPr>
      <w:rFonts w:ascii="Courier New" w:hAnsi="Courier New"/>
    </w:rPr>
  </w:style>
  <w:style w:type="character" w:customStyle="1" w:styleId="WW8Num63z2">
    <w:name w:val="WW8Num63z2"/>
    <w:rsid w:val="00DB24D0"/>
    <w:rPr>
      <w:rFonts w:ascii="Wingdings" w:hAnsi="Wingdings"/>
    </w:rPr>
  </w:style>
  <w:style w:type="character" w:customStyle="1" w:styleId="WW8Num64z0">
    <w:name w:val="WW8Num64z0"/>
    <w:rsid w:val="00DB24D0"/>
    <w:rPr>
      <w:rFonts w:ascii="Symbol" w:hAnsi="Symbol"/>
    </w:rPr>
  </w:style>
  <w:style w:type="character" w:customStyle="1" w:styleId="WW8Num64z1">
    <w:name w:val="WW8Num64z1"/>
    <w:rsid w:val="00DB24D0"/>
    <w:rPr>
      <w:rFonts w:ascii="Courier New" w:hAnsi="Courier New"/>
    </w:rPr>
  </w:style>
  <w:style w:type="character" w:customStyle="1" w:styleId="WW8Num64z2">
    <w:name w:val="WW8Num64z2"/>
    <w:rsid w:val="00DB24D0"/>
    <w:rPr>
      <w:rFonts w:ascii="Wingdings" w:hAnsi="Wingdings"/>
    </w:rPr>
  </w:style>
  <w:style w:type="character" w:customStyle="1" w:styleId="WW8Num65z0">
    <w:name w:val="WW8Num65z0"/>
    <w:rsid w:val="00DB24D0"/>
    <w:rPr>
      <w:rFonts w:ascii="Symbol" w:hAnsi="Symbol"/>
    </w:rPr>
  </w:style>
  <w:style w:type="character" w:customStyle="1" w:styleId="WW8Num65z1">
    <w:name w:val="WW8Num65z1"/>
    <w:rsid w:val="00DB24D0"/>
    <w:rPr>
      <w:rFonts w:ascii="Courier New" w:hAnsi="Courier New"/>
    </w:rPr>
  </w:style>
  <w:style w:type="character" w:customStyle="1" w:styleId="WW8Num65z2">
    <w:name w:val="WW8Num65z2"/>
    <w:rsid w:val="00DB24D0"/>
    <w:rPr>
      <w:rFonts w:ascii="Wingdings" w:hAnsi="Wingdings"/>
    </w:rPr>
  </w:style>
  <w:style w:type="character" w:customStyle="1" w:styleId="WW8Num66z0">
    <w:name w:val="WW8Num66z0"/>
    <w:rsid w:val="00DB24D0"/>
  </w:style>
  <w:style w:type="character" w:customStyle="1" w:styleId="WW8Num66z1">
    <w:name w:val="WW8Num66z1"/>
    <w:rsid w:val="00DB24D0"/>
  </w:style>
  <w:style w:type="character" w:customStyle="1" w:styleId="WW8Num67z0">
    <w:name w:val="WW8Num67z0"/>
    <w:rsid w:val="00DB24D0"/>
    <w:rPr>
      <w:rFonts w:ascii="Symbol" w:hAnsi="Symbol"/>
    </w:rPr>
  </w:style>
  <w:style w:type="character" w:customStyle="1" w:styleId="WW8Num67z1">
    <w:name w:val="WW8Num67z1"/>
    <w:rsid w:val="00DB24D0"/>
    <w:rPr>
      <w:rFonts w:ascii="Courier New" w:hAnsi="Courier New"/>
    </w:rPr>
  </w:style>
  <w:style w:type="character" w:customStyle="1" w:styleId="WW8Num67z2">
    <w:name w:val="WW8Num67z2"/>
    <w:rsid w:val="00DB24D0"/>
    <w:rPr>
      <w:rFonts w:ascii="Wingdings" w:hAnsi="Wingdings"/>
    </w:rPr>
  </w:style>
  <w:style w:type="character" w:customStyle="1" w:styleId="WW8Num68z0">
    <w:name w:val="WW8Num68z0"/>
    <w:rsid w:val="00DB24D0"/>
    <w:rPr>
      <w:rFonts w:ascii="Symbol" w:hAnsi="Symbol"/>
    </w:rPr>
  </w:style>
  <w:style w:type="character" w:customStyle="1" w:styleId="WW8Num68z1">
    <w:name w:val="WW8Num68z1"/>
    <w:rsid w:val="00DB24D0"/>
    <w:rPr>
      <w:rFonts w:ascii="Courier New" w:hAnsi="Courier New"/>
    </w:rPr>
  </w:style>
  <w:style w:type="character" w:customStyle="1" w:styleId="WW8Num68z2">
    <w:name w:val="WW8Num68z2"/>
    <w:rsid w:val="00DB24D0"/>
    <w:rPr>
      <w:rFonts w:ascii="Wingdings" w:hAnsi="Wingdings"/>
    </w:rPr>
  </w:style>
  <w:style w:type="character" w:customStyle="1" w:styleId="WW8Num69z0">
    <w:name w:val="WW8Num69z0"/>
    <w:rsid w:val="00DB24D0"/>
    <w:rPr>
      <w:rFonts w:ascii="Symbol" w:hAnsi="Symbol"/>
    </w:rPr>
  </w:style>
  <w:style w:type="character" w:customStyle="1" w:styleId="WW8Num69z1">
    <w:name w:val="WW8Num69z1"/>
    <w:rsid w:val="00DB24D0"/>
    <w:rPr>
      <w:rFonts w:ascii="Courier New" w:hAnsi="Courier New"/>
    </w:rPr>
  </w:style>
  <w:style w:type="character" w:customStyle="1" w:styleId="WW8Num69z2">
    <w:name w:val="WW8Num69z2"/>
    <w:rsid w:val="00DB24D0"/>
    <w:rPr>
      <w:rFonts w:ascii="Wingdings" w:hAnsi="Wingdings"/>
    </w:rPr>
  </w:style>
  <w:style w:type="character" w:customStyle="1" w:styleId="WW8Num70z0">
    <w:name w:val="WW8Num70z0"/>
    <w:rsid w:val="00DB24D0"/>
    <w:rPr>
      <w:rFonts w:ascii="Symbol" w:hAnsi="Symbol"/>
    </w:rPr>
  </w:style>
  <w:style w:type="character" w:customStyle="1" w:styleId="WW8Num70z1">
    <w:name w:val="WW8Num70z1"/>
    <w:rsid w:val="00DB24D0"/>
    <w:rPr>
      <w:rFonts w:ascii="Courier New" w:hAnsi="Courier New"/>
    </w:rPr>
  </w:style>
  <w:style w:type="character" w:customStyle="1" w:styleId="WW8Num70z2">
    <w:name w:val="WW8Num70z2"/>
    <w:rsid w:val="00DB24D0"/>
    <w:rPr>
      <w:rFonts w:ascii="Wingdings" w:hAnsi="Wingdings"/>
    </w:rPr>
  </w:style>
  <w:style w:type="character" w:customStyle="1" w:styleId="WW8Num71z0">
    <w:name w:val="WW8Num71z0"/>
    <w:rsid w:val="00DB24D0"/>
    <w:rPr>
      <w:rFonts w:ascii="Symbol" w:hAnsi="Symbol"/>
    </w:rPr>
  </w:style>
  <w:style w:type="character" w:customStyle="1" w:styleId="WW8Num71z1">
    <w:name w:val="WW8Num71z1"/>
    <w:rsid w:val="00DB24D0"/>
    <w:rPr>
      <w:rFonts w:ascii="Courier New" w:hAnsi="Courier New"/>
    </w:rPr>
  </w:style>
  <w:style w:type="character" w:customStyle="1" w:styleId="WW8Num71z2">
    <w:name w:val="WW8Num71z2"/>
    <w:rsid w:val="00DB24D0"/>
    <w:rPr>
      <w:rFonts w:ascii="Wingdings" w:hAnsi="Wingdings"/>
    </w:rPr>
  </w:style>
  <w:style w:type="character" w:customStyle="1" w:styleId="WW8Num72z0">
    <w:name w:val="WW8Num72z0"/>
    <w:rsid w:val="00DB24D0"/>
    <w:rPr>
      <w:rFonts w:ascii="Symbol" w:hAnsi="Symbol"/>
    </w:rPr>
  </w:style>
  <w:style w:type="character" w:customStyle="1" w:styleId="WW8Num72z1">
    <w:name w:val="WW8Num72z1"/>
    <w:rsid w:val="00DB24D0"/>
    <w:rPr>
      <w:rFonts w:ascii="Courier New" w:hAnsi="Courier New"/>
    </w:rPr>
  </w:style>
  <w:style w:type="character" w:customStyle="1" w:styleId="WW8Num72z2">
    <w:name w:val="WW8Num72z2"/>
    <w:rsid w:val="00DB24D0"/>
    <w:rPr>
      <w:rFonts w:ascii="Wingdings" w:hAnsi="Wingdings"/>
    </w:rPr>
  </w:style>
  <w:style w:type="character" w:customStyle="1" w:styleId="WW8Num73z0">
    <w:name w:val="WW8Num73z0"/>
    <w:rsid w:val="00DB24D0"/>
    <w:rPr>
      <w:rFonts w:ascii="Symbol" w:hAnsi="Symbol"/>
    </w:rPr>
  </w:style>
  <w:style w:type="character" w:customStyle="1" w:styleId="WW8Num73z1">
    <w:name w:val="WW8Num73z1"/>
    <w:rsid w:val="00DB24D0"/>
    <w:rPr>
      <w:rFonts w:ascii="Courier New" w:hAnsi="Courier New"/>
    </w:rPr>
  </w:style>
  <w:style w:type="character" w:customStyle="1" w:styleId="WW8Num73z2">
    <w:name w:val="WW8Num73z2"/>
    <w:rsid w:val="00DB24D0"/>
    <w:rPr>
      <w:rFonts w:ascii="Wingdings" w:hAnsi="Wingdings"/>
    </w:rPr>
  </w:style>
  <w:style w:type="character" w:customStyle="1" w:styleId="WW8Num74z0">
    <w:name w:val="WW8Num74z0"/>
    <w:rsid w:val="00DB24D0"/>
    <w:rPr>
      <w:rFonts w:ascii="Symbol" w:hAnsi="Symbol"/>
    </w:rPr>
  </w:style>
  <w:style w:type="character" w:customStyle="1" w:styleId="WW8Num74z1">
    <w:name w:val="WW8Num74z1"/>
    <w:rsid w:val="00DB24D0"/>
    <w:rPr>
      <w:rFonts w:ascii="Courier New" w:hAnsi="Courier New"/>
    </w:rPr>
  </w:style>
  <w:style w:type="character" w:customStyle="1" w:styleId="WW8Num74z2">
    <w:name w:val="WW8Num74z2"/>
    <w:rsid w:val="00DB24D0"/>
    <w:rPr>
      <w:rFonts w:ascii="Wingdings" w:hAnsi="Wingdings"/>
    </w:rPr>
  </w:style>
  <w:style w:type="character" w:customStyle="1" w:styleId="WW8Num75z0">
    <w:name w:val="WW8Num75z0"/>
    <w:rsid w:val="00DB24D0"/>
    <w:rPr>
      <w:rFonts w:ascii="Symbol" w:hAnsi="Symbol"/>
    </w:rPr>
  </w:style>
  <w:style w:type="character" w:customStyle="1" w:styleId="WW8Num75z1">
    <w:name w:val="WW8Num75z1"/>
    <w:rsid w:val="00DB24D0"/>
    <w:rPr>
      <w:rFonts w:ascii="Courier New" w:hAnsi="Courier New"/>
    </w:rPr>
  </w:style>
  <w:style w:type="character" w:customStyle="1" w:styleId="WW8Num75z2">
    <w:name w:val="WW8Num75z2"/>
    <w:rsid w:val="00DB24D0"/>
    <w:rPr>
      <w:rFonts w:ascii="Wingdings" w:hAnsi="Wingdings"/>
    </w:rPr>
  </w:style>
  <w:style w:type="character" w:customStyle="1" w:styleId="WW8Num76z0">
    <w:name w:val="WW8Num76z0"/>
    <w:rsid w:val="00DB24D0"/>
    <w:rPr>
      <w:rFonts w:ascii="Symbol" w:hAnsi="Symbol"/>
    </w:rPr>
  </w:style>
  <w:style w:type="character" w:customStyle="1" w:styleId="WW8Num76z1">
    <w:name w:val="WW8Num76z1"/>
    <w:rsid w:val="00DB24D0"/>
    <w:rPr>
      <w:rFonts w:ascii="Courier New" w:hAnsi="Courier New"/>
    </w:rPr>
  </w:style>
  <w:style w:type="character" w:customStyle="1" w:styleId="WW8Num76z2">
    <w:name w:val="WW8Num76z2"/>
    <w:rsid w:val="00DB24D0"/>
    <w:rPr>
      <w:rFonts w:ascii="Wingdings" w:hAnsi="Wingdings"/>
    </w:rPr>
  </w:style>
  <w:style w:type="character" w:customStyle="1" w:styleId="WW8Num77z0">
    <w:name w:val="WW8Num77z0"/>
    <w:rsid w:val="00DB24D0"/>
    <w:rPr>
      <w:rFonts w:ascii="Symbol" w:hAnsi="Symbol"/>
    </w:rPr>
  </w:style>
  <w:style w:type="character" w:customStyle="1" w:styleId="WW8Num77z1">
    <w:name w:val="WW8Num77z1"/>
    <w:rsid w:val="00DB24D0"/>
    <w:rPr>
      <w:rFonts w:ascii="Courier New" w:hAnsi="Courier New"/>
    </w:rPr>
  </w:style>
  <w:style w:type="character" w:customStyle="1" w:styleId="WW8Num77z2">
    <w:name w:val="WW8Num77z2"/>
    <w:rsid w:val="00DB24D0"/>
    <w:rPr>
      <w:rFonts w:ascii="Wingdings" w:hAnsi="Wingdings"/>
    </w:rPr>
  </w:style>
  <w:style w:type="character" w:customStyle="1" w:styleId="WW8Num78z0">
    <w:name w:val="WW8Num78z0"/>
    <w:rsid w:val="00DB24D0"/>
    <w:rPr>
      <w:rFonts w:ascii="Symbol" w:hAnsi="Symbol"/>
    </w:rPr>
  </w:style>
  <w:style w:type="character" w:customStyle="1" w:styleId="WW8Num78z1">
    <w:name w:val="WW8Num78z1"/>
    <w:rsid w:val="00DB24D0"/>
    <w:rPr>
      <w:rFonts w:ascii="Courier New" w:hAnsi="Courier New"/>
    </w:rPr>
  </w:style>
  <w:style w:type="character" w:customStyle="1" w:styleId="WW8Num78z2">
    <w:name w:val="WW8Num78z2"/>
    <w:rsid w:val="00DB24D0"/>
    <w:rPr>
      <w:rFonts w:ascii="Wingdings" w:hAnsi="Wingdings"/>
    </w:rPr>
  </w:style>
  <w:style w:type="character" w:customStyle="1" w:styleId="WW8Num79z0">
    <w:name w:val="WW8Num79z0"/>
    <w:rsid w:val="00DB24D0"/>
    <w:rPr>
      <w:rFonts w:ascii="Symbol" w:hAnsi="Symbol"/>
      <w:sz w:val="28"/>
      <w:shd w:val="clear" w:color="auto" w:fill="FFFFFF"/>
    </w:rPr>
  </w:style>
  <w:style w:type="character" w:customStyle="1" w:styleId="WW8Num79z1">
    <w:name w:val="WW8Num79z1"/>
    <w:rsid w:val="00DB24D0"/>
    <w:rPr>
      <w:rFonts w:ascii="Courier New" w:hAnsi="Courier New"/>
    </w:rPr>
  </w:style>
  <w:style w:type="character" w:customStyle="1" w:styleId="WW8Num79z2">
    <w:name w:val="WW8Num79z2"/>
    <w:rsid w:val="00DB24D0"/>
    <w:rPr>
      <w:rFonts w:ascii="Wingdings" w:hAnsi="Wingdings"/>
    </w:rPr>
  </w:style>
  <w:style w:type="character" w:customStyle="1" w:styleId="WW8Num80z0">
    <w:name w:val="WW8Num80z0"/>
    <w:rsid w:val="00DB24D0"/>
    <w:rPr>
      <w:rFonts w:ascii="Symbol" w:hAnsi="Symbol"/>
    </w:rPr>
  </w:style>
  <w:style w:type="character" w:customStyle="1" w:styleId="WW8Num80z1">
    <w:name w:val="WW8Num80z1"/>
    <w:rsid w:val="00DB24D0"/>
    <w:rPr>
      <w:rFonts w:ascii="Courier New" w:hAnsi="Courier New"/>
    </w:rPr>
  </w:style>
  <w:style w:type="character" w:customStyle="1" w:styleId="WW8Num80z2">
    <w:name w:val="WW8Num80z2"/>
    <w:rsid w:val="00DB24D0"/>
    <w:rPr>
      <w:rFonts w:ascii="Wingdings" w:hAnsi="Wingdings"/>
    </w:rPr>
  </w:style>
  <w:style w:type="character" w:customStyle="1" w:styleId="WW8Num81z0">
    <w:name w:val="WW8Num81z0"/>
    <w:rsid w:val="00DB24D0"/>
    <w:rPr>
      <w:rFonts w:ascii="Symbol" w:hAnsi="Symbol"/>
      <w:sz w:val="28"/>
    </w:rPr>
  </w:style>
  <w:style w:type="character" w:customStyle="1" w:styleId="WW8Num81z1">
    <w:name w:val="WW8Num81z1"/>
    <w:rsid w:val="00DB24D0"/>
    <w:rPr>
      <w:rFonts w:ascii="Courier New" w:hAnsi="Courier New"/>
    </w:rPr>
  </w:style>
  <w:style w:type="character" w:customStyle="1" w:styleId="WW8Num81z2">
    <w:name w:val="WW8Num81z2"/>
    <w:rsid w:val="00DB24D0"/>
    <w:rPr>
      <w:rFonts w:ascii="Wingdings" w:hAnsi="Wingdings"/>
    </w:rPr>
  </w:style>
  <w:style w:type="character" w:customStyle="1" w:styleId="WW8Num82z0">
    <w:name w:val="WW8Num82z0"/>
    <w:rsid w:val="00DB24D0"/>
    <w:rPr>
      <w:rFonts w:ascii="Symbol" w:hAnsi="Symbol"/>
    </w:rPr>
  </w:style>
  <w:style w:type="character" w:customStyle="1" w:styleId="WW8Num82z1">
    <w:name w:val="WW8Num82z1"/>
    <w:rsid w:val="00DB24D0"/>
    <w:rPr>
      <w:rFonts w:ascii="Courier New" w:hAnsi="Courier New"/>
    </w:rPr>
  </w:style>
  <w:style w:type="character" w:customStyle="1" w:styleId="WW8Num82z2">
    <w:name w:val="WW8Num82z2"/>
    <w:rsid w:val="00DB24D0"/>
    <w:rPr>
      <w:rFonts w:ascii="Wingdings" w:hAnsi="Wingdings"/>
    </w:rPr>
  </w:style>
  <w:style w:type="character" w:customStyle="1" w:styleId="WW8Num83z0">
    <w:name w:val="WW8Num83z0"/>
    <w:rsid w:val="00DB24D0"/>
    <w:rPr>
      <w:rFonts w:ascii="Symbol" w:hAnsi="Symbol"/>
    </w:rPr>
  </w:style>
  <w:style w:type="character" w:customStyle="1" w:styleId="WW8Num83z1">
    <w:name w:val="WW8Num83z1"/>
    <w:rsid w:val="00DB24D0"/>
    <w:rPr>
      <w:rFonts w:ascii="Courier New" w:hAnsi="Courier New"/>
    </w:rPr>
  </w:style>
  <w:style w:type="character" w:customStyle="1" w:styleId="WW8Num83z2">
    <w:name w:val="WW8Num83z2"/>
    <w:rsid w:val="00DB24D0"/>
    <w:rPr>
      <w:rFonts w:ascii="Wingdings" w:hAnsi="Wingdings"/>
    </w:rPr>
  </w:style>
  <w:style w:type="character" w:customStyle="1" w:styleId="WW8Num84z0">
    <w:name w:val="WW8Num84z0"/>
    <w:rsid w:val="00DB24D0"/>
    <w:rPr>
      <w:rFonts w:ascii="Symbol" w:hAnsi="Symbol"/>
    </w:rPr>
  </w:style>
  <w:style w:type="character" w:customStyle="1" w:styleId="WW8Num84z1">
    <w:name w:val="WW8Num84z1"/>
    <w:rsid w:val="00DB24D0"/>
    <w:rPr>
      <w:rFonts w:ascii="Courier New" w:hAnsi="Courier New"/>
    </w:rPr>
  </w:style>
  <w:style w:type="character" w:customStyle="1" w:styleId="WW8Num84z2">
    <w:name w:val="WW8Num84z2"/>
    <w:rsid w:val="00DB24D0"/>
    <w:rPr>
      <w:rFonts w:ascii="Wingdings" w:hAnsi="Wingdings"/>
    </w:rPr>
  </w:style>
  <w:style w:type="character" w:customStyle="1" w:styleId="WW8Num85z0">
    <w:name w:val="WW8Num85z0"/>
    <w:rsid w:val="00DB24D0"/>
    <w:rPr>
      <w:rFonts w:ascii="Symbol" w:hAnsi="Symbol"/>
    </w:rPr>
  </w:style>
  <w:style w:type="character" w:customStyle="1" w:styleId="WW8Num86z0">
    <w:name w:val="WW8Num86z0"/>
    <w:rsid w:val="00DB24D0"/>
    <w:rPr>
      <w:rFonts w:ascii="Symbol" w:hAnsi="Symbol"/>
    </w:rPr>
  </w:style>
  <w:style w:type="character" w:customStyle="1" w:styleId="WW8Num86z1">
    <w:name w:val="WW8Num86z1"/>
    <w:rsid w:val="00DB24D0"/>
    <w:rPr>
      <w:rFonts w:ascii="Courier New" w:hAnsi="Courier New"/>
    </w:rPr>
  </w:style>
  <w:style w:type="character" w:customStyle="1" w:styleId="WW8Num86z2">
    <w:name w:val="WW8Num86z2"/>
    <w:rsid w:val="00DB24D0"/>
    <w:rPr>
      <w:rFonts w:ascii="Wingdings" w:hAnsi="Wingdings"/>
    </w:rPr>
  </w:style>
  <w:style w:type="character" w:customStyle="1" w:styleId="WW8Num87z0">
    <w:name w:val="WW8Num87z0"/>
    <w:rsid w:val="00DB24D0"/>
    <w:rPr>
      <w:rFonts w:ascii="Symbol" w:hAnsi="Symbol"/>
    </w:rPr>
  </w:style>
  <w:style w:type="character" w:customStyle="1" w:styleId="WW8Num87z1">
    <w:name w:val="WW8Num87z1"/>
    <w:rsid w:val="00DB24D0"/>
    <w:rPr>
      <w:rFonts w:ascii="Courier New" w:hAnsi="Courier New"/>
    </w:rPr>
  </w:style>
  <w:style w:type="character" w:customStyle="1" w:styleId="WW8Num87z2">
    <w:name w:val="WW8Num87z2"/>
    <w:rsid w:val="00DB24D0"/>
    <w:rPr>
      <w:rFonts w:ascii="Wingdings" w:hAnsi="Wingdings"/>
    </w:rPr>
  </w:style>
  <w:style w:type="character" w:customStyle="1" w:styleId="WW8Num88z0">
    <w:name w:val="WW8Num88z0"/>
    <w:rsid w:val="00DB24D0"/>
    <w:rPr>
      <w:color w:val="auto"/>
      <w:kern w:val="1"/>
      <w:sz w:val="28"/>
    </w:rPr>
  </w:style>
  <w:style w:type="character" w:customStyle="1" w:styleId="WW8Num88z1">
    <w:name w:val="WW8Num88z1"/>
    <w:rsid w:val="00DB24D0"/>
    <w:rPr>
      <w:rFonts w:ascii="Courier New" w:hAnsi="Courier New"/>
    </w:rPr>
  </w:style>
  <w:style w:type="character" w:customStyle="1" w:styleId="WW8Num88z2">
    <w:name w:val="WW8Num88z2"/>
    <w:rsid w:val="00DB24D0"/>
    <w:rPr>
      <w:rFonts w:ascii="Wingdings" w:hAnsi="Wingdings"/>
    </w:rPr>
  </w:style>
  <w:style w:type="character" w:customStyle="1" w:styleId="WW8Num88z3">
    <w:name w:val="WW8Num88z3"/>
    <w:rsid w:val="00DB24D0"/>
    <w:rPr>
      <w:rFonts w:ascii="Symbol" w:hAnsi="Symbol"/>
    </w:rPr>
  </w:style>
  <w:style w:type="character" w:customStyle="1" w:styleId="WW8Num89z0">
    <w:name w:val="WW8Num89z0"/>
    <w:rsid w:val="00DB24D0"/>
    <w:rPr>
      <w:rFonts w:ascii="Symbol" w:hAnsi="Symbol"/>
    </w:rPr>
  </w:style>
  <w:style w:type="character" w:customStyle="1" w:styleId="WW8Num89z1">
    <w:name w:val="WW8Num89z1"/>
    <w:rsid w:val="00DB24D0"/>
    <w:rPr>
      <w:rFonts w:ascii="Courier New" w:hAnsi="Courier New"/>
    </w:rPr>
  </w:style>
  <w:style w:type="character" w:customStyle="1" w:styleId="WW8Num89z2">
    <w:name w:val="WW8Num89z2"/>
    <w:rsid w:val="00DB24D0"/>
    <w:rPr>
      <w:rFonts w:ascii="Wingdings" w:hAnsi="Wingdings"/>
    </w:rPr>
  </w:style>
  <w:style w:type="character" w:customStyle="1" w:styleId="WW8Num90z0">
    <w:name w:val="WW8Num90z0"/>
    <w:rsid w:val="00DB24D0"/>
    <w:rPr>
      <w:rFonts w:ascii="Symbol" w:hAnsi="Symbol"/>
    </w:rPr>
  </w:style>
  <w:style w:type="character" w:customStyle="1" w:styleId="WW8Num90z1">
    <w:name w:val="WW8Num90z1"/>
    <w:rsid w:val="00DB24D0"/>
    <w:rPr>
      <w:rFonts w:ascii="Courier New" w:hAnsi="Courier New"/>
    </w:rPr>
  </w:style>
  <w:style w:type="character" w:customStyle="1" w:styleId="WW8Num90z2">
    <w:name w:val="WW8Num90z2"/>
    <w:rsid w:val="00DB24D0"/>
    <w:rPr>
      <w:rFonts w:ascii="Wingdings" w:hAnsi="Wingdings"/>
    </w:rPr>
  </w:style>
  <w:style w:type="character" w:customStyle="1" w:styleId="WW8NumSt80z0">
    <w:name w:val="WW8NumSt80z0"/>
    <w:rsid w:val="00DB24D0"/>
    <w:rPr>
      <w:rFonts w:ascii="Times New Roman" w:hAnsi="Times New Roman"/>
    </w:rPr>
  </w:style>
  <w:style w:type="character" w:customStyle="1" w:styleId="WW8NumSt84z0">
    <w:name w:val="WW8NumSt84z0"/>
    <w:rsid w:val="00DB24D0"/>
    <w:rPr>
      <w:rFonts w:ascii="Times New Roman" w:hAnsi="Times New Roman"/>
    </w:rPr>
  </w:style>
  <w:style w:type="character" w:customStyle="1" w:styleId="aa">
    <w:name w:val="Символ сноски"/>
    <w:rsid w:val="00DB24D0"/>
    <w:rPr>
      <w:vertAlign w:val="superscript"/>
    </w:rPr>
  </w:style>
  <w:style w:type="character" w:customStyle="1" w:styleId="WW-">
    <w:name w:val="WW-Символ сноски"/>
    <w:rsid w:val="00DB24D0"/>
    <w:rPr>
      <w:vertAlign w:val="superscript"/>
    </w:rPr>
  </w:style>
  <w:style w:type="character" w:customStyle="1" w:styleId="14">
    <w:name w:val="Знак сноски1"/>
    <w:rsid w:val="00DB24D0"/>
    <w:rPr>
      <w:vertAlign w:val="superscript"/>
    </w:rPr>
  </w:style>
  <w:style w:type="character" w:customStyle="1" w:styleId="BodyTextIndentChar">
    <w:name w:val="Body Text Indent Char"/>
    <w:rsid w:val="00DB24D0"/>
    <w:rPr>
      <w:rFonts w:ascii="Calibri" w:eastAsia="Arial Unicode MS" w:hAnsi="Calibri"/>
      <w:color w:val="00000A"/>
      <w:kern w:val="1"/>
      <w:sz w:val="24"/>
    </w:rPr>
  </w:style>
  <w:style w:type="character" w:customStyle="1" w:styleId="FootnoteTextChar">
    <w:name w:val="Footnote Text Char"/>
    <w:rsid w:val="00DB24D0"/>
    <w:rPr>
      <w:rFonts w:ascii="Calibri" w:eastAsia="Arial Unicode MS" w:hAnsi="Calibri"/>
      <w:color w:val="00000A"/>
      <w:kern w:val="1"/>
      <w:sz w:val="24"/>
    </w:rPr>
  </w:style>
  <w:style w:type="character" w:styleId="ab">
    <w:name w:val="Hyperlink"/>
    <w:basedOn w:val="a0"/>
    <w:uiPriority w:val="99"/>
    <w:rsid w:val="00DB24D0"/>
    <w:rPr>
      <w:rFonts w:cs="Times New Roman"/>
      <w:color w:val="0000FF"/>
      <w:u w:val="single"/>
    </w:rPr>
  </w:style>
  <w:style w:type="character" w:customStyle="1" w:styleId="s1">
    <w:name w:val="s1"/>
    <w:rsid w:val="00DB24D0"/>
  </w:style>
  <w:style w:type="character" w:customStyle="1" w:styleId="apple-converted-space">
    <w:name w:val="apple-converted-space"/>
    <w:rsid w:val="00DB24D0"/>
  </w:style>
  <w:style w:type="character" w:customStyle="1" w:styleId="BodyTextChar">
    <w:name w:val="Body Text Char"/>
    <w:rsid w:val="00DB24D0"/>
    <w:rPr>
      <w:rFonts w:ascii="Calibri" w:eastAsia="Arial Unicode MS" w:hAnsi="Calibri"/>
      <w:color w:val="00000A"/>
      <w:kern w:val="1"/>
    </w:rPr>
  </w:style>
  <w:style w:type="character" w:customStyle="1" w:styleId="HeaderChar">
    <w:name w:val="Header Char"/>
    <w:rsid w:val="00DB24D0"/>
    <w:rPr>
      <w:rFonts w:ascii="Calibri" w:hAnsi="Calibri"/>
    </w:rPr>
  </w:style>
  <w:style w:type="character" w:customStyle="1" w:styleId="apple-style-span">
    <w:name w:val="apple-style-span"/>
    <w:rsid w:val="00DB24D0"/>
  </w:style>
  <w:style w:type="character" w:customStyle="1" w:styleId="BodyTextIndent2Char">
    <w:name w:val="Body Text Indent 2 Char"/>
    <w:rsid w:val="00DB24D0"/>
    <w:rPr>
      <w:rFonts w:ascii="Calibri" w:eastAsia="Arial Unicode MS" w:hAnsi="Calibri"/>
      <w:color w:val="00000A"/>
      <w:kern w:val="1"/>
    </w:rPr>
  </w:style>
  <w:style w:type="character" w:customStyle="1" w:styleId="BodyText3Char">
    <w:name w:val="Body Text 3 Char"/>
    <w:rsid w:val="00DB24D0"/>
    <w:rPr>
      <w:rFonts w:ascii="Calibri" w:hAnsi="Calibri"/>
      <w:sz w:val="16"/>
    </w:rPr>
  </w:style>
  <w:style w:type="character" w:customStyle="1" w:styleId="HTMLPreformattedChar">
    <w:name w:val="HTML Preformatted Char"/>
    <w:rsid w:val="00DB24D0"/>
    <w:rPr>
      <w:rFonts w:ascii="Courier New" w:hAnsi="Courier New"/>
      <w:sz w:val="20"/>
    </w:rPr>
  </w:style>
  <w:style w:type="character" w:customStyle="1" w:styleId="Arial">
    <w:name w:val="Основной текст + Arial"/>
    <w:rsid w:val="00DB24D0"/>
    <w:rPr>
      <w:rFonts w:ascii="Arial" w:hAnsi="Arial"/>
      <w:i/>
      <w:spacing w:val="0"/>
      <w:sz w:val="15"/>
      <w:shd w:val="clear" w:color="auto" w:fill="FFFFFF"/>
    </w:rPr>
  </w:style>
  <w:style w:type="character" w:customStyle="1" w:styleId="ac">
    <w:name w:val="Основной текст + Полужирный"/>
    <w:rsid w:val="00DB24D0"/>
    <w:rPr>
      <w:rFonts w:ascii="Arial" w:hAnsi="Arial"/>
      <w:b/>
      <w:spacing w:val="0"/>
      <w:sz w:val="16"/>
    </w:rPr>
  </w:style>
  <w:style w:type="character" w:customStyle="1" w:styleId="1pt">
    <w:name w:val="Основной текст + Интервал 1 pt"/>
    <w:rsid w:val="00DB24D0"/>
    <w:rPr>
      <w:rFonts w:ascii="Times New Roman" w:hAnsi="Times New Roman"/>
      <w:spacing w:val="30"/>
      <w:sz w:val="17"/>
      <w:shd w:val="clear" w:color="auto" w:fill="FFFFFF"/>
    </w:rPr>
  </w:style>
  <w:style w:type="character" w:customStyle="1" w:styleId="6pt">
    <w:name w:val="Основной текст + Интервал 6 pt"/>
    <w:rsid w:val="00DB24D0"/>
    <w:rPr>
      <w:rFonts w:ascii="Times New Roman" w:hAnsi="Times New Roman"/>
      <w:spacing w:val="120"/>
      <w:sz w:val="17"/>
      <w:shd w:val="clear" w:color="auto" w:fill="FFFFFF"/>
    </w:rPr>
  </w:style>
  <w:style w:type="character" w:customStyle="1" w:styleId="3pt">
    <w:name w:val="Основной текст + Интервал 3 pt"/>
    <w:rsid w:val="00DB24D0"/>
    <w:rPr>
      <w:rFonts w:ascii="Times New Roman" w:hAnsi="Times New Roman"/>
      <w:spacing w:val="60"/>
      <w:sz w:val="17"/>
      <w:shd w:val="clear" w:color="auto" w:fill="FFFFFF"/>
    </w:rPr>
  </w:style>
  <w:style w:type="character" w:customStyle="1" w:styleId="ad">
    <w:name w:val="Основной текст + Курсив"/>
    <w:rsid w:val="00DB24D0"/>
    <w:rPr>
      <w:rFonts w:ascii="Times New Roman" w:hAnsi="Times New Roman"/>
      <w:i/>
      <w:spacing w:val="0"/>
      <w:sz w:val="17"/>
      <w:shd w:val="clear" w:color="auto" w:fill="FFFFFF"/>
    </w:rPr>
  </w:style>
  <w:style w:type="character" w:customStyle="1" w:styleId="ae">
    <w:name w:val="А ОСН ТЕКСТ Знак"/>
    <w:rsid w:val="00DB24D0"/>
    <w:rPr>
      <w:rFonts w:ascii="Times New Roman" w:eastAsia="Arial Unicode MS" w:hAnsi="Times New Roman"/>
      <w:caps/>
      <w:color w:val="000000"/>
      <w:kern w:val="1"/>
      <w:sz w:val="28"/>
    </w:rPr>
  </w:style>
  <w:style w:type="character" w:customStyle="1" w:styleId="15">
    <w:name w:val="Основной текст + Курсив1"/>
    <w:rsid w:val="00DB24D0"/>
    <w:rPr>
      <w:rFonts w:ascii="Times New Roman" w:eastAsia="Arial Unicode MS" w:hAnsi="Times New Roman"/>
      <w:i/>
      <w:caps/>
      <w:color w:val="00000A"/>
      <w:spacing w:val="0"/>
      <w:kern w:val="1"/>
      <w:sz w:val="22"/>
      <w:lang w:val="ru-RU"/>
    </w:rPr>
  </w:style>
  <w:style w:type="character" w:customStyle="1" w:styleId="s2">
    <w:name w:val="s2"/>
    <w:rsid w:val="00DB24D0"/>
  </w:style>
  <w:style w:type="character" w:customStyle="1" w:styleId="BalloonTextChar">
    <w:name w:val="Balloon Text Char"/>
    <w:rsid w:val="00DB24D0"/>
    <w:rPr>
      <w:rFonts w:ascii="Tahoma" w:eastAsia="Arial Unicode MS" w:hAnsi="Tahoma"/>
      <w:color w:val="00000A"/>
      <w:kern w:val="1"/>
      <w:sz w:val="16"/>
    </w:rPr>
  </w:style>
  <w:style w:type="character" w:customStyle="1" w:styleId="BalloonTextChar1">
    <w:name w:val="Balloon Text Char1"/>
    <w:rsid w:val="00DB24D0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7">
    <w:name w:val="Balloon Text Char17"/>
    <w:rsid w:val="00DB24D0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6">
    <w:name w:val="Balloon Text Char16"/>
    <w:rsid w:val="00DB24D0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5">
    <w:name w:val="Balloon Text Char15"/>
    <w:rsid w:val="00DB24D0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4">
    <w:name w:val="Balloon Text Char14"/>
    <w:rsid w:val="00DB24D0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3">
    <w:name w:val="Balloon Text Char13"/>
    <w:rsid w:val="00DB24D0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2">
    <w:name w:val="Balloon Text Char12"/>
    <w:rsid w:val="00DB24D0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1">
    <w:name w:val="Balloon Text Char11"/>
    <w:rsid w:val="00DB24D0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EndnoteTextChar">
    <w:name w:val="Endnote Text Char"/>
    <w:rsid w:val="00DB24D0"/>
    <w:rPr>
      <w:rFonts w:ascii="Calibri" w:eastAsia="Arial Unicode MS" w:hAnsi="Calibri"/>
      <w:color w:val="00000A"/>
      <w:kern w:val="1"/>
      <w:sz w:val="20"/>
    </w:rPr>
  </w:style>
  <w:style w:type="character" w:customStyle="1" w:styleId="EndnoteTextChar1">
    <w:name w:val="Endnote Text Char1"/>
    <w:rsid w:val="00DB24D0"/>
    <w:rPr>
      <w:rFonts w:eastAsia="Arial Unicode MS"/>
      <w:color w:val="00000A"/>
      <w:kern w:val="1"/>
    </w:rPr>
  </w:style>
  <w:style w:type="character" w:customStyle="1" w:styleId="EndnoteTextChar17">
    <w:name w:val="Endnote Text Char17"/>
    <w:rsid w:val="00DB24D0"/>
    <w:rPr>
      <w:rFonts w:eastAsia="Arial Unicode MS"/>
      <w:color w:val="00000A"/>
      <w:kern w:val="1"/>
    </w:rPr>
  </w:style>
  <w:style w:type="character" w:customStyle="1" w:styleId="EndnoteTextChar16">
    <w:name w:val="Endnote Text Char16"/>
    <w:rsid w:val="00DB24D0"/>
    <w:rPr>
      <w:rFonts w:eastAsia="Arial Unicode MS"/>
      <w:color w:val="00000A"/>
      <w:kern w:val="1"/>
    </w:rPr>
  </w:style>
  <w:style w:type="character" w:customStyle="1" w:styleId="EndnoteTextChar15">
    <w:name w:val="Endnote Text Char15"/>
    <w:rsid w:val="00DB24D0"/>
    <w:rPr>
      <w:rFonts w:eastAsia="Arial Unicode MS"/>
      <w:color w:val="00000A"/>
      <w:kern w:val="1"/>
    </w:rPr>
  </w:style>
  <w:style w:type="character" w:customStyle="1" w:styleId="EndnoteTextChar14">
    <w:name w:val="Endnote Text Char14"/>
    <w:rsid w:val="00DB24D0"/>
    <w:rPr>
      <w:rFonts w:eastAsia="Arial Unicode MS"/>
      <w:color w:val="00000A"/>
      <w:kern w:val="1"/>
    </w:rPr>
  </w:style>
  <w:style w:type="character" w:customStyle="1" w:styleId="EndnoteTextChar13">
    <w:name w:val="Endnote Text Char13"/>
    <w:rsid w:val="00DB24D0"/>
    <w:rPr>
      <w:rFonts w:eastAsia="Arial Unicode MS"/>
      <w:color w:val="00000A"/>
      <w:kern w:val="1"/>
    </w:rPr>
  </w:style>
  <w:style w:type="character" w:customStyle="1" w:styleId="EndnoteTextChar12">
    <w:name w:val="Endnote Text Char12"/>
    <w:rsid w:val="00DB24D0"/>
    <w:rPr>
      <w:rFonts w:eastAsia="Arial Unicode MS"/>
      <w:color w:val="00000A"/>
      <w:kern w:val="1"/>
    </w:rPr>
  </w:style>
  <w:style w:type="character" w:customStyle="1" w:styleId="EndnoteTextChar11">
    <w:name w:val="Endnote Text Char11"/>
    <w:rsid w:val="00DB24D0"/>
    <w:rPr>
      <w:rFonts w:eastAsia="Arial Unicode MS"/>
      <w:color w:val="00000A"/>
      <w:kern w:val="1"/>
    </w:rPr>
  </w:style>
  <w:style w:type="character" w:customStyle="1" w:styleId="af">
    <w:name w:val="А_основной Знак"/>
    <w:rsid w:val="00DB24D0"/>
    <w:rPr>
      <w:rFonts w:ascii="Times New Roman" w:hAnsi="Times New Roman"/>
      <w:sz w:val="28"/>
    </w:rPr>
  </w:style>
  <w:style w:type="character" w:customStyle="1" w:styleId="s4">
    <w:name w:val="s4"/>
    <w:rsid w:val="00DB24D0"/>
  </w:style>
  <w:style w:type="character" w:customStyle="1" w:styleId="s5">
    <w:name w:val="s5"/>
    <w:rsid w:val="00DB24D0"/>
  </w:style>
  <w:style w:type="character" w:customStyle="1" w:styleId="FooterChar">
    <w:name w:val="Footer Char"/>
    <w:rsid w:val="00DB24D0"/>
    <w:rPr>
      <w:rFonts w:ascii="Calibri" w:eastAsia="Arial Unicode MS" w:hAnsi="Calibri"/>
      <w:color w:val="00000A"/>
      <w:kern w:val="1"/>
    </w:rPr>
  </w:style>
  <w:style w:type="character" w:customStyle="1" w:styleId="16">
    <w:name w:val="Сноска1"/>
    <w:rsid w:val="00DB24D0"/>
    <w:rPr>
      <w:rFonts w:ascii="Times New Roman" w:hAnsi="Times New Roman"/>
      <w:vertAlign w:val="superscript"/>
    </w:rPr>
  </w:style>
  <w:style w:type="character" w:customStyle="1" w:styleId="BodyText2Char">
    <w:name w:val="Body Text 2 Char"/>
    <w:rsid w:val="00DB24D0"/>
    <w:rPr>
      <w:rFonts w:ascii="Calibri" w:hAnsi="Calibri"/>
    </w:rPr>
  </w:style>
  <w:style w:type="character" w:customStyle="1" w:styleId="21">
    <w:name w:val="Знак сноски2"/>
    <w:rsid w:val="00DB24D0"/>
    <w:rPr>
      <w:vertAlign w:val="superscript"/>
    </w:rPr>
  </w:style>
  <w:style w:type="character" w:styleId="af0">
    <w:name w:val="Emphasis"/>
    <w:basedOn w:val="a0"/>
    <w:uiPriority w:val="20"/>
    <w:qFormat/>
    <w:rsid w:val="00DB24D0"/>
    <w:rPr>
      <w:rFonts w:cs="Times New Roman"/>
      <w:i/>
    </w:rPr>
  </w:style>
  <w:style w:type="character" w:customStyle="1" w:styleId="c0">
    <w:name w:val="c0"/>
    <w:rsid w:val="00DB24D0"/>
  </w:style>
  <w:style w:type="character" w:customStyle="1" w:styleId="s8">
    <w:name w:val="s8"/>
    <w:rsid w:val="00DB24D0"/>
  </w:style>
  <w:style w:type="character" w:customStyle="1" w:styleId="s13">
    <w:name w:val="s13"/>
    <w:rsid w:val="00DB24D0"/>
  </w:style>
  <w:style w:type="character" w:customStyle="1" w:styleId="s12">
    <w:name w:val="s12"/>
    <w:rsid w:val="00DB24D0"/>
  </w:style>
  <w:style w:type="character" w:customStyle="1" w:styleId="s7">
    <w:name w:val="s7"/>
    <w:rsid w:val="00DB24D0"/>
  </w:style>
  <w:style w:type="character" w:customStyle="1" w:styleId="s11">
    <w:name w:val="s11"/>
    <w:rsid w:val="00DB24D0"/>
  </w:style>
  <w:style w:type="character" w:customStyle="1" w:styleId="s15">
    <w:name w:val="s15"/>
    <w:rsid w:val="00DB24D0"/>
  </w:style>
  <w:style w:type="character" w:customStyle="1" w:styleId="comments">
    <w:name w:val="comments"/>
    <w:rsid w:val="00DB24D0"/>
  </w:style>
  <w:style w:type="character" w:styleId="af1">
    <w:name w:val="line number"/>
    <w:basedOn w:val="a0"/>
    <w:uiPriority w:val="99"/>
    <w:rsid w:val="00DB24D0"/>
    <w:rPr>
      <w:rFonts w:cs="Times New Roman"/>
    </w:rPr>
  </w:style>
  <w:style w:type="character" w:customStyle="1" w:styleId="af2">
    <w:name w:val="Подзаголовок Знак"/>
    <w:rsid w:val="00DB24D0"/>
    <w:rPr>
      <w:rFonts w:ascii="Arial" w:hAnsi="Arial"/>
      <w:i/>
      <w:sz w:val="28"/>
    </w:rPr>
  </w:style>
  <w:style w:type="character" w:customStyle="1" w:styleId="af3">
    <w:name w:val="Отступ основного текста Знак"/>
    <w:rsid w:val="00DB24D0"/>
    <w:rPr>
      <w:rFonts w:ascii="Times New Roman" w:hAnsi="Times New Roman"/>
      <w:sz w:val="24"/>
      <w:lang w:eastAsia="ar-SA" w:bidi="ar-SA"/>
    </w:rPr>
  </w:style>
  <w:style w:type="character" w:customStyle="1" w:styleId="c1">
    <w:name w:val="c1"/>
    <w:rsid w:val="00DB24D0"/>
  </w:style>
  <w:style w:type="character" w:customStyle="1" w:styleId="WW--">
    <w:name w:val="WW-Интернет-ссылка"/>
    <w:rsid w:val="00DB24D0"/>
    <w:rPr>
      <w:color w:val="0000FF"/>
      <w:u w:val="single"/>
      <w:lang w:val="uz-Cyrl-UZ"/>
    </w:rPr>
  </w:style>
  <w:style w:type="character" w:styleId="af4">
    <w:name w:val="Strong"/>
    <w:basedOn w:val="a0"/>
    <w:uiPriority w:val="22"/>
    <w:qFormat/>
    <w:rsid w:val="00DB24D0"/>
    <w:rPr>
      <w:rFonts w:cs="Times New Roman"/>
      <w:b/>
    </w:rPr>
  </w:style>
  <w:style w:type="character" w:customStyle="1" w:styleId="c7">
    <w:name w:val="c7"/>
    <w:rsid w:val="00DB24D0"/>
  </w:style>
  <w:style w:type="character" w:customStyle="1" w:styleId="ListLabel1">
    <w:name w:val="ListLabel 1"/>
    <w:rsid w:val="00DB24D0"/>
  </w:style>
  <w:style w:type="character" w:styleId="af5">
    <w:name w:val="endnote reference"/>
    <w:basedOn w:val="a0"/>
    <w:uiPriority w:val="99"/>
    <w:rsid w:val="00DB24D0"/>
    <w:rPr>
      <w:rFonts w:cs="Times New Roman"/>
      <w:vertAlign w:val="superscript"/>
    </w:rPr>
  </w:style>
  <w:style w:type="character" w:customStyle="1" w:styleId="ListLabel2">
    <w:name w:val="ListLabel 2"/>
    <w:rsid w:val="00DB24D0"/>
  </w:style>
  <w:style w:type="character" w:customStyle="1" w:styleId="ListLabel3">
    <w:name w:val="ListLabel 3"/>
    <w:rsid w:val="00DB24D0"/>
  </w:style>
  <w:style w:type="character" w:customStyle="1" w:styleId="ListLabel4">
    <w:name w:val="ListLabel 4"/>
    <w:rsid w:val="00DB24D0"/>
  </w:style>
  <w:style w:type="character" w:customStyle="1" w:styleId="ListLabel5">
    <w:name w:val="ListLabel 5"/>
    <w:rsid w:val="00DB24D0"/>
  </w:style>
  <w:style w:type="character" w:customStyle="1" w:styleId="ListLabel6">
    <w:name w:val="ListLabel 6"/>
    <w:rsid w:val="00DB24D0"/>
  </w:style>
  <w:style w:type="character" w:customStyle="1" w:styleId="ListLabel7">
    <w:name w:val="ListLabel 7"/>
    <w:rsid w:val="00DB24D0"/>
  </w:style>
  <w:style w:type="character" w:customStyle="1" w:styleId="ListLabel8">
    <w:name w:val="ListLabel 8"/>
    <w:rsid w:val="00DB24D0"/>
  </w:style>
  <w:style w:type="character" w:customStyle="1" w:styleId="ListLabel9">
    <w:name w:val="ListLabel 9"/>
    <w:rsid w:val="00DB24D0"/>
  </w:style>
  <w:style w:type="character" w:customStyle="1" w:styleId="ListLabel10">
    <w:name w:val="ListLabel 10"/>
    <w:rsid w:val="00DB24D0"/>
  </w:style>
  <w:style w:type="character" w:customStyle="1" w:styleId="ListLabel11">
    <w:name w:val="ListLabel 11"/>
    <w:rsid w:val="00DB24D0"/>
  </w:style>
  <w:style w:type="character" w:customStyle="1" w:styleId="ListLabel12">
    <w:name w:val="ListLabel 12"/>
    <w:rsid w:val="00DB24D0"/>
  </w:style>
  <w:style w:type="character" w:customStyle="1" w:styleId="ListLabel13">
    <w:name w:val="ListLabel 13"/>
    <w:rsid w:val="00DB24D0"/>
  </w:style>
  <w:style w:type="character" w:customStyle="1" w:styleId="ListLabel14">
    <w:name w:val="ListLabel 14"/>
    <w:rsid w:val="00DB24D0"/>
  </w:style>
  <w:style w:type="character" w:customStyle="1" w:styleId="ListLabel15">
    <w:name w:val="ListLabel 15"/>
    <w:rsid w:val="00DB24D0"/>
  </w:style>
  <w:style w:type="character" w:customStyle="1" w:styleId="ListLabel16">
    <w:name w:val="ListLabel 16"/>
    <w:rsid w:val="00DB24D0"/>
  </w:style>
  <w:style w:type="character" w:customStyle="1" w:styleId="ListLabel17">
    <w:name w:val="ListLabel 17"/>
    <w:rsid w:val="00DB24D0"/>
  </w:style>
  <w:style w:type="character" w:customStyle="1" w:styleId="ListLabel18">
    <w:name w:val="ListLabel 18"/>
    <w:rsid w:val="00DB24D0"/>
  </w:style>
  <w:style w:type="character" w:customStyle="1" w:styleId="ListLabel19">
    <w:name w:val="ListLabel 19"/>
    <w:rsid w:val="00DB24D0"/>
  </w:style>
  <w:style w:type="character" w:customStyle="1" w:styleId="af6">
    <w:name w:val="Символы концевой сноски"/>
    <w:rsid w:val="00DB24D0"/>
  </w:style>
  <w:style w:type="character" w:customStyle="1" w:styleId="17">
    <w:name w:val="Основной текст Знак1"/>
    <w:rsid w:val="00DB24D0"/>
    <w:rPr>
      <w:rFonts w:ascii="Times New Roman" w:hAnsi="Times New Roman"/>
      <w:color w:val="00000A"/>
      <w:sz w:val="20"/>
    </w:rPr>
  </w:style>
  <w:style w:type="character" w:customStyle="1" w:styleId="TitleChar">
    <w:name w:val="Title Char"/>
    <w:rsid w:val="00DB24D0"/>
    <w:rPr>
      <w:rFonts w:ascii="Times New Roman" w:hAnsi="Times New Roman"/>
      <w:i/>
      <w:color w:val="00000A"/>
      <w:sz w:val="24"/>
      <w:lang w:val="de-DE" w:eastAsia="fa-IR" w:bidi="fa-IR"/>
    </w:rPr>
  </w:style>
  <w:style w:type="character" w:customStyle="1" w:styleId="SubtitleChar">
    <w:name w:val="Subtitle Char"/>
    <w:rsid w:val="00DB24D0"/>
    <w:rPr>
      <w:rFonts w:ascii="Arial" w:hAnsi="Arial"/>
      <w:i/>
      <w:color w:val="00000A"/>
      <w:sz w:val="28"/>
      <w:lang w:val="de-DE" w:eastAsia="fa-IR" w:bidi="fa-IR"/>
    </w:rPr>
  </w:style>
  <w:style w:type="character" w:customStyle="1" w:styleId="18">
    <w:name w:val="Текст выноски Знак1"/>
    <w:rsid w:val="00DB24D0"/>
    <w:rPr>
      <w:rFonts w:ascii="Tahoma" w:hAnsi="Tahoma"/>
      <w:color w:val="00000A"/>
      <w:sz w:val="16"/>
      <w:lang w:val="de-DE" w:eastAsia="fa-IR" w:bidi="fa-IR"/>
    </w:rPr>
  </w:style>
  <w:style w:type="character" w:customStyle="1" w:styleId="210">
    <w:name w:val="Основной текст с отступом 2 Знак1"/>
    <w:rsid w:val="00DB24D0"/>
    <w:rPr>
      <w:rFonts w:ascii="Times New Roman" w:hAnsi="Times New Roman"/>
      <w:color w:val="00000A"/>
      <w:lang w:val="de-DE" w:eastAsia="fa-IR" w:bidi="fa-IR"/>
    </w:rPr>
  </w:style>
  <w:style w:type="character" w:customStyle="1" w:styleId="19">
    <w:name w:val="Текст сноски Знак1"/>
    <w:uiPriority w:val="99"/>
    <w:rsid w:val="00DB24D0"/>
    <w:rPr>
      <w:rFonts w:ascii="Times New Roman" w:hAnsi="Times New Roman"/>
      <w:color w:val="00000A"/>
      <w:sz w:val="20"/>
      <w:lang w:val="de-DE" w:eastAsia="fa-IR" w:bidi="fa-IR"/>
    </w:rPr>
  </w:style>
  <w:style w:type="character" w:customStyle="1" w:styleId="1a">
    <w:name w:val="Верхний колонтитул Знак1"/>
    <w:rsid w:val="00DB24D0"/>
    <w:rPr>
      <w:rFonts w:ascii="Times New Roman" w:hAnsi="Times New Roman"/>
      <w:color w:val="00000A"/>
      <w:lang w:val="de-DE" w:eastAsia="fa-IR" w:bidi="fa-IR"/>
    </w:rPr>
  </w:style>
  <w:style w:type="character" w:customStyle="1" w:styleId="1b">
    <w:name w:val="Нижний колонтитул Знак1"/>
    <w:rsid w:val="00DB24D0"/>
    <w:rPr>
      <w:rFonts w:ascii="Times New Roman" w:hAnsi="Times New Roman"/>
      <w:color w:val="00000A"/>
      <w:lang w:val="de-DE" w:eastAsia="fa-IR" w:bidi="fa-IR"/>
    </w:rPr>
  </w:style>
  <w:style w:type="character" w:customStyle="1" w:styleId="1423">
    <w:name w:val="Основной текст (14)23"/>
    <w:rsid w:val="00DB24D0"/>
    <w:rPr>
      <w:rFonts w:ascii="Times New Roman" w:hAnsi="Times New Roman"/>
      <w:spacing w:val="0"/>
      <w:sz w:val="20"/>
    </w:rPr>
  </w:style>
  <w:style w:type="character" w:customStyle="1" w:styleId="1416pt">
    <w:name w:val="Основной текст (14) + Интервал 16 pt"/>
    <w:rsid w:val="00DB24D0"/>
    <w:rPr>
      <w:rFonts w:ascii="Times New Roman" w:hAnsi="Times New Roman"/>
      <w:spacing w:val="320"/>
      <w:sz w:val="20"/>
    </w:rPr>
  </w:style>
  <w:style w:type="character" w:customStyle="1" w:styleId="727">
    <w:name w:val="Основной текст (7)27"/>
    <w:rsid w:val="00DB24D0"/>
    <w:rPr>
      <w:rFonts w:ascii="Times New Roman" w:hAnsi="Times New Roman"/>
      <w:spacing w:val="0"/>
      <w:sz w:val="19"/>
    </w:rPr>
  </w:style>
  <w:style w:type="character" w:customStyle="1" w:styleId="158">
    <w:name w:val="Основной текст (15)8"/>
    <w:rsid w:val="00DB24D0"/>
    <w:rPr>
      <w:rFonts w:ascii="Times New Roman" w:hAnsi="Times New Roman"/>
      <w:i/>
      <w:spacing w:val="0"/>
      <w:sz w:val="19"/>
    </w:rPr>
  </w:style>
  <w:style w:type="character" w:customStyle="1" w:styleId="s6">
    <w:name w:val="s6"/>
    <w:rsid w:val="00DB24D0"/>
  </w:style>
  <w:style w:type="character" w:styleId="af7">
    <w:name w:val="FollowedHyperlink"/>
    <w:basedOn w:val="a0"/>
    <w:uiPriority w:val="99"/>
    <w:rsid w:val="00DB24D0"/>
    <w:rPr>
      <w:rFonts w:cs="Times New Roman"/>
      <w:color w:val="800080"/>
      <w:u w:val="single"/>
    </w:rPr>
  </w:style>
  <w:style w:type="character" w:styleId="af8">
    <w:name w:val="Placeholder Text"/>
    <w:basedOn w:val="a0"/>
    <w:uiPriority w:val="99"/>
    <w:rsid w:val="00DB24D0"/>
    <w:rPr>
      <w:rFonts w:cs="Times New Roman"/>
      <w:color w:val="808080"/>
    </w:rPr>
  </w:style>
  <w:style w:type="character" w:customStyle="1" w:styleId="WW-0">
    <w:name w:val="WW-Символы концевой сноски"/>
    <w:rsid w:val="00DB24D0"/>
  </w:style>
  <w:style w:type="character" w:customStyle="1" w:styleId="Standard1">
    <w:name w:val="Standard Знак1"/>
    <w:rsid w:val="00DB24D0"/>
    <w:rPr>
      <w:rFonts w:ascii="Arial" w:eastAsia="SimSun" w:hAnsi="Arial"/>
      <w:kern w:val="1"/>
      <w:sz w:val="24"/>
    </w:rPr>
  </w:style>
  <w:style w:type="character" w:customStyle="1" w:styleId="af9">
    <w:name w:val="Осн_текст Знак"/>
    <w:rsid w:val="00DB24D0"/>
    <w:rPr>
      <w:rFonts w:ascii="Courier New" w:hAnsi="Courier New"/>
      <w:spacing w:val="-14"/>
      <w:sz w:val="24"/>
    </w:rPr>
  </w:style>
  <w:style w:type="paragraph" w:customStyle="1" w:styleId="afa">
    <w:name w:val="Заголовок"/>
    <w:basedOn w:val="a"/>
    <w:next w:val="afb"/>
    <w:rsid w:val="00DB24D0"/>
    <w:pPr>
      <w:keepNext/>
      <w:suppressAutoHyphens/>
      <w:spacing w:before="240" w:line="100" w:lineRule="atLeast"/>
      <w:textAlignment w:val="baseline"/>
    </w:pPr>
    <w:rPr>
      <w:rFonts w:ascii="Arial" w:hAnsi="Arial" w:cs="Arial"/>
      <w:b/>
      <w:bCs/>
      <w:color w:val="00000A"/>
      <w:kern w:val="1"/>
      <w:lang w:val="de-DE" w:eastAsia="ar-SA"/>
    </w:rPr>
  </w:style>
  <w:style w:type="paragraph" w:styleId="afb">
    <w:name w:val="Body Text"/>
    <w:basedOn w:val="a"/>
    <w:link w:val="afc"/>
    <w:uiPriority w:val="99"/>
    <w:rsid w:val="00DB24D0"/>
    <w:pPr>
      <w:suppressAutoHyphens/>
      <w:spacing w:after="120" w:line="276" w:lineRule="auto"/>
    </w:pPr>
    <w:rPr>
      <w:rFonts w:ascii="Calibri" w:eastAsia="Arial Unicode MS" w:hAnsi="Calibri"/>
      <w:color w:val="00000A"/>
      <w:kern w:val="1"/>
      <w:sz w:val="22"/>
      <w:szCs w:val="20"/>
      <w:lang w:eastAsia="ar-SA"/>
    </w:rPr>
  </w:style>
  <w:style w:type="character" w:customStyle="1" w:styleId="afc">
    <w:name w:val="Основной текст Знак"/>
    <w:basedOn w:val="a0"/>
    <w:link w:val="afb"/>
    <w:uiPriority w:val="99"/>
    <w:rsid w:val="00DB24D0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styleId="afd">
    <w:name w:val="List"/>
    <w:basedOn w:val="afb"/>
    <w:uiPriority w:val="99"/>
    <w:rsid w:val="00DB24D0"/>
    <w:pPr>
      <w:widowControl w:val="0"/>
      <w:spacing w:line="100" w:lineRule="atLeast"/>
      <w:textAlignment w:val="baseline"/>
    </w:pPr>
    <w:rPr>
      <w:rFonts w:ascii="Times New Roman" w:eastAsia="Times New Roman" w:hAnsi="Times New Roman" w:cs="Mangal"/>
      <w:sz w:val="24"/>
      <w:lang w:eastAsia="hi-IN" w:bidi="hi-IN"/>
    </w:rPr>
  </w:style>
  <w:style w:type="paragraph" w:customStyle="1" w:styleId="1c">
    <w:name w:val="Название1"/>
    <w:basedOn w:val="a"/>
    <w:rsid w:val="00DB24D0"/>
    <w:pPr>
      <w:suppressLineNumbers/>
      <w:suppressAutoHyphens/>
      <w:spacing w:before="120" w:after="120" w:line="276" w:lineRule="auto"/>
    </w:pPr>
    <w:rPr>
      <w:rFonts w:ascii="Calibri" w:eastAsia="Arial Unicode MS" w:hAnsi="Calibri" w:cs="Mangal"/>
      <w:i/>
      <w:iCs/>
      <w:color w:val="00000A"/>
      <w:kern w:val="1"/>
      <w:lang w:eastAsia="ar-SA"/>
    </w:rPr>
  </w:style>
  <w:style w:type="paragraph" w:customStyle="1" w:styleId="22">
    <w:name w:val="Указатель2"/>
    <w:basedOn w:val="a"/>
    <w:rsid w:val="00DB24D0"/>
    <w:pPr>
      <w:suppressLineNumbers/>
      <w:suppressAutoHyphens/>
      <w:spacing w:after="200" w:line="276" w:lineRule="auto"/>
    </w:pPr>
    <w:rPr>
      <w:rFonts w:ascii="Calibri" w:eastAsia="Arial Unicode MS" w:hAnsi="Calibri" w:cs="Mangal"/>
      <w:color w:val="00000A"/>
      <w:kern w:val="1"/>
      <w:sz w:val="22"/>
      <w:szCs w:val="22"/>
      <w:lang w:eastAsia="ar-SA"/>
    </w:rPr>
  </w:style>
  <w:style w:type="paragraph" w:customStyle="1" w:styleId="1d">
    <w:name w:val="Абзац списка1"/>
    <w:basedOn w:val="a"/>
    <w:rsid w:val="00DB24D0"/>
    <w:pPr>
      <w:suppressAutoHyphens/>
      <w:spacing w:line="360" w:lineRule="auto"/>
      <w:ind w:left="720"/>
    </w:pPr>
    <w:rPr>
      <w:kern w:val="1"/>
      <w:lang w:eastAsia="ar-SA"/>
    </w:rPr>
  </w:style>
  <w:style w:type="paragraph" w:customStyle="1" w:styleId="afe">
    <w:name w:val="Абзац"/>
    <w:basedOn w:val="a"/>
    <w:rsid w:val="00DB24D0"/>
    <w:pPr>
      <w:spacing w:line="312" w:lineRule="auto"/>
      <w:ind w:firstLine="567"/>
      <w:jc w:val="both"/>
    </w:pPr>
    <w:rPr>
      <w:kern w:val="1"/>
      <w:szCs w:val="20"/>
      <w:lang w:eastAsia="ar-SA"/>
    </w:rPr>
  </w:style>
  <w:style w:type="paragraph" w:customStyle="1" w:styleId="14TexstOSNOVA1012">
    <w:name w:val="14TexstOSNOVA_10/12"/>
    <w:basedOn w:val="a"/>
    <w:rsid w:val="00DB24D0"/>
    <w:pPr>
      <w:autoSpaceDE w:val="0"/>
      <w:spacing w:line="240" w:lineRule="atLeast"/>
      <w:ind w:firstLine="340"/>
      <w:jc w:val="both"/>
      <w:textAlignment w:val="center"/>
    </w:pPr>
    <w:rPr>
      <w:rFonts w:ascii="PragmaticaC" w:hAnsi="PragmaticaC" w:cs="PragmaticaC"/>
      <w:color w:val="000000"/>
      <w:kern w:val="1"/>
      <w:sz w:val="20"/>
      <w:szCs w:val="20"/>
      <w:lang w:eastAsia="ar-SA"/>
    </w:rPr>
  </w:style>
  <w:style w:type="paragraph" w:styleId="aff">
    <w:name w:val="Body Text Indent"/>
    <w:basedOn w:val="a"/>
    <w:link w:val="aff0"/>
    <w:uiPriority w:val="99"/>
    <w:rsid w:val="00DB24D0"/>
    <w:pPr>
      <w:ind w:firstLine="340"/>
    </w:pPr>
    <w:rPr>
      <w:rFonts w:ascii="Calibri" w:eastAsia="Arial Unicode MS" w:hAnsi="Calibri"/>
      <w:color w:val="00000A"/>
      <w:kern w:val="1"/>
      <w:sz w:val="22"/>
      <w:szCs w:val="20"/>
      <w:lang w:eastAsia="ar-SA"/>
    </w:rPr>
  </w:style>
  <w:style w:type="character" w:customStyle="1" w:styleId="aff0">
    <w:name w:val="Основной текст с отступом Знак"/>
    <w:basedOn w:val="a0"/>
    <w:link w:val="aff"/>
    <w:uiPriority w:val="99"/>
    <w:rsid w:val="00DB24D0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customStyle="1" w:styleId="western">
    <w:name w:val="western"/>
    <w:basedOn w:val="a"/>
    <w:rsid w:val="00DB24D0"/>
    <w:pPr>
      <w:spacing w:before="280"/>
    </w:pPr>
    <w:rPr>
      <w:color w:val="000000"/>
      <w:kern w:val="1"/>
      <w:lang w:eastAsia="ar-SA"/>
    </w:rPr>
  </w:style>
  <w:style w:type="paragraph" w:customStyle="1" w:styleId="09PodZAG">
    <w:name w:val="09PodZAG_п/ж"/>
    <w:basedOn w:val="a"/>
    <w:rsid w:val="00DB24D0"/>
    <w:pPr>
      <w:autoSpaceDE w:val="0"/>
      <w:spacing w:after="113" w:line="240" w:lineRule="atLeast"/>
      <w:jc w:val="center"/>
      <w:textAlignment w:val="center"/>
    </w:pPr>
    <w:rPr>
      <w:rFonts w:ascii="FuturisC" w:hAnsi="FuturisC" w:cs="FuturisC"/>
      <w:b/>
      <w:bCs/>
      <w:caps/>
      <w:color w:val="000000"/>
      <w:kern w:val="1"/>
      <w:sz w:val="22"/>
      <w:szCs w:val="22"/>
      <w:lang w:eastAsia="ar-SA"/>
    </w:rPr>
  </w:style>
  <w:style w:type="paragraph" w:customStyle="1" w:styleId="p4">
    <w:name w:val="p4"/>
    <w:basedOn w:val="a"/>
    <w:rsid w:val="00DB24D0"/>
    <w:pPr>
      <w:spacing w:before="280" w:after="280"/>
    </w:pPr>
    <w:rPr>
      <w:kern w:val="1"/>
      <w:lang w:eastAsia="ar-SA"/>
    </w:rPr>
  </w:style>
  <w:style w:type="paragraph" w:customStyle="1" w:styleId="aff1">
    <w:name w:val="Основной"/>
    <w:basedOn w:val="a"/>
    <w:rsid w:val="00DB24D0"/>
    <w:pPr>
      <w:autoSpaceDE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kern w:val="1"/>
      <w:sz w:val="21"/>
      <w:szCs w:val="21"/>
      <w:lang w:eastAsia="ar-SA"/>
    </w:rPr>
  </w:style>
  <w:style w:type="paragraph" w:customStyle="1" w:styleId="aff2">
    <w:name w:val="Буллит"/>
    <w:basedOn w:val="aff1"/>
    <w:rsid w:val="00DB24D0"/>
    <w:pPr>
      <w:ind w:firstLine="244"/>
    </w:pPr>
  </w:style>
  <w:style w:type="paragraph" w:customStyle="1" w:styleId="23">
    <w:name w:val="Заг 2"/>
    <w:basedOn w:val="a"/>
    <w:rsid w:val="00DB24D0"/>
    <w:pPr>
      <w:keepNext/>
      <w:autoSpaceDE w:val="0"/>
      <w:spacing w:before="283" w:after="170" w:line="296" w:lineRule="atLeast"/>
      <w:jc w:val="center"/>
      <w:textAlignment w:val="center"/>
    </w:pPr>
    <w:rPr>
      <w:rFonts w:ascii="PragmaticaC" w:hAnsi="PragmaticaC" w:cs="PragmaticaC"/>
      <w:b/>
      <w:bCs/>
      <w:color w:val="000000"/>
      <w:kern w:val="1"/>
      <w:sz w:val="26"/>
      <w:szCs w:val="26"/>
      <w:lang w:eastAsia="ar-SA"/>
    </w:rPr>
  </w:style>
  <w:style w:type="paragraph" w:customStyle="1" w:styleId="msolistparagraph0">
    <w:name w:val="msolistparagraph"/>
    <w:basedOn w:val="a"/>
    <w:rsid w:val="00DB24D0"/>
    <w:pPr>
      <w:spacing w:after="200" w:line="276" w:lineRule="auto"/>
      <w:ind w:left="720"/>
    </w:pPr>
    <w:rPr>
      <w:rFonts w:ascii="Calibri" w:hAnsi="Calibri"/>
      <w:kern w:val="1"/>
      <w:sz w:val="22"/>
      <w:szCs w:val="22"/>
      <w:lang w:eastAsia="ar-SA"/>
    </w:rPr>
  </w:style>
  <w:style w:type="paragraph" w:customStyle="1" w:styleId="Default">
    <w:name w:val="Default"/>
    <w:rsid w:val="00DB24D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aff3">
    <w:name w:val="Таблица"/>
    <w:basedOn w:val="aff1"/>
    <w:rsid w:val="00DB24D0"/>
    <w:pPr>
      <w:tabs>
        <w:tab w:val="left" w:pos="4500"/>
        <w:tab w:val="left" w:pos="9180"/>
        <w:tab w:val="left" w:pos="9360"/>
      </w:tabs>
      <w:spacing w:line="194" w:lineRule="atLeast"/>
      <w:ind w:firstLine="0"/>
      <w:jc w:val="left"/>
    </w:pPr>
    <w:rPr>
      <w:sz w:val="19"/>
      <w:szCs w:val="19"/>
    </w:rPr>
  </w:style>
  <w:style w:type="paragraph" w:customStyle="1" w:styleId="31">
    <w:name w:val="Заг 3"/>
    <w:basedOn w:val="23"/>
    <w:rsid w:val="00DB24D0"/>
    <w:pPr>
      <w:spacing w:before="255" w:after="113" w:line="240" w:lineRule="atLeast"/>
    </w:pPr>
    <w:rPr>
      <w:i/>
      <w:iCs/>
      <w:sz w:val="23"/>
      <w:szCs w:val="23"/>
    </w:rPr>
  </w:style>
  <w:style w:type="paragraph" w:styleId="aff4">
    <w:name w:val="header"/>
    <w:basedOn w:val="a"/>
    <w:link w:val="aff5"/>
    <w:uiPriority w:val="99"/>
    <w:rsid w:val="00DB24D0"/>
    <w:pPr>
      <w:tabs>
        <w:tab w:val="center" w:pos="4677"/>
        <w:tab w:val="right" w:pos="9355"/>
      </w:tabs>
    </w:pPr>
    <w:rPr>
      <w:rFonts w:ascii="Calibri" w:eastAsia="Arial Unicode MS" w:hAnsi="Calibri"/>
      <w:color w:val="00000A"/>
      <w:kern w:val="1"/>
      <w:sz w:val="22"/>
      <w:szCs w:val="20"/>
      <w:lang w:eastAsia="ar-SA"/>
    </w:rPr>
  </w:style>
  <w:style w:type="character" w:customStyle="1" w:styleId="aff5">
    <w:name w:val="Верхний колонтитул Знак"/>
    <w:basedOn w:val="a0"/>
    <w:link w:val="aff4"/>
    <w:uiPriority w:val="99"/>
    <w:rsid w:val="00DB24D0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styleId="24">
    <w:name w:val="Body Text Indent 2"/>
    <w:basedOn w:val="a"/>
    <w:link w:val="25"/>
    <w:uiPriority w:val="99"/>
    <w:rsid w:val="00DB24D0"/>
    <w:pPr>
      <w:suppressAutoHyphens/>
      <w:spacing w:after="120" w:line="480" w:lineRule="auto"/>
      <w:ind w:left="283"/>
    </w:pPr>
    <w:rPr>
      <w:rFonts w:ascii="Calibri" w:eastAsia="Arial Unicode MS" w:hAnsi="Calibri"/>
      <w:color w:val="00000A"/>
      <w:kern w:val="1"/>
      <w:sz w:val="22"/>
      <w:szCs w:val="20"/>
      <w:lang w:eastAsia="ar-SA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DB24D0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styleId="32">
    <w:name w:val="Body Text 3"/>
    <w:basedOn w:val="a"/>
    <w:link w:val="33"/>
    <w:uiPriority w:val="99"/>
    <w:rsid w:val="00DB24D0"/>
    <w:pPr>
      <w:spacing w:after="120" w:line="360" w:lineRule="auto"/>
      <w:jc w:val="both"/>
    </w:pPr>
    <w:rPr>
      <w:rFonts w:ascii="Calibri" w:eastAsia="Arial Unicode MS" w:hAnsi="Calibri"/>
      <w:color w:val="00000A"/>
      <w:kern w:val="1"/>
      <w:sz w:val="16"/>
      <w:szCs w:val="20"/>
      <w:lang w:eastAsia="ar-SA"/>
    </w:rPr>
  </w:style>
  <w:style w:type="character" w:customStyle="1" w:styleId="33">
    <w:name w:val="Основной текст 3 Знак"/>
    <w:basedOn w:val="a0"/>
    <w:link w:val="32"/>
    <w:uiPriority w:val="99"/>
    <w:rsid w:val="00DB24D0"/>
    <w:rPr>
      <w:rFonts w:ascii="Calibri" w:eastAsia="Arial Unicode MS" w:hAnsi="Calibri" w:cs="Times New Roman"/>
      <w:color w:val="00000A"/>
      <w:kern w:val="1"/>
      <w:sz w:val="16"/>
      <w:szCs w:val="20"/>
      <w:lang w:eastAsia="ar-SA"/>
    </w:rPr>
  </w:style>
  <w:style w:type="paragraph" w:customStyle="1" w:styleId="26">
    <w:name w:val="Абзац списка2"/>
    <w:basedOn w:val="a"/>
    <w:rsid w:val="00DB24D0"/>
    <w:pPr>
      <w:spacing w:after="200" w:line="276" w:lineRule="auto"/>
      <w:ind w:left="720"/>
    </w:pPr>
    <w:rPr>
      <w:rFonts w:ascii="Calibri" w:hAnsi="Calibri"/>
      <w:kern w:val="1"/>
      <w:sz w:val="22"/>
      <w:szCs w:val="22"/>
      <w:lang w:eastAsia="ar-SA"/>
    </w:rPr>
  </w:style>
  <w:style w:type="paragraph" w:styleId="HTML">
    <w:name w:val="HTML Preformatted"/>
    <w:basedOn w:val="a"/>
    <w:link w:val="HTML0"/>
    <w:uiPriority w:val="99"/>
    <w:rsid w:val="00DB24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/>
      <w:color w:val="00000A"/>
      <w:kern w:val="1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DB24D0"/>
    <w:rPr>
      <w:rFonts w:ascii="Courier New" w:eastAsia="Arial Unicode MS" w:hAnsi="Courier New" w:cs="Times New Roman"/>
      <w:color w:val="00000A"/>
      <w:kern w:val="1"/>
      <w:sz w:val="20"/>
      <w:szCs w:val="20"/>
      <w:lang w:eastAsia="ar-SA"/>
    </w:rPr>
  </w:style>
  <w:style w:type="paragraph" w:customStyle="1" w:styleId="27">
    <w:name w:val="Основной текст (2)"/>
    <w:basedOn w:val="a"/>
    <w:rsid w:val="00DB24D0"/>
    <w:pPr>
      <w:widowControl w:val="0"/>
      <w:shd w:val="clear" w:color="auto" w:fill="FFFFFF"/>
      <w:suppressAutoHyphens/>
      <w:spacing w:line="240" w:lineRule="atLeast"/>
    </w:pPr>
    <w:rPr>
      <w:rFonts w:cs="Mangal"/>
      <w:kern w:val="1"/>
      <w:sz w:val="17"/>
      <w:szCs w:val="17"/>
      <w:lang w:eastAsia="hi-IN" w:bidi="hi-IN"/>
    </w:rPr>
  </w:style>
  <w:style w:type="paragraph" w:customStyle="1" w:styleId="aff6">
    <w:name w:val="А ОСН ТЕКСТ"/>
    <w:basedOn w:val="a"/>
    <w:rsid w:val="00DB24D0"/>
    <w:pPr>
      <w:spacing w:line="360" w:lineRule="auto"/>
      <w:ind w:firstLine="454"/>
      <w:jc w:val="both"/>
    </w:pPr>
    <w:rPr>
      <w:rFonts w:eastAsia="Arial Unicode MS"/>
      <w:caps/>
      <w:color w:val="000000"/>
      <w:kern w:val="1"/>
      <w:sz w:val="28"/>
      <w:szCs w:val="28"/>
      <w:lang w:eastAsia="ar-SA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DB24D0"/>
    <w:rPr>
      <w:kern w:val="1"/>
      <w:lang w:eastAsia="ar-SA"/>
    </w:rPr>
  </w:style>
  <w:style w:type="paragraph" w:customStyle="1" w:styleId="p2">
    <w:name w:val="p2"/>
    <w:basedOn w:val="a"/>
    <w:rsid w:val="00DB24D0"/>
    <w:pPr>
      <w:spacing w:before="280" w:after="280"/>
    </w:pPr>
    <w:rPr>
      <w:kern w:val="1"/>
      <w:lang w:eastAsia="ar-SA"/>
    </w:rPr>
  </w:style>
  <w:style w:type="paragraph" w:styleId="aff7">
    <w:name w:val="Balloon Text"/>
    <w:basedOn w:val="a"/>
    <w:link w:val="aff8"/>
    <w:uiPriority w:val="99"/>
    <w:rsid w:val="00DB24D0"/>
    <w:pPr>
      <w:suppressAutoHyphens/>
    </w:pPr>
    <w:rPr>
      <w:rFonts w:eastAsia="Arial Unicode MS"/>
      <w:color w:val="00000A"/>
      <w:kern w:val="1"/>
      <w:sz w:val="2"/>
      <w:szCs w:val="20"/>
      <w:lang w:eastAsia="ar-SA"/>
    </w:rPr>
  </w:style>
  <w:style w:type="character" w:customStyle="1" w:styleId="aff8">
    <w:name w:val="Текст выноски Знак"/>
    <w:basedOn w:val="a0"/>
    <w:link w:val="aff7"/>
    <w:uiPriority w:val="99"/>
    <w:rsid w:val="00DB24D0"/>
    <w:rPr>
      <w:rFonts w:ascii="Times New Roman" w:eastAsia="Arial Unicode MS" w:hAnsi="Times New Roman" w:cs="Times New Roman"/>
      <w:color w:val="00000A"/>
      <w:kern w:val="1"/>
      <w:sz w:val="2"/>
      <w:szCs w:val="20"/>
      <w:lang w:eastAsia="ar-SA"/>
    </w:rPr>
  </w:style>
  <w:style w:type="paragraph" w:styleId="aff9">
    <w:name w:val="endnote text"/>
    <w:basedOn w:val="a"/>
    <w:link w:val="affa"/>
    <w:uiPriority w:val="99"/>
    <w:rsid w:val="00DB24D0"/>
    <w:pPr>
      <w:suppressAutoHyphens/>
      <w:spacing w:after="200" w:line="276" w:lineRule="auto"/>
    </w:pPr>
    <w:rPr>
      <w:rFonts w:ascii="Calibri" w:eastAsia="Arial Unicode MS" w:hAnsi="Calibri"/>
      <w:color w:val="00000A"/>
      <w:kern w:val="1"/>
      <w:sz w:val="20"/>
      <w:szCs w:val="20"/>
      <w:lang w:eastAsia="ar-SA"/>
    </w:rPr>
  </w:style>
  <w:style w:type="character" w:customStyle="1" w:styleId="affa">
    <w:name w:val="Текст концевой сноски Знак"/>
    <w:basedOn w:val="a0"/>
    <w:link w:val="aff9"/>
    <w:uiPriority w:val="99"/>
    <w:rsid w:val="00DB24D0"/>
    <w:rPr>
      <w:rFonts w:ascii="Calibri" w:eastAsia="Arial Unicode MS" w:hAnsi="Calibri" w:cs="Times New Roman"/>
      <w:color w:val="00000A"/>
      <w:kern w:val="1"/>
      <w:sz w:val="20"/>
      <w:szCs w:val="20"/>
      <w:lang w:eastAsia="ar-SA"/>
    </w:rPr>
  </w:style>
  <w:style w:type="paragraph" w:customStyle="1" w:styleId="WW-1">
    <w:name w:val="WW-Базовый"/>
    <w:rsid w:val="00DB24D0"/>
    <w:pPr>
      <w:tabs>
        <w:tab w:val="left" w:pos="709"/>
      </w:tabs>
      <w:suppressAutoHyphens/>
      <w:spacing w:after="0" w:line="100" w:lineRule="atLeast"/>
    </w:pPr>
    <w:rPr>
      <w:rFonts w:ascii="Arial" w:eastAsia="Arial Unicode MS" w:hAnsi="Arial" w:cs="Mangal"/>
      <w:color w:val="00000A"/>
      <w:sz w:val="20"/>
      <w:szCs w:val="24"/>
      <w:lang w:eastAsia="hi-IN" w:bidi="hi-IN"/>
    </w:rPr>
  </w:style>
  <w:style w:type="paragraph" w:customStyle="1" w:styleId="affb">
    <w:name w:val="А_основной"/>
    <w:basedOn w:val="a"/>
    <w:qFormat/>
    <w:rsid w:val="00DB24D0"/>
    <w:pPr>
      <w:spacing w:line="360" w:lineRule="auto"/>
      <w:ind w:firstLine="454"/>
      <w:jc w:val="both"/>
    </w:pPr>
    <w:rPr>
      <w:kern w:val="1"/>
      <w:sz w:val="28"/>
      <w:szCs w:val="28"/>
      <w:lang w:eastAsia="ar-SA"/>
    </w:rPr>
  </w:style>
  <w:style w:type="paragraph" w:customStyle="1" w:styleId="Pa7">
    <w:name w:val="Pa7"/>
    <w:basedOn w:val="a"/>
    <w:next w:val="a"/>
    <w:rsid w:val="00DB24D0"/>
    <w:pPr>
      <w:autoSpaceDE w:val="0"/>
      <w:spacing w:line="241" w:lineRule="atLeast"/>
    </w:pPr>
    <w:rPr>
      <w:kern w:val="1"/>
      <w:lang w:eastAsia="ar-SA"/>
    </w:rPr>
  </w:style>
  <w:style w:type="paragraph" w:customStyle="1" w:styleId="p3">
    <w:name w:val="p3"/>
    <w:basedOn w:val="a"/>
    <w:rsid w:val="00DB24D0"/>
    <w:pPr>
      <w:spacing w:before="280" w:after="280"/>
    </w:pPr>
    <w:rPr>
      <w:kern w:val="1"/>
      <w:lang w:eastAsia="ar-SA"/>
    </w:rPr>
  </w:style>
  <w:style w:type="paragraph" w:styleId="affc">
    <w:name w:val="footer"/>
    <w:basedOn w:val="a"/>
    <w:link w:val="affd"/>
    <w:uiPriority w:val="99"/>
    <w:rsid w:val="00DB24D0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eastAsia="Arial Unicode MS" w:hAnsi="Calibri"/>
      <w:color w:val="00000A"/>
      <w:kern w:val="1"/>
      <w:sz w:val="22"/>
      <w:szCs w:val="20"/>
      <w:lang w:eastAsia="ar-SA"/>
    </w:rPr>
  </w:style>
  <w:style w:type="character" w:customStyle="1" w:styleId="affd">
    <w:name w:val="Нижний колонтитул Знак"/>
    <w:basedOn w:val="a0"/>
    <w:link w:val="affc"/>
    <w:uiPriority w:val="99"/>
    <w:rsid w:val="00DB24D0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customStyle="1" w:styleId="18TexstSPISOK1">
    <w:name w:val="18TexstSPISOK_1"/>
    <w:aliases w:val="1"/>
    <w:basedOn w:val="a"/>
    <w:rsid w:val="00DB24D0"/>
    <w:pPr>
      <w:tabs>
        <w:tab w:val="left" w:pos="360"/>
        <w:tab w:val="left" w:pos="640"/>
      </w:tabs>
      <w:autoSpaceDE w:val="0"/>
      <w:spacing w:line="240" w:lineRule="atLeast"/>
      <w:ind w:left="640" w:hanging="300"/>
      <w:jc w:val="both"/>
      <w:textAlignment w:val="center"/>
    </w:pPr>
    <w:rPr>
      <w:rFonts w:ascii="PragmaticaC" w:hAnsi="PragmaticaC" w:cs="PragmaticaC"/>
      <w:caps/>
      <w:color w:val="000000"/>
      <w:kern w:val="1"/>
      <w:sz w:val="20"/>
      <w:szCs w:val="20"/>
      <w:lang w:eastAsia="ar-SA"/>
    </w:rPr>
  </w:style>
  <w:style w:type="paragraph" w:customStyle="1" w:styleId="WW-2">
    <w:name w:val="WW-Сноска"/>
    <w:basedOn w:val="aff1"/>
    <w:rsid w:val="00DB24D0"/>
    <w:pPr>
      <w:spacing w:line="174" w:lineRule="atLeast"/>
    </w:pPr>
    <w:rPr>
      <w:sz w:val="17"/>
      <w:szCs w:val="17"/>
    </w:rPr>
  </w:style>
  <w:style w:type="paragraph" w:customStyle="1" w:styleId="NoParagraphStyle">
    <w:name w:val="[No Paragraph Style]"/>
    <w:rsid w:val="00DB24D0"/>
    <w:pPr>
      <w:suppressAutoHyphens/>
      <w:autoSpaceDE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 w:eastAsia="ar-SA"/>
    </w:rPr>
  </w:style>
  <w:style w:type="paragraph" w:customStyle="1" w:styleId="Standard">
    <w:name w:val="Standard"/>
    <w:rsid w:val="00DB24D0"/>
    <w:pPr>
      <w:widowControl w:val="0"/>
      <w:suppressAutoHyphens/>
      <w:spacing w:after="0" w:line="240" w:lineRule="auto"/>
      <w:textAlignment w:val="baseline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DB24D0"/>
    <w:pPr>
      <w:spacing w:after="120"/>
    </w:pPr>
  </w:style>
  <w:style w:type="paragraph" w:styleId="28">
    <w:name w:val="Body Text 2"/>
    <w:basedOn w:val="a"/>
    <w:link w:val="29"/>
    <w:uiPriority w:val="99"/>
    <w:rsid w:val="00DB24D0"/>
    <w:pPr>
      <w:spacing w:after="120" w:line="480" w:lineRule="auto"/>
    </w:pPr>
    <w:rPr>
      <w:rFonts w:ascii="Calibri" w:eastAsia="Arial Unicode MS" w:hAnsi="Calibri"/>
      <w:color w:val="00000A"/>
      <w:kern w:val="1"/>
      <w:sz w:val="22"/>
      <w:szCs w:val="20"/>
      <w:lang w:eastAsia="ar-SA"/>
    </w:rPr>
  </w:style>
  <w:style w:type="character" w:customStyle="1" w:styleId="29">
    <w:name w:val="Основной текст 2 Знак"/>
    <w:basedOn w:val="a0"/>
    <w:link w:val="28"/>
    <w:uiPriority w:val="99"/>
    <w:rsid w:val="00DB24D0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customStyle="1" w:styleId="1e">
    <w:name w:val="Текст сноски1"/>
    <w:basedOn w:val="a"/>
    <w:rsid w:val="00DB24D0"/>
    <w:rPr>
      <w:rFonts w:ascii="Calibri" w:eastAsia="Arial Unicode MS" w:hAnsi="Calibri" w:cs="Calibri"/>
      <w:color w:val="00000A"/>
      <w:kern w:val="1"/>
      <w:lang w:eastAsia="ar-SA"/>
    </w:rPr>
  </w:style>
  <w:style w:type="paragraph" w:customStyle="1" w:styleId="Heading">
    <w:name w:val="Heading"/>
    <w:rsid w:val="00DB24D0"/>
    <w:pPr>
      <w:suppressAutoHyphens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DB24D0"/>
    <w:pPr>
      <w:suppressAutoHyphens/>
      <w:ind w:left="540" w:hanging="540"/>
    </w:pPr>
    <w:rPr>
      <w:kern w:val="1"/>
      <w:lang w:eastAsia="ar-SA"/>
    </w:rPr>
  </w:style>
  <w:style w:type="paragraph" w:customStyle="1" w:styleId="p16">
    <w:name w:val="p16"/>
    <w:basedOn w:val="a"/>
    <w:rsid w:val="00DB24D0"/>
    <w:pPr>
      <w:spacing w:before="280" w:after="280"/>
    </w:pPr>
    <w:rPr>
      <w:kern w:val="1"/>
      <w:lang w:eastAsia="he-IL" w:bidi="he-IL"/>
    </w:rPr>
  </w:style>
  <w:style w:type="paragraph" w:customStyle="1" w:styleId="p15">
    <w:name w:val="p15"/>
    <w:basedOn w:val="a"/>
    <w:rsid w:val="00DB24D0"/>
    <w:pPr>
      <w:spacing w:before="280" w:after="280"/>
    </w:pPr>
    <w:rPr>
      <w:kern w:val="1"/>
      <w:lang w:eastAsia="he-IL" w:bidi="he-IL"/>
    </w:rPr>
  </w:style>
  <w:style w:type="paragraph" w:customStyle="1" w:styleId="p23">
    <w:name w:val="p23"/>
    <w:basedOn w:val="a"/>
    <w:rsid w:val="00DB24D0"/>
    <w:pPr>
      <w:spacing w:before="280" w:after="280"/>
    </w:pPr>
    <w:rPr>
      <w:kern w:val="1"/>
      <w:lang w:eastAsia="he-IL" w:bidi="he-IL"/>
    </w:rPr>
  </w:style>
  <w:style w:type="paragraph" w:customStyle="1" w:styleId="p22">
    <w:name w:val="p22"/>
    <w:basedOn w:val="a"/>
    <w:rsid w:val="00DB24D0"/>
    <w:pPr>
      <w:spacing w:before="280" w:after="280"/>
    </w:pPr>
    <w:rPr>
      <w:kern w:val="1"/>
      <w:lang w:eastAsia="he-IL" w:bidi="he-IL"/>
    </w:rPr>
  </w:style>
  <w:style w:type="paragraph" w:customStyle="1" w:styleId="p28">
    <w:name w:val="p28"/>
    <w:basedOn w:val="a"/>
    <w:rsid w:val="00DB24D0"/>
    <w:pPr>
      <w:spacing w:before="280" w:after="280"/>
    </w:pPr>
    <w:rPr>
      <w:kern w:val="1"/>
      <w:lang w:eastAsia="he-IL" w:bidi="he-IL"/>
    </w:rPr>
  </w:style>
  <w:style w:type="paragraph" w:customStyle="1" w:styleId="p14">
    <w:name w:val="p14"/>
    <w:basedOn w:val="a"/>
    <w:rsid w:val="00DB24D0"/>
    <w:pPr>
      <w:suppressAutoHyphens/>
      <w:spacing w:before="280" w:after="280" w:line="360" w:lineRule="auto"/>
      <w:ind w:firstLine="709"/>
      <w:jc w:val="both"/>
      <w:textAlignment w:val="baseline"/>
    </w:pPr>
    <w:rPr>
      <w:kern w:val="1"/>
      <w:sz w:val="28"/>
      <w:szCs w:val="28"/>
      <w:lang w:eastAsia="ar-SA"/>
    </w:rPr>
  </w:style>
  <w:style w:type="paragraph" w:customStyle="1" w:styleId="p20">
    <w:name w:val="p20"/>
    <w:basedOn w:val="a"/>
    <w:rsid w:val="00DB24D0"/>
    <w:pPr>
      <w:spacing w:before="280" w:after="280"/>
    </w:pPr>
    <w:rPr>
      <w:kern w:val="1"/>
      <w:lang w:eastAsia="he-IL" w:bidi="he-IL"/>
    </w:rPr>
  </w:style>
  <w:style w:type="paragraph" w:customStyle="1" w:styleId="p19">
    <w:name w:val="p19"/>
    <w:basedOn w:val="a"/>
    <w:rsid w:val="00DB24D0"/>
    <w:pPr>
      <w:spacing w:before="280" w:after="280"/>
    </w:pPr>
    <w:rPr>
      <w:kern w:val="1"/>
      <w:lang w:eastAsia="he-IL" w:bidi="he-IL"/>
    </w:rPr>
  </w:style>
  <w:style w:type="paragraph" w:customStyle="1" w:styleId="p29">
    <w:name w:val="p29"/>
    <w:basedOn w:val="a"/>
    <w:rsid w:val="00DB24D0"/>
    <w:pPr>
      <w:spacing w:before="280" w:after="280"/>
    </w:pPr>
    <w:rPr>
      <w:kern w:val="1"/>
      <w:lang w:eastAsia="he-IL" w:bidi="he-IL"/>
    </w:rPr>
  </w:style>
  <w:style w:type="paragraph" w:customStyle="1" w:styleId="p37">
    <w:name w:val="p37"/>
    <w:basedOn w:val="a"/>
    <w:rsid w:val="00DB24D0"/>
    <w:pPr>
      <w:suppressAutoHyphens/>
      <w:spacing w:before="280" w:after="280" w:line="360" w:lineRule="auto"/>
      <w:ind w:firstLine="709"/>
      <w:jc w:val="both"/>
      <w:textAlignment w:val="baseline"/>
    </w:pPr>
    <w:rPr>
      <w:kern w:val="1"/>
      <w:sz w:val="28"/>
      <w:szCs w:val="28"/>
      <w:lang w:eastAsia="ar-SA"/>
    </w:rPr>
  </w:style>
  <w:style w:type="paragraph" w:customStyle="1" w:styleId="Footnote">
    <w:name w:val="Footnote"/>
    <w:basedOn w:val="Standard"/>
    <w:rsid w:val="00DB24D0"/>
    <w:pPr>
      <w:widowControl/>
      <w:suppressLineNumbers/>
      <w:spacing w:line="360" w:lineRule="auto"/>
      <w:ind w:left="283" w:hanging="283"/>
      <w:jc w:val="both"/>
    </w:pPr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paragraph" w:styleId="affe">
    <w:name w:val="Title"/>
    <w:basedOn w:val="a"/>
    <w:next w:val="afff"/>
    <w:link w:val="afff0"/>
    <w:uiPriority w:val="99"/>
    <w:qFormat/>
    <w:rsid w:val="00DB24D0"/>
    <w:pPr>
      <w:widowControl w:val="0"/>
      <w:suppressLineNumbers/>
      <w:suppressAutoHyphens/>
      <w:spacing w:before="120" w:after="120" w:line="100" w:lineRule="atLeast"/>
      <w:textAlignment w:val="baseline"/>
    </w:pPr>
    <w:rPr>
      <w:rFonts w:ascii="Cambria" w:hAnsi="Cambria"/>
      <w:b/>
      <w:color w:val="00000A"/>
      <w:kern w:val="28"/>
      <w:sz w:val="32"/>
      <w:szCs w:val="20"/>
      <w:lang w:eastAsia="ar-SA"/>
    </w:rPr>
  </w:style>
  <w:style w:type="character" w:customStyle="1" w:styleId="afff0">
    <w:name w:val="Название Знак"/>
    <w:basedOn w:val="a0"/>
    <w:link w:val="affe"/>
    <w:uiPriority w:val="99"/>
    <w:rsid w:val="00DB24D0"/>
    <w:rPr>
      <w:rFonts w:ascii="Cambria" w:eastAsia="Times New Roman" w:hAnsi="Cambria" w:cs="Times New Roman"/>
      <w:b/>
      <w:color w:val="00000A"/>
      <w:kern w:val="28"/>
      <w:sz w:val="32"/>
      <w:szCs w:val="20"/>
      <w:lang w:eastAsia="ar-SA"/>
    </w:rPr>
  </w:style>
  <w:style w:type="paragraph" w:styleId="afff">
    <w:name w:val="Subtitle"/>
    <w:basedOn w:val="a"/>
    <w:next w:val="afb"/>
    <w:link w:val="1f"/>
    <w:uiPriority w:val="11"/>
    <w:qFormat/>
    <w:rsid w:val="00DB24D0"/>
    <w:pPr>
      <w:keepNext/>
      <w:widowControl w:val="0"/>
      <w:suppressAutoHyphens/>
      <w:spacing w:before="240" w:after="120" w:line="100" w:lineRule="atLeast"/>
      <w:jc w:val="center"/>
      <w:textAlignment w:val="baseline"/>
    </w:pPr>
    <w:rPr>
      <w:rFonts w:ascii="Cambria" w:hAnsi="Cambria"/>
      <w:color w:val="00000A"/>
      <w:kern w:val="1"/>
      <w:szCs w:val="20"/>
      <w:lang w:eastAsia="ar-SA"/>
    </w:rPr>
  </w:style>
  <w:style w:type="character" w:customStyle="1" w:styleId="1f">
    <w:name w:val="Подзаголовок Знак1"/>
    <w:basedOn w:val="a0"/>
    <w:link w:val="afff"/>
    <w:uiPriority w:val="11"/>
    <w:rsid w:val="00DB24D0"/>
    <w:rPr>
      <w:rFonts w:ascii="Cambria" w:eastAsia="Times New Roman" w:hAnsi="Cambria" w:cs="Times New Roman"/>
      <w:color w:val="00000A"/>
      <w:kern w:val="1"/>
      <w:sz w:val="24"/>
      <w:szCs w:val="20"/>
      <w:lang w:eastAsia="ar-SA"/>
    </w:rPr>
  </w:style>
  <w:style w:type="paragraph" w:customStyle="1" w:styleId="1f0">
    <w:name w:val="Указатель1"/>
    <w:basedOn w:val="a"/>
    <w:rsid w:val="00DB24D0"/>
    <w:pPr>
      <w:widowControl w:val="0"/>
      <w:suppressLineNumbers/>
      <w:suppressAutoHyphens/>
      <w:spacing w:line="100" w:lineRule="atLeast"/>
      <w:textAlignment w:val="baseline"/>
    </w:pPr>
    <w:rPr>
      <w:rFonts w:cs="Mangal"/>
      <w:color w:val="00000A"/>
      <w:kern w:val="1"/>
      <w:lang w:val="de-DE" w:eastAsia="fa-IR" w:bidi="fa-IR"/>
    </w:rPr>
  </w:style>
  <w:style w:type="paragraph" w:customStyle="1" w:styleId="afff1">
    <w:name w:val="Содержимое таблицы"/>
    <w:basedOn w:val="a"/>
    <w:rsid w:val="00DB24D0"/>
    <w:pPr>
      <w:widowControl w:val="0"/>
      <w:suppressLineNumbers/>
      <w:suppressAutoHyphens/>
      <w:spacing w:line="100" w:lineRule="atLeast"/>
      <w:textAlignment w:val="baseline"/>
    </w:pPr>
    <w:rPr>
      <w:color w:val="00000A"/>
      <w:kern w:val="1"/>
      <w:sz w:val="20"/>
      <w:szCs w:val="20"/>
      <w:lang w:val="de-DE" w:eastAsia="ar-SA"/>
    </w:rPr>
  </w:style>
  <w:style w:type="paragraph" w:customStyle="1" w:styleId="1f1">
    <w:name w:val="Основной текст с отступом1"/>
    <w:basedOn w:val="a"/>
    <w:rsid w:val="00DB24D0"/>
    <w:pPr>
      <w:widowControl w:val="0"/>
      <w:suppressAutoHyphens/>
      <w:spacing w:after="120" w:line="100" w:lineRule="atLeast"/>
      <w:ind w:left="283"/>
      <w:textAlignment w:val="baseline"/>
    </w:pPr>
    <w:rPr>
      <w:color w:val="00000A"/>
      <w:kern w:val="1"/>
      <w:lang w:val="de-DE" w:eastAsia="ar-SA"/>
    </w:rPr>
  </w:style>
  <w:style w:type="paragraph" w:customStyle="1" w:styleId="212">
    <w:name w:val="Основной текст 21"/>
    <w:basedOn w:val="a"/>
    <w:rsid w:val="00DB24D0"/>
    <w:pPr>
      <w:widowControl w:val="0"/>
      <w:suppressAutoHyphens/>
      <w:spacing w:line="100" w:lineRule="atLeast"/>
      <w:textAlignment w:val="baseline"/>
    </w:pPr>
    <w:rPr>
      <w:color w:val="00000A"/>
      <w:kern w:val="1"/>
      <w:sz w:val="28"/>
      <w:lang w:val="de-DE" w:eastAsia="fa-IR" w:bidi="fa-IR"/>
    </w:rPr>
  </w:style>
  <w:style w:type="paragraph" w:customStyle="1" w:styleId="213">
    <w:name w:val="Список 21"/>
    <w:basedOn w:val="a"/>
    <w:rsid w:val="00DB24D0"/>
    <w:pPr>
      <w:widowControl w:val="0"/>
      <w:suppressAutoHyphens/>
      <w:spacing w:line="100" w:lineRule="atLeast"/>
      <w:ind w:left="566" w:hanging="283"/>
      <w:textAlignment w:val="baseline"/>
    </w:pPr>
    <w:rPr>
      <w:color w:val="00000A"/>
      <w:kern w:val="1"/>
      <w:lang w:val="de-DE" w:eastAsia="ar-SA"/>
    </w:rPr>
  </w:style>
  <w:style w:type="paragraph" w:customStyle="1" w:styleId="afff2">
    <w:name w:val="Текст в заданном формате"/>
    <w:basedOn w:val="a"/>
    <w:rsid w:val="00DB24D0"/>
    <w:pPr>
      <w:widowControl w:val="0"/>
      <w:suppressAutoHyphens/>
      <w:spacing w:line="100" w:lineRule="atLeast"/>
      <w:textAlignment w:val="baseline"/>
    </w:pPr>
    <w:rPr>
      <w:rFonts w:ascii="Courier New" w:hAnsi="Courier New" w:cs="Courier New"/>
      <w:color w:val="00000A"/>
      <w:kern w:val="1"/>
      <w:sz w:val="20"/>
      <w:szCs w:val="20"/>
      <w:lang w:eastAsia="hi-IN" w:bidi="hi-IN"/>
    </w:rPr>
  </w:style>
  <w:style w:type="paragraph" w:customStyle="1" w:styleId="LTGliederung1">
    <w:name w:val="???????~LT~Gliederung 1"/>
    <w:rsid w:val="00DB24D0"/>
    <w:pPr>
      <w:widowControl w:val="0"/>
      <w:tabs>
        <w:tab w:val="left" w:pos="1980"/>
        <w:tab w:val="left" w:pos="3420"/>
        <w:tab w:val="left" w:pos="4860"/>
        <w:tab w:val="left" w:pos="6300"/>
        <w:tab w:val="left" w:pos="7740"/>
        <w:tab w:val="left" w:pos="9180"/>
        <w:tab w:val="left" w:pos="10620"/>
        <w:tab w:val="left" w:pos="12060"/>
        <w:tab w:val="left" w:pos="13500"/>
        <w:tab w:val="left" w:pos="14940"/>
        <w:tab w:val="left" w:pos="16380"/>
      </w:tabs>
      <w:suppressAutoHyphens/>
      <w:spacing w:before="160" w:after="0" w:line="100" w:lineRule="atLeast"/>
      <w:ind w:left="540"/>
      <w:textAlignment w:val="baseline"/>
    </w:pPr>
    <w:rPr>
      <w:rFonts w:ascii="Tahoma" w:eastAsia="Times New Roman" w:hAnsi="Tahoma" w:cs="Times New Roman"/>
      <w:color w:val="FFFFFF"/>
      <w:sz w:val="64"/>
      <w:szCs w:val="64"/>
      <w:lang w:eastAsia="ar-SA"/>
    </w:rPr>
  </w:style>
  <w:style w:type="paragraph" w:customStyle="1" w:styleId="c3">
    <w:name w:val="c3"/>
    <w:basedOn w:val="a"/>
    <w:rsid w:val="00DB24D0"/>
    <w:pPr>
      <w:widowControl w:val="0"/>
      <w:suppressAutoHyphens/>
      <w:spacing w:before="280" w:after="280" w:line="100" w:lineRule="atLeast"/>
      <w:textAlignment w:val="baseline"/>
    </w:pPr>
    <w:rPr>
      <w:color w:val="00000A"/>
      <w:kern w:val="1"/>
      <w:lang w:val="de-DE" w:eastAsia="fa-IR" w:bidi="fa-IR"/>
    </w:rPr>
  </w:style>
  <w:style w:type="paragraph" w:customStyle="1" w:styleId="310">
    <w:name w:val="Основной текст с отступом 31"/>
    <w:basedOn w:val="a"/>
    <w:rsid w:val="00DB24D0"/>
    <w:pPr>
      <w:widowControl w:val="0"/>
      <w:suppressAutoHyphens/>
      <w:spacing w:line="100" w:lineRule="atLeast"/>
      <w:ind w:firstLine="720"/>
      <w:jc w:val="center"/>
      <w:textAlignment w:val="baseline"/>
    </w:pPr>
    <w:rPr>
      <w:rFonts w:ascii="Arial" w:hAnsi="Arial" w:cs="Arial"/>
      <w:b/>
      <w:bCs/>
      <w:color w:val="00000A"/>
      <w:kern w:val="1"/>
      <w:sz w:val="20"/>
      <w:szCs w:val="20"/>
      <w:lang w:val="de-DE" w:eastAsia="ar-SA"/>
    </w:rPr>
  </w:style>
  <w:style w:type="paragraph" w:styleId="1f2">
    <w:name w:val="toc 1"/>
    <w:basedOn w:val="a"/>
    <w:next w:val="a"/>
    <w:uiPriority w:val="39"/>
    <w:rsid w:val="00DB24D0"/>
    <w:pPr>
      <w:tabs>
        <w:tab w:val="right" w:leader="dot" w:pos="9628"/>
      </w:tabs>
      <w:suppressAutoHyphens/>
      <w:spacing w:before="120"/>
      <w:jc w:val="both"/>
    </w:pPr>
    <w:rPr>
      <w:rFonts w:eastAsia="Arial Unicode MS"/>
      <w:b/>
      <w:color w:val="00000A"/>
      <w:kern w:val="1"/>
      <w:lang w:eastAsia="ar-SA"/>
    </w:rPr>
  </w:style>
  <w:style w:type="paragraph" w:styleId="2a">
    <w:name w:val="toc 2"/>
    <w:basedOn w:val="a"/>
    <w:next w:val="a"/>
    <w:uiPriority w:val="39"/>
    <w:rsid w:val="00DB24D0"/>
    <w:pPr>
      <w:tabs>
        <w:tab w:val="right" w:leader="dot" w:pos="9628"/>
      </w:tabs>
      <w:suppressAutoHyphens/>
      <w:jc w:val="both"/>
    </w:pPr>
    <w:rPr>
      <w:rFonts w:ascii="Calibri" w:eastAsia="Arial Unicode MS" w:hAnsi="Calibri" w:cs="Calibri"/>
      <w:color w:val="00000A"/>
      <w:kern w:val="1"/>
      <w:sz w:val="22"/>
      <w:szCs w:val="22"/>
      <w:lang w:eastAsia="ar-SA"/>
    </w:rPr>
  </w:style>
  <w:style w:type="paragraph" w:styleId="34">
    <w:name w:val="toc 3"/>
    <w:basedOn w:val="a"/>
    <w:next w:val="a"/>
    <w:uiPriority w:val="39"/>
    <w:rsid w:val="00DB24D0"/>
    <w:pPr>
      <w:tabs>
        <w:tab w:val="right" w:leader="dot" w:pos="9628"/>
      </w:tabs>
      <w:suppressAutoHyphens/>
      <w:spacing w:before="120"/>
      <w:jc w:val="both"/>
    </w:pPr>
    <w:rPr>
      <w:rFonts w:ascii="Calibri" w:eastAsia="Arial Unicode MS" w:hAnsi="Calibri" w:cs="Calibri"/>
      <w:color w:val="00000A"/>
      <w:kern w:val="1"/>
      <w:sz w:val="22"/>
      <w:szCs w:val="22"/>
      <w:lang w:eastAsia="ar-SA"/>
    </w:rPr>
  </w:style>
  <w:style w:type="paragraph" w:customStyle="1" w:styleId="ListParagraph1">
    <w:name w:val="List Paragraph1"/>
    <w:basedOn w:val="a"/>
    <w:rsid w:val="00DB24D0"/>
    <w:pPr>
      <w:spacing w:after="200" w:line="276" w:lineRule="auto"/>
      <w:ind w:left="720"/>
    </w:pPr>
    <w:rPr>
      <w:rFonts w:ascii="Calibri" w:hAnsi="Calibri"/>
      <w:kern w:val="1"/>
      <w:sz w:val="22"/>
      <w:szCs w:val="22"/>
      <w:lang w:eastAsia="ar-SA"/>
    </w:rPr>
  </w:style>
  <w:style w:type="paragraph" w:customStyle="1" w:styleId="p6">
    <w:name w:val="p6"/>
    <w:basedOn w:val="a"/>
    <w:rsid w:val="00DB24D0"/>
    <w:pPr>
      <w:spacing w:before="280" w:after="280"/>
    </w:pPr>
    <w:rPr>
      <w:kern w:val="1"/>
      <w:lang w:eastAsia="ar-SA"/>
    </w:rPr>
  </w:style>
  <w:style w:type="paragraph" w:customStyle="1" w:styleId="p7">
    <w:name w:val="p7"/>
    <w:basedOn w:val="a"/>
    <w:rsid w:val="00DB24D0"/>
    <w:pPr>
      <w:spacing w:before="280" w:after="280"/>
    </w:pPr>
    <w:rPr>
      <w:kern w:val="1"/>
      <w:lang w:eastAsia="ar-SA"/>
    </w:rPr>
  </w:style>
  <w:style w:type="paragraph" w:customStyle="1" w:styleId="p5">
    <w:name w:val="p5"/>
    <w:basedOn w:val="a"/>
    <w:rsid w:val="00DB24D0"/>
    <w:pPr>
      <w:spacing w:before="280" w:after="280"/>
    </w:pPr>
    <w:rPr>
      <w:kern w:val="1"/>
      <w:lang w:eastAsia="ar-SA"/>
    </w:rPr>
  </w:style>
  <w:style w:type="paragraph" w:customStyle="1" w:styleId="35">
    <w:name w:val="Абзац списка3"/>
    <w:basedOn w:val="a"/>
    <w:rsid w:val="00DB24D0"/>
    <w:pPr>
      <w:widowControl w:val="0"/>
      <w:suppressAutoHyphens/>
      <w:spacing w:after="200"/>
      <w:ind w:left="720"/>
    </w:pPr>
    <w:rPr>
      <w:rFonts w:eastAsia="SimSun" w:cs="Mangal"/>
      <w:kern w:val="1"/>
      <w:lang w:eastAsia="hi-IN" w:bidi="hi-IN"/>
    </w:rPr>
  </w:style>
  <w:style w:type="paragraph" w:customStyle="1" w:styleId="30Snoska">
    <w:name w:val="30Snoska"/>
    <w:basedOn w:val="Standard"/>
    <w:rsid w:val="00DB24D0"/>
    <w:pPr>
      <w:widowControl/>
      <w:pBdr>
        <w:top w:val="single" w:sz="4" w:space="8" w:color="000080"/>
      </w:pBdr>
      <w:spacing w:line="180" w:lineRule="atLeast"/>
      <w:ind w:firstLine="709"/>
      <w:jc w:val="both"/>
    </w:pPr>
    <w:rPr>
      <w:rFonts w:ascii="PragmaticaC" w:hAnsi="PragmaticaC" w:cs="PragmaticaC"/>
      <w:caps/>
      <w:color w:val="000000"/>
      <w:sz w:val="16"/>
      <w:szCs w:val="16"/>
      <w:lang w:eastAsia="ar-SA" w:bidi="ar-SA"/>
    </w:rPr>
  </w:style>
  <w:style w:type="paragraph" w:customStyle="1" w:styleId="afff3">
    <w:name w:val="Осн_текст"/>
    <w:basedOn w:val="a"/>
    <w:rsid w:val="00DB24D0"/>
    <w:pPr>
      <w:spacing w:line="360" w:lineRule="auto"/>
      <w:ind w:firstLine="737"/>
      <w:jc w:val="both"/>
    </w:pPr>
    <w:rPr>
      <w:rFonts w:ascii="Courier New" w:hAnsi="Courier New" w:cs="Courier New"/>
      <w:spacing w:val="-14"/>
      <w:kern w:val="1"/>
      <w:sz w:val="28"/>
      <w:lang w:eastAsia="ar-SA"/>
    </w:rPr>
  </w:style>
  <w:style w:type="paragraph" w:customStyle="1" w:styleId="2b">
    <w:name w:val="??? 2"/>
    <w:basedOn w:val="a"/>
    <w:rsid w:val="00DB24D0"/>
    <w:pPr>
      <w:keepNext/>
      <w:widowControl w:val="0"/>
      <w:overflowPunct w:val="0"/>
      <w:autoSpaceDE w:val="0"/>
      <w:spacing w:before="283" w:after="170" w:line="296" w:lineRule="atLeast"/>
      <w:jc w:val="center"/>
    </w:pPr>
    <w:rPr>
      <w:rFonts w:ascii="PragmaticaC" w:hAnsi="PragmaticaC"/>
      <w:b/>
      <w:color w:val="000000"/>
      <w:kern w:val="1"/>
      <w:sz w:val="26"/>
      <w:szCs w:val="20"/>
      <w:lang w:eastAsia="ar-SA"/>
    </w:rPr>
  </w:style>
  <w:style w:type="paragraph" w:customStyle="1" w:styleId="afff4">
    <w:name w:val="??????? (???)"/>
    <w:basedOn w:val="a"/>
    <w:rsid w:val="00DB24D0"/>
    <w:pPr>
      <w:widowControl w:val="0"/>
      <w:overflowPunct w:val="0"/>
      <w:autoSpaceDE w:val="0"/>
      <w:spacing w:before="130" w:after="130" w:line="360" w:lineRule="auto"/>
    </w:pPr>
    <w:rPr>
      <w:color w:val="000000"/>
      <w:kern w:val="1"/>
      <w:szCs w:val="20"/>
      <w:lang w:eastAsia="ar-SA"/>
    </w:rPr>
  </w:style>
  <w:style w:type="paragraph" w:customStyle="1" w:styleId="afff5">
    <w:name w:val="????? ??????"/>
    <w:basedOn w:val="a"/>
    <w:rsid w:val="00DB24D0"/>
    <w:pPr>
      <w:widowControl w:val="0"/>
      <w:overflowPunct w:val="0"/>
      <w:autoSpaceDE w:val="0"/>
      <w:ind w:left="720"/>
    </w:pPr>
    <w:rPr>
      <w:color w:val="000000"/>
      <w:kern w:val="1"/>
      <w:szCs w:val="20"/>
      <w:lang w:eastAsia="ar-SA"/>
    </w:rPr>
  </w:style>
  <w:style w:type="paragraph" w:customStyle="1" w:styleId="afff6">
    <w:name w:val="Заголовок таблицы"/>
    <w:basedOn w:val="afff1"/>
    <w:rsid w:val="00DB24D0"/>
    <w:pPr>
      <w:jc w:val="center"/>
    </w:pPr>
    <w:rPr>
      <w:b/>
      <w:bCs/>
    </w:rPr>
  </w:style>
  <w:style w:type="paragraph" w:customStyle="1" w:styleId="afff7">
    <w:name w:val="Базовый"/>
    <w:rsid w:val="00DB24D0"/>
    <w:pPr>
      <w:tabs>
        <w:tab w:val="left" w:pos="709"/>
      </w:tabs>
      <w:suppressAutoHyphens/>
      <w:spacing w:after="0" w:line="100" w:lineRule="atLeast"/>
    </w:pPr>
    <w:rPr>
      <w:rFonts w:ascii="Arial" w:eastAsia="Arial Unicode MS" w:hAnsi="Arial" w:cs="Mangal"/>
      <w:color w:val="00000A"/>
      <w:sz w:val="20"/>
      <w:szCs w:val="24"/>
      <w:lang w:eastAsia="zh-CN" w:bidi="hi-IN"/>
    </w:rPr>
  </w:style>
  <w:style w:type="paragraph" w:customStyle="1" w:styleId="afff8">
    <w:name w:val="Сноска"/>
    <w:basedOn w:val="aff1"/>
    <w:rsid w:val="00DB24D0"/>
  </w:style>
  <w:style w:type="character" w:customStyle="1" w:styleId="-">
    <w:name w:val="Интернет-ссылка"/>
    <w:basedOn w:val="a0"/>
    <w:rsid w:val="00DB24D0"/>
    <w:rPr>
      <w:rFonts w:cs="Times New Roman"/>
      <w:color w:val="0000FF"/>
      <w:u w:val="single"/>
      <w:lang w:val="uz-Cyrl-UZ" w:eastAsia="uz-Cyrl-UZ"/>
    </w:rPr>
  </w:style>
  <w:style w:type="character" w:customStyle="1" w:styleId="afff9">
    <w:name w:val="Выделение жирным"/>
    <w:basedOn w:val="a0"/>
    <w:rsid w:val="00DB24D0"/>
    <w:rPr>
      <w:rFonts w:cs="Times New Roman"/>
      <w:b/>
      <w:bCs/>
    </w:rPr>
  </w:style>
  <w:style w:type="character" w:customStyle="1" w:styleId="afffa">
    <w:name w:val="Привязка сноски"/>
    <w:rsid w:val="00DB24D0"/>
    <w:rPr>
      <w:vertAlign w:val="superscript"/>
    </w:rPr>
  </w:style>
  <w:style w:type="character" w:customStyle="1" w:styleId="afffb">
    <w:name w:val="Привязка концевой сноски"/>
    <w:rsid w:val="00DB24D0"/>
    <w:rPr>
      <w:vertAlign w:val="superscript"/>
    </w:rPr>
  </w:style>
  <w:style w:type="paragraph" w:styleId="afffc">
    <w:name w:val="annotation text"/>
    <w:basedOn w:val="a"/>
    <w:link w:val="afffd"/>
    <w:uiPriority w:val="99"/>
    <w:semiHidden/>
    <w:unhideWhenUsed/>
    <w:rsid w:val="00DB24D0"/>
    <w:pPr>
      <w:suppressAutoHyphens/>
    </w:pPr>
    <w:rPr>
      <w:rFonts w:ascii="Calibri" w:eastAsia="Arial Unicode MS" w:hAnsi="Calibri" w:cs="Calibri"/>
      <w:color w:val="00000A"/>
      <w:kern w:val="1"/>
      <w:sz w:val="20"/>
      <w:szCs w:val="20"/>
    </w:rPr>
  </w:style>
  <w:style w:type="character" w:customStyle="1" w:styleId="afffd">
    <w:name w:val="Текст примечания Знак"/>
    <w:basedOn w:val="a0"/>
    <w:link w:val="afffc"/>
    <w:uiPriority w:val="99"/>
    <w:semiHidden/>
    <w:rsid w:val="00DB24D0"/>
    <w:rPr>
      <w:rFonts w:ascii="Calibri" w:eastAsia="Arial Unicode MS" w:hAnsi="Calibri" w:cs="Calibri"/>
      <w:color w:val="00000A"/>
      <w:kern w:val="1"/>
      <w:sz w:val="20"/>
      <w:szCs w:val="20"/>
    </w:rPr>
  </w:style>
  <w:style w:type="paragraph" w:styleId="afffe">
    <w:name w:val="annotation subject"/>
    <w:basedOn w:val="afffc"/>
    <w:next w:val="afffc"/>
    <w:link w:val="affff"/>
    <w:uiPriority w:val="99"/>
    <w:semiHidden/>
    <w:unhideWhenUsed/>
    <w:rsid w:val="00DB24D0"/>
    <w:rPr>
      <w:b/>
      <w:bCs/>
    </w:rPr>
  </w:style>
  <w:style w:type="character" w:customStyle="1" w:styleId="affff">
    <w:name w:val="Тема примечания Знак"/>
    <w:basedOn w:val="afffd"/>
    <w:link w:val="afffe"/>
    <w:uiPriority w:val="99"/>
    <w:semiHidden/>
    <w:rsid w:val="00DB24D0"/>
    <w:rPr>
      <w:rFonts w:ascii="Calibri" w:eastAsia="Arial Unicode MS" w:hAnsi="Calibri" w:cs="Calibri"/>
      <w:b/>
      <w:bCs/>
      <w:color w:val="00000A"/>
      <w:kern w:val="1"/>
      <w:sz w:val="20"/>
      <w:szCs w:val="20"/>
    </w:rPr>
  </w:style>
  <w:style w:type="numbering" w:customStyle="1" w:styleId="2c">
    <w:name w:val="Нет списка2"/>
    <w:next w:val="a2"/>
    <w:uiPriority w:val="99"/>
    <w:semiHidden/>
    <w:unhideWhenUsed/>
    <w:rsid w:val="00DB24D0"/>
  </w:style>
  <w:style w:type="numbering" w:customStyle="1" w:styleId="36">
    <w:name w:val="Нет списка3"/>
    <w:next w:val="a2"/>
    <w:uiPriority w:val="99"/>
    <w:semiHidden/>
    <w:unhideWhenUsed/>
    <w:rsid w:val="00DB24D0"/>
  </w:style>
  <w:style w:type="character" w:customStyle="1" w:styleId="2d">
    <w:name w:val="Заголовок №2_"/>
    <w:basedOn w:val="a0"/>
    <w:link w:val="2e"/>
    <w:locked/>
    <w:rsid w:val="00BD2AEA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2e">
    <w:name w:val="Заголовок №2"/>
    <w:basedOn w:val="a"/>
    <w:link w:val="2d"/>
    <w:rsid w:val="00BD2AEA"/>
    <w:pPr>
      <w:widowControl w:val="0"/>
      <w:shd w:val="clear" w:color="auto" w:fill="FFFFFF"/>
      <w:spacing w:before="360" w:line="322" w:lineRule="exact"/>
      <w:outlineLvl w:val="1"/>
    </w:pPr>
    <w:rPr>
      <w:rFonts w:eastAsia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cp:lastPrinted>2020-05-18T11:59:00Z</cp:lastPrinted>
  <dcterms:created xsi:type="dcterms:W3CDTF">2021-09-14T09:28:00Z</dcterms:created>
  <dcterms:modified xsi:type="dcterms:W3CDTF">2021-09-14T09:28:00Z</dcterms:modified>
</cp:coreProperties>
</file>