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AF" w:rsidRDefault="00255DAF" w:rsidP="00255DAF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Приложение 3</w:t>
      </w:r>
    </w:p>
    <w:p w:rsidR="00255DAF" w:rsidRDefault="00255DAF" w:rsidP="00255DAF">
      <w:pPr>
        <w:pStyle w:val="a3"/>
        <w:tabs>
          <w:tab w:val="left" w:pos="3300"/>
        </w:tabs>
        <w:ind w:left="644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к приказу </w:t>
      </w:r>
      <w:proofErr w:type="spellStart"/>
      <w:r>
        <w:rPr>
          <w:rFonts w:ascii="Times New Roman" w:hAnsi="Times New Roman"/>
          <w:b/>
          <w:sz w:val="20"/>
          <w:szCs w:val="20"/>
        </w:rPr>
        <w:t>Лежневского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РОО</w:t>
      </w:r>
    </w:p>
    <w:p w:rsidR="00255DAF" w:rsidRPr="00050847" w:rsidRDefault="00255DAF" w:rsidP="00255DAF">
      <w:pPr>
        <w:pStyle w:val="a3"/>
        <w:tabs>
          <w:tab w:val="left" w:pos="0"/>
        </w:tabs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от  13.09.2021г. №</w:t>
      </w:r>
    </w:p>
    <w:p w:rsidR="00255DAF" w:rsidRDefault="00255DAF" w:rsidP="00255DAF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55DAF" w:rsidRPr="00AA156D" w:rsidRDefault="00255DAF" w:rsidP="00255D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A156D">
        <w:rPr>
          <w:rFonts w:ascii="Times New Roman" w:hAnsi="Times New Roman"/>
          <w:b/>
          <w:sz w:val="28"/>
          <w:szCs w:val="28"/>
        </w:rPr>
        <w:t xml:space="preserve">Г </w:t>
      </w:r>
      <w:proofErr w:type="gramStart"/>
      <w:r w:rsidRPr="00AA156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A156D">
        <w:rPr>
          <w:rFonts w:ascii="Times New Roman" w:hAnsi="Times New Roman"/>
          <w:b/>
          <w:sz w:val="28"/>
          <w:szCs w:val="28"/>
        </w:rPr>
        <w:t xml:space="preserve"> А Ф И К </w:t>
      </w:r>
    </w:p>
    <w:p w:rsidR="00255DAF" w:rsidRDefault="00255DAF" w:rsidP="00255D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A156D">
        <w:rPr>
          <w:rFonts w:ascii="Times New Roman" w:hAnsi="Times New Roman"/>
          <w:b/>
          <w:sz w:val="28"/>
          <w:szCs w:val="28"/>
        </w:rPr>
        <w:t xml:space="preserve">проведения школьного этапа </w:t>
      </w:r>
      <w:r>
        <w:rPr>
          <w:rFonts w:ascii="Times New Roman" w:hAnsi="Times New Roman"/>
          <w:b/>
          <w:sz w:val="28"/>
          <w:szCs w:val="28"/>
        </w:rPr>
        <w:t>всероссийской о</w:t>
      </w:r>
      <w:r w:rsidRPr="00AA156D">
        <w:rPr>
          <w:rFonts w:ascii="Times New Roman" w:hAnsi="Times New Roman"/>
          <w:b/>
          <w:sz w:val="28"/>
          <w:szCs w:val="28"/>
        </w:rPr>
        <w:t>лимпиады</w:t>
      </w:r>
      <w:r>
        <w:rPr>
          <w:rFonts w:ascii="Times New Roman" w:hAnsi="Times New Roman"/>
          <w:b/>
          <w:sz w:val="28"/>
          <w:szCs w:val="28"/>
        </w:rPr>
        <w:t xml:space="preserve"> школьников</w:t>
      </w:r>
      <w:r w:rsidRPr="00AA156D">
        <w:rPr>
          <w:rFonts w:ascii="Times New Roman" w:hAnsi="Times New Roman"/>
          <w:b/>
          <w:sz w:val="28"/>
          <w:szCs w:val="28"/>
        </w:rPr>
        <w:t xml:space="preserve"> по шести предметам на платформе «</w:t>
      </w:r>
      <w:proofErr w:type="spellStart"/>
      <w:r w:rsidRPr="00AA156D">
        <w:rPr>
          <w:rFonts w:ascii="Times New Roman" w:hAnsi="Times New Roman"/>
          <w:b/>
          <w:sz w:val="28"/>
          <w:szCs w:val="28"/>
        </w:rPr>
        <w:t>Сириус</w:t>
      </w:r>
      <w:proofErr w:type="gramStart"/>
      <w:r w:rsidRPr="00AA156D">
        <w:rPr>
          <w:rFonts w:ascii="Times New Roman" w:hAnsi="Times New Roman"/>
          <w:b/>
          <w:sz w:val="28"/>
          <w:szCs w:val="28"/>
        </w:rPr>
        <w:t>.К</w:t>
      </w:r>
      <w:proofErr w:type="gramEnd"/>
      <w:r w:rsidRPr="00AA156D">
        <w:rPr>
          <w:rFonts w:ascii="Times New Roman" w:hAnsi="Times New Roman"/>
          <w:b/>
          <w:sz w:val="28"/>
          <w:szCs w:val="28"/>
        </w:rPr>
        <w:t>урсы</w:t>
      </w:r>
      <w:proofErr w:type="spellEnd"/>
      <w:r w:rsidRPr="00AA156D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255DAF" w:rsidRDefault="00255DAF" w:rsidP="00255DA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737" w:type="dxa"/>
        <w:jc w:val="center"/>
        <w:tblInd w:w="-1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4"/>
        <w:gridCol w:w="3163"/>
      </w:tblGrid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b/>
                <w:bCs/>
                <w:sz w:val="28"/>
                <w:szCs w:val="28"/>
              </w:rPr>
            </w:pPr>
          </w:p>
          <w:p w:rsidR="00255DAF" w:rsidRDefault="00255DAF" w:rsidP="004868A8">
            <w:pPr>
              <w:rPr>
                <w:b/>
                <w:bCs/>
                <w:sz w:val="28"/>
                <w:szCs w:val="28"/>
              </w:rPr>
            </w:pPr>
            <w:r w:rsidRPr="00AA156D">
              <w:rPr>
                <w:b/>
                <w:bCs/>
                <w:sz w:val="28"/>
                <w:szCs w:val="28"/>
              </w:rPr>
              <w:t>Предмет</w:t>
            </w:r>
          </w:p>
          <w:p w:rsidR="00255DAF" w:rsidRPr="00AA156D" w:rsidRDefault="00255DAF" w:rsidP="004868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b/>
                <w:bCs/>
                <w:sz w:val="28"/>
                <w:szCs w:val="28"/>
              </w:rPr>
            </w:pPr>
            <w:r w:rsidRPr="00AA156D">
              <w:rPr>
                <w:b/>
                <w:bCs/>
                <w:sz w:val="28"/>
                <w:szCs w:val="28"/>
              </w:rPr>
              <w:t>Дата проведения</w:t>
            </w:r>
          </w:p>
          <w:p w:rsidR="00255DAF" w:rsidRPr="00AA156D" w:rsidRDefault="00255DAF" w:rsidP="004868A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Физика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29.09.2021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Биология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06.10.2021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Химия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13.10.2021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Астрономия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15.10.2021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Математика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20.10.2021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  <w:tr w:rsidR="00255DAF" w:rsidRPr="00AA156D" w:rsidTr="004868A8">
        <w:trPr>
          <w:trHeight w:val="315"/>
          <w:jc w:val="center"/>
        </w:trPr>
        <w:tc>
          <w:tcPr>
            <w:tcW w:w="357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</w:p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Информатика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5DAF" w:rsidRDefault="00255DAF" w:rsidP="004868A8">
            <w:pPr>
              <w:rPr>
                <w:sz w:val="28"/>
                <w:szCs w:val="28"/>
              </w:rPr>
            </w:pPr>
            <w:r w:rsidRPr="00AA156D">
              <w:rPr>
                <w:sz w:val="28"/>
                <w:szCs w:val="28"/>
              </w:rPr>
              <w:t>27.10.2021</w:t>
            </w:r>
          </w:p>
          <w:p w:rsidR="00255DAF" w:rsidRPr="00AA156D" w:rsidRDefault="00255DAF" w:rsidP="004868A8">
            <w:pPr>
              <w:rPr>
                <w:sz w:val="28"/>
                <w:szCs w:val="28"/>
              </w:rPr>
            </w:pPr>
          </w:p>
        </w:tc>
      </w:tr>
    </w:tbl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401852" w:rsidRPr="00401852" w:rsidRDefault="00401852" w:rsidP="00401852">
      <w:pPr>
        <w:rPr>
          <w:sz w:val="28"/>
        </w:rPr>
      </w:pPr>
    </w:p>
    <w:p w:rsidR="0065692E" w:rsidRPr="00401852" w:rsidRDefault="0065692E" w:rsidP="00401852">
      <w:pPr>
        <w:rPr>
          <w:sz w:val="28"/>
        </w:rPr>
      </w:pPr>
    </w:p>
    <w:sectPr w:rsidR="0065692E" w:rsidRPr="00401852" w:rsidSect="007520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4B" w:rsidRDefault="00876C4B" w:rsidP="00C8536B">
      <w:r>
        <w:separator/>
      </w:r>
    </w:p>
  </w:endnote>
  <w:endnote w:type="continuationSeparator" w:id="0">
    <w:p w:rsidR="00876C4B" w:rsidRDefault="00876C4B" w:rsidP="00C8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4B" w:rsidRDefault="00876C4B" w:rsidP="00C8536B">
      <w:r>
        <w:separator/>
      </w:r>
    </w:p>
  </w:footnote>
  <w:footnote w:type="continuationSeparator" w:id="0">
    <w:p w:rsidR="00876C4B" w:rsidRDefault="00876C4B" w:rsidP="00C8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8"/>
      </w:rPr>
    </w:lvl>
  </w:abstractNum>
  <w:abstractNum w:abstractNumId="3">
    <w:nsid w:val="00000005"/>
    <w:multiLevelType w:val="multilevel"/>
    <w:tmpl w:val="00000005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kern w:val="1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6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7">
    <w:nsid w:val="00000009"/>
    <w:multiLevelType w:val="singleLevel"/>
    <w:tmpl w:val="00000009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  <w:kern w:val="1"/>
        <w:sz w:val="28"/>
        <w:szCs w:val="28"/>
      </w:rPr>
    </w:lvl>
  </w:abstractNum>
  <w:abstractNum w:abstractNumId="8">
    <w:nsid w:val="6BD16E7C"/>
    <w:multiLevelType w:val="multilevel"/>
    <w:tmpl w:val="C034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C7"/>
    <w:rsid w:val="000175E5"/>
    <w:rsid w:val="00053D9B"/>
    <w:rsid w:val="00096837"/>
    <w:rsid w:val="000A1F06"/>
    <w:rsid w:val="000A7396"/>
    <w:rsid w:val="000F1AD2"/>
    <w:rsid w:val="001042D0"/>
    <w:rsid w:val="0014066F"/>
    <w:rsid w:val="001449FC"/>
    <w:rsid w:val="001513CF"/>
    <w:rsid w:val="001902D6"/>
    <w:rsid w:val="001B0838"/>
    <w:rsid w:val="001C7615"/>
    <w:rsid w:val="001E6DE3"/>
    <w:rsid w:val="00255DAF"/>
    <w:rsid w:val="002B172F"/>
    <w:rsid w:val="002C1E62"/>
    <w:rsid w:val="002C3AC6"/>
    <w:rsid w:val="002D39FF"/>
    <w:rsid w:val="002F0500"/>
    <w:rsid w:val="003B6A8D"/>
    <w:rsid w:val="003F008A"/>
    <w:rsid w:val="00401852"/>
    <w:rsid w:val="004050B9"/>
    <w:rsid w:val="00425AAB"/>
    <w:rsid w:val="00454368"/>
    <w:rsid w:val="004920E2"/>
    <w:rsid w:val="004B636E"/>
    <w:rsid w:val="004E565D"/>
    <w:rsid w:val="005034B7"/>
    <w:rsid w:val="00545AE6"/>
    <w:rsid w:val="005874B7"/>
    <w:rsid w:val="005C55C5"/>
    <w:rsid w:val="005D15F2"/>
    <w:rsid w:val="00652C6D"/>
    <w:rsid w:val="0065692E"/>
    <w:rsid w:val="0067582D"/>
    <w:rsid w:val="006A36B4"/>
    <w:rsid w:val="006B3A77"/>
    <w:rsid w:val="006C3B19"/>
    <w:rsid w:val="006C4381"/>
    <w:rsid w:val="00701580"/>
    <w:rsid w:val="0070278D"/>
    <w:rsid w:val="00715F82"/>
    <w:rsid w:val="007425E8"/>
    <w:rsid w:val="0075200B"/>
    <w:rsid w:val="00771A5F"/>
    <w:rsid w:val="007942DC"/>
    <w:rsid w:val="007B06E0"/>
    <w:rsid w:val="007D629A"/>
    <w:rsid w:val="007E1AAD"/>
    <w:rsid w:val="007E35F4"/>
    <w:rsid w:val="007E52DD"/>
    <w:rsid w:val="0080700F"/>
    <w:rsid w:val="008072B7"/>
    <w:rsid w:val="008319B8"/>
    <w:rsid w:val="008372C5"/>
    <w:rsid w:val="00851FBE"/>
    <w:rsid w:val="00860B00"/>
    <w:rsid w:val="00876C4B"/>
    <w:rsid w:val="008A0298"/>
    <w:rsid w:val="008E7E65"/>
    <w:rsid w:val="00900263"/>
    <w:rsid w:val="00915A98"/>
    <w:rsid w:val="00916623"/>
    <w:rsid w:val="00920E32"/>
    <w:rsid w:val="00937553"/>
    <w:rsid w:val="009F2E00"/>
    <w:rsid w:val="00A15333"/>
    <w:rsid w:val="00A914C7"/>
    <w:rsid w:val="00AA598D"/>
    <w:rsid w:val="00B92EB7"/>
    <w:rsid w:val="00BA357B"/>
    <w:rsid w:val="00BB63A6"/>
    <w:rsid w:val="00BC2E19"/>
    <w:rsid w:val="00BF130F"/>
    <w:rsid w:val="00C12ADD"/>
    <w:rsid w:val="00C37C52"/>
    <w:rsid w:val="00C50DF0"/>
    <w:rsid w:val="00C510E6"/>
    <w:rsid w:val="00C63925"/>
    <w:rsid w:val="00C8536B"/>
    <w:rsid w:val="00C918CE"/>
    <w:rsid w:val="00CC19CF"/>
    <w:rsid w:val="00CE17EE"/>
    <w:rsid w:val="00D01ECA"/>
    <w:rsid w:val="00D20570"/>
    <w:rsid w:val="00D70AB9"/>
    <w:rsid w:val="00D972F7"/>
    <w:rsid w:val="00DA02E8"/>
    <w:rsid w:val="00DB24D0"/>
    <w:rsid w:val="00DC7048"/>
    <w:rsid w:val="00DD4AB6"/>
    <w:rsid w:val="00DD60D3"/>
    <w:rsid w:val="00E253E1"/>
    <w:rsid w:val="00E376CB"/>
    <w:rsid w:val="00E75165"/>
    <w:rsid w:val="00E86509"/>
    <w:rsid w:val="00E91F46"/>
    <w:rsid w:val="00EB2FB2"/>
    <w:rsid w:val="00ED2589"/>
    <w:rsid w:val="00EF0D52"/>
    <w:rsid w:val="00EF4A85"/>
    <w:rsid w:val="00F34C63"/>
    <w:rsid w:val="00F711D2"/>
    <w:rsid w:val="00F8249C"/>
    <w:rsid w:val="00F85D35"/>
    <w:rsid w:val="00F86902"/>
    <w:rsid w:val="00FD25DE"/>
    <w:rsid w:val="00FD2B08"/>
    <w:rsid w:val="00FE216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4D0"/>
    <w:pPr>
      <w:keepNext/>
      <w:numPr>
        <w:numId w:val="1"/>
      </w:numPr>
      <w:suppressAutoHyphens/>
      <w:spacing w:before="240" w:after="60" w:line="276" w:lineRule="auto"/>
      <w:outlineLvl w:val="0"/>
    </w:pPr>
    <w:rPr>
      <w:rFonts w:ascii="Cambria" w:hAnsi="Cambria"/>
      <w:b/>
      <w:color w:val="00000A"/>
      <w:kern w:val="1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DB24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color w:val="4F81BD"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DB24D0"/>
    <w:pPr>
      <w:keepNext/>
      <w:numPr>
        <w:ilvl w:val="2"/>
        <w:numId w:val="1"/>
      </w:numPr>
      <w:spacing w:before="240" w:after="60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15333"/>
    <w:pPr>
      <w:keepNext/>
      <w:keepLines/>
      <w:spacing w:before="200" w:line="360" w:lineRule="auto"/>
      <w:ind w:left="708"/>
      <w:outlineLvl w:val="3"/>
    </w:pPr>
    <w:rPr>
      <w:b/>
      <w:bCs/>
      <w:i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E56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D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3B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6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15333"/>
    <w:rPr>
      <w:rFonts w:ascii="Times New Roman" w:eastAsia="Times New Roman" w:hAnsi="Times New Roman" w:cs="Times New Roman"/>
      <w:b/>
      <w:bCs/>
      <w:iCs/>
      <w:sz w:val="28"/>
    </w:rPr>
  </w:style>
  <w:style w:type="paragraph" w:styleId="a5">
    <w:name w:val="Normal (Web)"/>
    <w:basedOn w:val="a"/>
    <w:uiPriority w:val="99"/>
    <w:unhideWhenUsed/>
    <w:rsid w:val="00A15333"/>
    <w:pPr>
      <w:spacing w:before="100" w:beforeAutospacing="1" w:after="100" w:afterAutospacing="1"/>
    </w:pPr>
    <w:rPr>
      <w:rFonts w:ascii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33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4"/>
    <w:uiPriority w:val="59"/>
    <w:rsid w:val="00C8536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unhideWhenUsed/>
    <w:rsid w:val="00C8536B"/>
    <w:pPr>
      <w:suppressAutoHyphens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C8536B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unhideWhenUsed/>
    <w:rsid w:val="00C8536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B24D0"/>
    <w:rPr>
      <w:rFonts w:ascii="Cambria" w:eastAsia="Times New Roman" w:hAnsi="Cambria" w:cs="Times New Roman"/>
      <w:b/>
      <w:color w:val="00000A"/>
      <w:kern w:val="1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24D0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No Spacing"/>
    <w:uiPriority w:val="1"/>
    <w:qFormat/>
    <w:rsid w:val="00DB24D0"/>
    <w:pPr>
      <w:spacing w:after="0" w:line="240" w:lineRule="auto"/>
    </w:pPr>
  </w:style>
  <w:style w:type="numbering" w:customStyle="1" w:styleId="13">
    <w:name w:val="Нет списка1"/>
    <w:next w:val="a2"/>
    <w:uiPriority w:val="99"/>
    <w:semiHidden/>
    <w:unhideWhenUsed/>
    <w:rsid w:val="00DB24D0"/>
  </w:style>
  <w:style w:type="character" w:customStyle="1" w:styleId="WW8Num1z0">
    <w:name w:val="WW8Num1z0"/>
    <w:rsid w:val="00DB24D0"/>
  </w:style>
  <w:style w:type="character" w:customStyle="1" w:styleId="WW8Num2z0">
    <w:name w:val="WW8Num2z0"/>
    <w:rsid w:val="00DB24D0"/>
  </w:style>
  <w:style w:type="character" w:customStyle="1" w:styleId="WW8Num2z1">
    <w:name w:val="WW8Num2z1"/>
    <w:rsid w:val="00DB24D0"/>
  </w:style>
  <w:style w:type="character" w:customStyle="1" w:styleId="WW8Num3z0">
    <w:name w:val="WW8Num3z0"/>
    <w:rsid w:val="00DB24D0"/>
    <w:rPr>
      <w:rFonts w:ascii="Symbol" w:hAnsi="Symbol"/>
    </w:rPr>
  </w:style>
  <w:style w:type="character" w:customStyle="1" w:styleId="WW8Num3z1">
    <w:name w:val="WW8Num3z1"/>
    <w:rsid w:val="00DB24D0"/>
    <w:rPr>
      <w:rFonts w:ascii="Courier New" w:hAnsi="Courier New"/>
    </w:rPr>
  </w:style>
  <w:style w:type="character" w:customStyle="1" w:styleId="WW8Num3z2">
    <w:name w:val="WW8Num3z2"/>
    <w:rsid w:val="00DB24D0"/>
    <w:rPr>
      <w:rFonts w:ascii="Wingdings" w:hAnsi="Wingdings"/>
    </w:rPr>
  </w:style>
  <w:style w:type="character" w:customStyle="1" w:styleId="WW8Num4z0">
    <w:name w:val="WW8Num4z0"/>
    <w:rsid w:val="00DB24D0"/>
    <w:rPr>
      <w:rFonts w:ascii="Symbol" w:hAnsi="Symbol"/>
    </w:rPr>
  </w:style>
  <w:style w:type="character" w:customStyle="1" w:styleId="WW8Num4z1">
    <w:name w:val="WW8Num4z1"/>
    <w:rsid w:val="00DB24D0"/>
    <w:rPr>
      <w:rFonts w:ascii="Courier New" w:hAnsi="Courier New"/>
    </w:rPr>
  </w:style>
  <w:style w:type="character" w:customStyle="1" w:styleId="WW8Num4z2">
    <w:name w:val="WW8Num4z2"/>
    <w:rsid w:val="00DB24D0"/>
    <w:rPr>
      <w:rFonts w:ascii="Wingdings" w:hAnsi="Wingdings"/>
    </w:rPr>
  </w:style>
  <w:style w:type="character" w:customStyle="1" w:styleId="WW8Num5z0">
    <w:name w:val="WW8Num5z0"/>
    <w:rsid w:val="00DB24D0"/>
    <w:rPr>
      <w:rFonts w:ascii="Symbol" w:hAnsi="Symbol"/>
    </w:rPr>
  </w:style>
  <w:style w:type="character" w:customStyle="1" w:styleId="WW8Num5z1">
    <w:name w:val="WW8Num5z1"/>
    <w:rsid w:val="00DB24D0"/>
    <w:rPr>
      <w:rFonts w:ascii="Courier New" w:hAnsi="Courier New"/>
    </w:rPr>
  </w:style>
  <w:style w:type="character" w:customStyle="1" w:styleId="WW8Num5z2">
    <w:name w:val="WW8Num5z2"/>
    <w:rsid w:val="00DB24D0"/>
    <w:rPr>
      <w:rFonts w:ascii="Wingdings" w:hAnsi="Wingdings"/>
    </w:rPr>
  </w:style>
  <w:style w:type="character" w:customStyle="1" w:styleId="WW8Num6z0">
    <w:name w:val="WW8Num6z0"/>
    <w:rsid w:val="00DB24D0"/>
  </w:style>
  <w:style w:type="character" w:customStyle="1" w:styleId="WW8Num7z0">
    <w:name w:val="WW8Num7z0"/>
    <w:rsid w:val="00DB24D0"/>
    <w:rPr>
      <w:rFonts w:ascii="Symbol" w:hAnsi="Symbol"/>
    </w:rPr>
  </w:style>
  <w:style w:type="character" w:customStyle="1" w:styleId="WW8Num7z1">
    <w:name w:val="WW8Num7z1"/>
    <w:rsid w:val="00DB24D0"/>
    <w:rPr>
      <w:rFonts w:ascii="Courier New" w:hAnsi="Courier New"/>
    </w:rPr>
  </w:style>
  <w:style w:type="character" w:customStyle="1" w:styleId="WW8Num7z2">
    <w:name w:val="WW8Num7z2"/>
    <w:rsid w:val="00DB24D0"/>
    <w:rPr>
      <w:rFonts w:ascii="Wingdings" w:hAnsi="Wingdings"/>
    </w:rPr>
  </w:style>
  <w:style w:type="character" w:customStyle="1" w:styleId="WW8Num8z0">
    <w:name w:val="WW8Num8z0"/>
    <w:rsid w:val="00DB24D0"/>
  </w:style>
  <w:style w:type="character" w:customStyle="1" w:styleId="WW8Num8z1">
    <w:name w:val="WW8Num8z1"/>
    <w:rsid w:val="00DB24D0"/>
    <w:rPr>
      <w:rFonts w:ascii="Courier New" w:hAnsi="Courier New"/>
    </w:rPr>
  </w:style>
  <w:style w:type="character" w:customStyle="1" w:styleId="WW8Num8z2">
    <w:name w:val="WW8Num8z2"/>
    <w:rsid w:val="00DB24D0"/>
    <w:rPr>
      <w:rFonts w:ascii="Wingdings" w:hAnsi="Wingdings"/>
    </w:rPr>
  </w:style>
  <w:style w:type="character" w:customStyle="1" w:styleId="WW8Num8z3">
    <w:name w:val="WW8Num8z3"/>
    <w:rsid w:val="00DB24D0"/>
    <w:rPr>
      <w:rFonts w:ascii="Symbol" w:hAnsi="Symbol"/>
    </w:rPr>
  </w:style>
  <w:style w:type="character" w:customStyle="1" w:styleId="WW8Num9z0">
    <w:name w:val="WW8Num9z0"/>
    <w:rsid w:val="00DB24D0"/>
    <w:rPr>
      <w:rFonts w:ascii="Symbol" w:hAnsi="Symbol"/>
    </w:rPr>
  </w:style>
  <w:style w:type="character" w:customStyle="1" w:styleId="WW8Num9z1">
    <w:name w:val="WW8Num9z1"/>
    <w:rsid w:val="00DB24D0"/>
    <w:rPr>
      <w:rFonts w:ascii="Courier New" w:hAnsi="Courier New"/>
    </w:rPr>
  </w:style>
  <w:style w:type="character" w:customStyle="1" w:styleId="WW8Num9z2">
    <w:name w:val="WW8Num9z2"/>
    <w:rsid w:val="00DB24D0"/>
    <w:rPr>
      <w:rFonts w:ascii="Wingdings" w:hAnsi="Wingdings"/>
    </w:rPr>
  </w:style>
  <w:style w:type="character" w:customStyle="1" w:styleId="WW8Num10z0">
    <w:name w:val="WW8Num10z0"/>
    <w:rsid w:val="00DB24D0"/>
    <w:rPr>
      <w:rFonts w:ascii="Symbol" w:hAnsi="Symbol"/>
    </w:rPr>
  </w:style>
  <w:style w:type="character" w:customStyle="1" w:styleId="WW8Num10z1">
    <w:name w:val="WW8Num10z1"/>
    <w:rsid w:val="00DB24D0"/>
    <w:rPr>
      <w:rFonts w:ascii="Courier New" w:hAnsi="Courier New"/>
    </w:rPr>
  </w:style>
  <w:style w:type="character" w:customStyle="1" w:styleId="WW8Num10z2">
    <w:name w:val="WW8Num10z2"/>
    <w:rsid w:val="00DB24D0"/>
    <w:rPr>
      <w:rFonts w:ascii="Wingdings" w:hAnsi="Wingdings"/>
    </w:rPr>
  </w:style>
  <w:style w:type="character" w:customStyle="1" w:styleId="WW8Num11z0">
    <w:name w:val="WW8Num11z0"/>
    <w:rsid w:val="00DB24D0"/>
    <w:rPr>
      <w:rFonts w:ascii="Symbol" w:hAnsi="Symbol"/>
    </w:rPr>
  </w:style>
  <w:style w:type="character" w:customStyle="1" w:styleId="WW8Num11z1">
    <w:name w:val="WW8Num11z1"/>
    <w:rsid w:val="00DB24D0"/>
    <w:rPr>
      <w:rFonts w:ascii="Courier New" w:hAnsi="Courier New"/>
    </w:rPr>
  </w:style>
  <w:style w:type="character" w:customStyle="1" w:styleId="WW8Num11z2">
    <w:name w:val="WW8Num11z2"/>
    <w:rsid w:val="00DB24D0"/>
    <w:rPr>
      <w:rFonts w:ascii="Wingdings" w:hAnsi="Wingdings"/>
    </w:rPr>
  </w:style>
  <w:style w:type="character" w:customStyle="1" w:styleId="WW8Num12z0">
    <w:name w:val="WW8Num12z0"/>
    <w:rsid w:val="00DB24D0"/>
    <w:rPr>
      <w:rFonts w:ascii="Symbol" w:hAnsi="Symbol"/>
    </w:rPr>
  </w:style>
  <w:style w:type="character" w:customStyle="1" w:styleId="WW8Num12z1">
    <w:name w:val="WW8Num12z1"/>
    <w:rsid w:val="00DB24D0"/>
    <w:rPr>
      <w:rFonts w:ascii="Courier New" w:hAnsi="Courier New"/>
    </w:rPr>
  </w:style>
  <w:style w:type="character" w:customStyle="1" w:styleId="WW8Num12z2">
    <w:name w:val="WW8Num12z2"/>
    <w:rsid w:val="00DB24D0"/>
    <w:rPr>
      <w:rFonts w:ascii="Wingdings" w:hAnsi="Wingdings"/>
    </w:rPr>
  </w:style>
  <w:style w:type="character" w:customStyle="1" w:styleId="WW8Num13z0">
    <w:name w:val="WW8Num13z0"/>
    <w:rsid w:val="00DB24D0"/>
    <w:rPr>
      <w:rFonts w:ascii="Wingdings" w:hAnsi="Wingdings"/>
    </w:rPr>
  </w:style>
  <w:style w:type="character" w:customStyle="1" w:styleId="WW8Num13z1">
    <w:name w:val="WW8Num13z1"/>
    <w:rsid w:val="00DB24D0"/>
    <w:rPr>
      <w:rFonts w:ascii="Courier New" w:hAnsi="Courier New"/>
    </w:rPr>
  </w:style>
  <w:style w:type="character" w:customStyle="1" w:styleId="WW8Num13z3">
    <w:name w:val="WW8Num13z3"/>
    <w:rsid w:val="00DB24D0"/>
    <w:rPr>
      <w:rFonts w:ascii="Symbol" w:hAnsi="Symbol"/>
    </w:rPr>
  </w:style>
  <w:style w:type="character" w:customStyle="1" w:styleId="WW8Num14z0">
    <w:name w:val="WW8Num14z0"/>
    <w:rsid w:val="00DB24D0"/>
    <w:rPr>
      <w:rFonts w:ascii="Symbol" w:hAnsi="Symbol"/>
    </w:rPr>
  </w:style>
  <w:style w:type="character" w:customStyle="1" w:styleId="WW8Num14z1">
    <w:name w:val="WW8Num14z1"/>
    <w:rsid w:val="00DB24D0"/>
    <w:rPr>
      <w:rFonts w:ascii="Courier New" w:hAnsi="Courier New"/>
    </w:rPr>
  </w:style>
  <w:style w:type="character" w:customStyle="1" w:styleId="WW8Num14z2">
    <w:name w:val="WW8Num14z2"/>
    <w:rsid w:val="00DB24D0"/>
    <w:rPr>
      <w:rFonts w:ascii="Wingdings" w:hAnsi="Wingdings"/>
    </w:rPr>
  </w:style>
  <w:style w:type="character" w:customStyle="1" w:styleId="WW8Num15z0">
    <w:name w:val="WW8Num15z0"/>
    <w:rsid w:val="00DB24D0"/>
    <w:rPr>
      <w:rFonts w:ascii="Symbol" w:hAnsi="Symbol"/>
    </w:rPr>
  </w:style>
  <w:style w:type="character" w:customStyle="1" w:styleId="WW8Num15z1">
    <w:name w:val="WW8Num15z1"/>
    <w:rsid w:val="00DB24D0"/>
    <w:rPr>
      <w:rFonts w:ascii="Courier New" w:hAnsi="Courier New"/>
    </w:rPr>
  </w:style>
  <w:style w:type="character" w:customStyle="1" w:styleId="WW8Num15z2">
    <w:name w:val="WW8Num15z2"/>
    <w:rsid w:val="00DB24D0"/>
    <w:rPr>
      <w:rFonts w:ascii="Wingdings" w:hAnsi="Wingdings"/>
    </w:rPr>
  </w:style>
  <w:style w:type="character" w:customStyle="1" w:styleId="WW8Num16z0">
    <w:name w:val="WW8Num16z0"/>
    <w:rsid w:val="00DB24D0"/>
    <w:rPr>
      <w:rFonts w:ascii="Symbol" w:hAnsi="Symbol"/>
    </w:rPr>
  </w:style>
  <w:style w:type="character" w:customStyle="1" w:styleId="WW8Num16z1">
    <w:name w:val="WW8Num16z1"/>
    <w:rsid w:val="00DB24D0"/>
    <w:rPr>
      <w:rFonts w:ascii="Courier New" w:hAnsi="Courier New"/>
    </w:rPr>
  </w:style>
  <w:style w:type="character" w:customStyle="1" w:styleId="WW8Num16z2">
    <w:name w:val="WW8Num16z2"/>
    <w:rsid w:val="00DB24D0"/>
    <w:rPr>
      <w:rFonts w:ascii="Wingdings" w:hAnsi="Wingdings"/>
    </w:rPr>
  </w:style>
  <w:style w:type="character" w:customStyle="1" w:styleId="WW8Num17z0">
    <w:name w:val="WW8Num17z0"/>
    <w:rsid w:val="00DB24D0"/>
    <w:rPr>
      <w:rFonts w:ascii="Symbol" w:hAnsi="Symbol"/>
      <w:sz w:val="28"/>
    </w:rPr>
  </w:style>
  <w:style w:type="character" w:customStyle="1" w:styleId="WW8Num17z1">
    <w:name w:val="WW8Num17z1"/>
    <w:rsid w:val="00DB24D0"/>
    <w:rPr>
      <w:rFonts w:ascii="Courier New" w:hAnsi="Courier New"/>
    </w:rPr>
  </w:style>
  <w:style w:type="character" w:customStyle="1" w:styleId="WW8Num17z2">
    <w:name w:val="WW8Num17z2"/>
    <w:rsid w:val="00DB24D0"/>
    <w:rPr>
      <w:rFonts w:ascii="Wingdings" w:hAnsi="Wingdings"/>
    </w:rPr>
  </w:style>
  <w:style w:type="character" w:customStyle="1" w:styleId="WW8Num18z0">
    <w:name w:val="WW8Num18z0"/>
    <w:rsid w:val="00DB24D0"/>
    <w:rPr>
      <w:rFonts w:ascii="Symbol" w:hAnsi="Symbol"/>
    </w:rPr>
  </w:style>
  <w:style w:type="character" w:customStyle="1" w:styleId="WW8Num18z1">
    <w:name w:val="WW8Num18z1"/>
    <w:rsid w:val="00DB24D0"/>
    <w:rPr>
      <w:rFonts w:ascii="Courier New" w:hAnsi="Courier New"/>
    </w:rPr>
  </w:style>
  <w:style w:type="character" w:customStyle="1" w:styleId="WW8Num18z2">
    <w:name w:val="WW8Num18z2"/>
    <w:rsid w:val="00DB24D0"/>
    <w:rPr>
      <w:rFonts w:ascii="Wingdings" w:hAnsi="Wingdings"/>
    </w:rPr>
  </w:style>
  <w:style w:type="character" w:customStyle="1" w:styleId="WW8Num19z0">
    <w:name w:val="WW8Num19z0"/>
    <w:rsid w:val="00DB24D0"/>
    <w:rPr>
      <w:rFonts w:ascii="Symbol" w:hAnsi="Symbol"/>
    </w:rPr>
  </w:style>
  <w:style w:type="character" w:customStyle="1" w:styleId="WW8Num19z1">
    <w:name w:val="WW8Num19z1"/>
    <w:rsid w:val="00DB24D0"/>
    <w:rPr>
      <w:rFonts w:ascii="Courier New" w:hAnsi="Courier New"/>
    </w:rPr>
  </w:style>
  <w:style w:type="character" w:customStyle="1" w:styleId="WW8Num19z2">
    <w:name w:val="WW8Num19z2"/>
    <w:rsid w:val="00DB24D0"/>
    <w:rPr>
      <w:rFonts w:ascii="Wingdings" w:hAnsi="Wingdings"/>
    </w:rPr>
  </w:style>
  <w:style w:type="character" w:customStyle="1" w:styleId="WW8Num20z0">
    <w:name w:val="WW8Num20z0"/>
    <w:rsid w:val="00DB24D0"/>
    <w:rPr>
      <w:rFonts w:ascii="Symbol" w:hAnsi="Symbol"/>
    </w:rPr>
  </w:style>
  <w:style w:type="character" w:customStyle="1" w:styleId="WW8Num20z1">
    <w:name w:val="WW8Num20z1"/>
    <w:rsid w:val="00DB24D0"/>
    <w:rPr>
      <w:rFonts w:ascii="Courier New" w:hAnsi="Courier New"/>
    </w:rPr>
  </w:style>
  <w:style w:type="character" w:customStyle="1" w:styleId="WW8Num20z2">
    <w:name w:val="WW8Num20z2"/>
    <w:rsid w:val="00DB24D0"/>
    <w:rPr>
      <w:rFonts w:ascii="Wingdings" w:hAnsi="Wingdings"/>
    </w:rPr>
  </w:style>
  <w:style w:type="character" w:customStyle="1" w:styleId="WW8Num21z0">
    <w:name w:val="WW8Num21z0"/>
    <w:rsid w:val="00DB24D0"/>
    <w:rPr>
      <w:rFonts w:ascii="Symbol" w:hAnsi="Symbol"/>
    </w:rPr>
  </w:style>
  <w:style w:type="character" w:customStyle="1" w:styleId="WW8Num21z1">
    <w:name w:val="WW8Num21z1"/>
    <w:rsid w:val="00DB24D0"/>
    <w:rPr>
      <w:rFonts w:ascii="Courier New" w:hAnsi="Courier New"/>
    </w:rPr>
  </w:style>
  <w:style w:type="character" w:customStyle="1" w:styleId="WW8Num21z2">
    <w:name w:val="WW8Num21z2"/>
    <w:rsid w:val="00DB24D0"/>
    <w:rPr>
      <w:rFonts w:ascii="Wingdings" w:hAnsi="Wingdings"/>
    </w:rPr>
  </w:style>
  <w:style w:type="character" w:customStyle="1" w:styleId="WW8Num22z0">
    <w:name w:val="WW8Num22z0"/>
    <w:rsid w:val="00DB24D0"/>
  </w:style>
  <w:style w:type="character" w:customStyle="1" w:styleId="WW8Num23z0">
    <w:name w:val="WW8Num23z0"/>
    <w:rsid w:val="00DB24D0"/>
    <w:rPr>
      <w:rFonts w:ascii="Symbol" w:hAnsi="Symbol"/>
    </w:rPr>
  </w:style>
  <w:style w:type="character" w:customStyle="1" w:styleId="WW8Num23z1">
    <w:name w:val="WW8Num23z1"/>
    <w:rsid w:val="00DB24D0"/>
    <w:rPr>
      <w:rFonts w:ascii="Courier New" w:hAnsi="Courier New"/>
    </w:rPr>
  </w:style>
  <w:style w:type="character" w:customStyle="1" w:styleId="WW8Num23z2">
    <w:name w:val="WW8Num23z2"/>
    <w:rsid w:val="00DB24D0"/>
    <w:rPr>
      <w:rFonts w:ascii="Wingdings" w:hAnsi="Wingdings"/>
    </w:rPr>
  </w:style>
  <w:style w:type="character" w:customStyle="1" w:styleId="WW8Num24z0">
    <w:name w:val="WW8Num24z0"/>
    <w:rsid w:val="00DB24D0"/>
  </w:style>
  <w:style w:type="character" w:customStyle="1" w:styleId="WW8Num25z0">
    <w:name w:val="WW8Num25z0"/>
    <w:rsid w:val="00DB24D0"/>
    <w:rPr>
      <w:rFonts w:ascii="Symbol" w:hAnsi="Symbol"/>
    </w:rPr>
  </w:style>
  <w:style w:type="character" w:customStyle="1" w:styleId="WW8Num25z1">
    <w:name w:val="WW8Num25z1"/>
    <w:rsid w:val="00DB24D0"/>
    <w:rPr>
      <w:rFonts w:ascii="Courier New" w:hAnsi="Courier New"/>
    </w:rPr>
  </w:style>
  <w:style w:type="character" w:customStyle="1" w:styleId="WW8Num25z2">
    <w:name w:val="WW8Num25z2"/>
    <w:rsid w:val="00DB24D0"/>
    <w:rPr>
      <w:rFonts w:ascii="Wingdings" w:hAnsi="Wingdings"/>
    </w:rPr>
  </w:style>
  <w:style w:type="character" w:customStyle="1" w:styleId="WW8Num26z0">
    <w:name w:val="WW8Num26z0"/>
    <w:rsid w:val="00DB24D0"/>
    <w:rPr>
      <w:rFonts w:ascii="Symbol" w:hAnsi="Symbol"/>
      <w:sz w:val="28"/>
    </w:rPr>
  </w:style>
  <w:style w:type="character" w:customStyle="1" w:styleId="WW8Num26z1">
    <w:name w:val="WW8Num26z1"/>
    <w:rsid w:val="00DB24D0"/>
    <w:rPr>
      <w:rFonts w:ascii="Courier New" w:hAnsi="Courier New"/>
    </w:rPr>
  </w:style>
  <w:style w:type="character" w:customStyle="1" w:styleId="WW8Num26z2">
    <w:name w:val="WW8Num26z2"/>
    <w:rsid w:val="00DB24D0"/>
    <w:rPr>
      <w:rFonts w:ascii="Wingdings" w:hAnsi="Wingdings"/>
    </w:rPr>
  </w:style>
  <w:style w:type="character" w:customStyle="1" w:styleId="WW8Num27z0">
    <w:name w:val="WW8Num27z0"/>
    <w:rsid w:val="00DB24D0"/>
    <w:rPr>
      <w:rFonts w:ascii="Symbol" w:hAnsi="Symbol"/>
    </w:rPr>
  </w:style>
  <w:style w:type="character" w:customStyle="1" w:styleId="WW8Num27z1">
    <w:name w:val="WW8Num27z1"/>
    <w:rsid w:val="00DB24D0"/>
    <w:rPr>
      <w:rFonts w:ascii="Courier New" w:hAnsi="Courier New"/>
    </w:rPr>
  </w:style>
  <w:style w:type="character" w:customStyle="1" w:styleId="WW8Num27z2">
    <w:name w:val="WW8Num27z2"/>
    <w:rsid w:val="00DB24D0"/>
    <w:rPr>
      <w:rFonts w:ascii="Wingdings" w:hAnsi="Wingdings"/>
    </w:rPr>
  </w:style>
  <w:style w:type="character" w:customStyle="1" w:styleId="WW8Num28z0">
    <w:name w:val="WW8Num28z0"/>
    <w:rsid w:val="00DB24D0"/>
    <w:rPr>
      <w:rFonts w:ascii="Symbol" w:hAnsi="Symbol"/>
    </w:rPr>
  </w:style>
  <w:style w:type="character" w:customStyle="1" w:styleId="WW8Num28z1">
    <w:name w:val="WW8Num28z1"/>
    <w:rsid w:val="00DB24D0"/>
    <w:rPr>
      <w:rFonts w:ascii="Courier New" w:hAnsi="Courier New"/>
    </w:rPr>
  </w:style>
  <w:style w:type="character" w:customStyle="1" w:styleId="WW8Num28z2">
    <w:name w:val="WW8Num28z2"/>
    <w:rsid w:val="00DB24D0"/>
    <w:rPr>
      <w:rFonts w:ascii="Wingdings" w:hAnsi="Wingdings"/>
    </w:rPr>
  </w:style>
  <w:style w:type="character" w:customStyle="1" w:styleId="WW8Num29z0">
    <w:name w:val="WW8Num29z0"/>
    <w:rsid w:val="00DB24D0"/>
    <w:rPr>
      <w:rFonts w:ascii="Symbol" w:hAnsi="Symbol"/>
    </w:rPr>
  </w:style>
  <w:style w:type="character" w:customStyle="1" w:styleId="WW8Num29z1">
    <w:name w:val="WW8Num29z1"/>
    <w:rsid w:val="00DB24D0"/>
    <w:rPr>
      <w:rFonts w:ascii="Courier New" w:hAnsi="Courier New"/>
    </w:rPr>
  </w:style>
  <w:style w:type="character" w:customStyle="1" w:styleId="WW8Num29z2">
    <w:name w:val="WW8Num29z2"/>
    <w:rsid w:val="00DB24D0"/>
    <w:rPr>
      <w:rFonts w:ascii="Wingdings" w:hAnsi="Wingdings"/>
    </w:rPr>
  </w:style>
  <w:style w:type="character" w:customStyle="1" w:styleId="WW8Num30z0">
    <w:name w:val="WW8Num30z0"/>
    <w:rsid w:val="00DB24D0"/>
    <w:rPr>
      <w:rFonts w:ascii="Symbol" w:hAnsi="Symbol"/>
    </w:rPr>
  </w:style>
  <w:style w:type="character" w:customStyle="1" w:styleId="WW8Num30z1">
    <w:name w:val="WW8Num30z1"/>
    <w:rsid w:val="00DB24D0"/>
    <w:rPr>
      <w:rFonts w:ascii="Courier New" w:hAnsi="Courier New"/>
    </w:rPr>
  </w:style>
  <w:style w:type="character" w:customStyle="1" w:styleId="WW8Num30z2">
    <w:name w:val="WW8Num30z2"/>
    <w:rsid w:val="00DB24D0"/>
    <w:rPr>
      <w:rFonts w:ascii="Wingdings" w:hAnsi="Wingdings"/>
    </w:rPr>
  </w:style>
  <w:style w:type="character" w:customStyle="1" w:styleId="WW8Num31z0">
    <w:name w:val="WW8Num31z0"/>
    <w:rsid w:val="00DB24D0"/>
    <w:rPr>
      <w:rFonts w:ascii="Symbol" w:hAnsi="Symbol"/>
      <w:color w:val="auto"/>
      <w:kern w:val="1"/>
      <w:sz w:val="28"/>
    </w:rPr>
  </w:style>
  <w:style w:type="character" w:customStyle="1" w:styleId="WW8Num31z1">
    <w:name w:val="WW8Num31z1"/>
    <w:rsid w:val="00DB24D0"/>
    <w:rPr>
      <w:rFonts w:ascii="Courier New" w:hAnsi="Courier New"/>
      <w:sz w:val="20"/>
    </w:rPr>
  </w:style>
  <w:style w:type="character" w:customStyle="1" w:styleId="WW8Num31z2">
    <w:name w:val="WW8Num31z2"/>
    <w:rsid w:val="00DB24D0"/>
    <w:rPr>
      <w:rFonts w:ascii="Wingdings" w:hAnsi="Wingdings"/>
      <w:sz w:val="20"/>
    </w:rPr>
  </w:style>
  <w:style w:type="character" w:customStyle="1" w:styleId="WW8Num32z0">
    <w:name w:val="WW8Num32z0"/>
    <w:rsid w:val="00DB24D0"/>
  </w:style>
  <w:style w:type="character" w:customStyle="1" w:styleId="WW8Num33z0">
    <w:name w:val="WW8Num33z0"/>
    <w:rsid w:val="00DB24D0"/>
    <w:rPr>
      <w:rFonts w:ascii="Symbol" w:hAnsi="Symbol"/>
    </w:rPr>
  </w:style>
  <w:style w:type="character" w:customStyle="1" w:styleId="WW8Num33z1">
    <w:name w:val="WW8Num33z1"/>
    <w:rsid w:val="00DB24D0"/>
    <w:rPr>
      <w:rFonts w:ascii="Courier New" w:hAnsi="Courier New"/>
    </w:rPr>
  </w:style>
  <w:style w:type="character" w:customStyle="1" w:styleId="WW8Num33z2">
    <w:name w:val="WW8Num33z2"/>
    <w:rsid w:val="00DB24D0"/>
    <w:rPr>
      <w:rFonts w:ascii="Wingdings" w:hAnsi="Wingdings"/>
    </w:rPr>
  </w:style>
  <w:style w:type="character" w:customStyle="1" w:styleId="WW8Num34z0">
    <w:name w:val="WW8Num34z0"/>
    <w:rsid w:val="00DB24D0"/>
    <w:rPr>
      <w:rFonts w:ascii="Symbol" w:hAnsi="Symbol"/>
    </w:rPr>
  </w:style>
  <w:style w:type="character" w:customStyle="1" w:styleId="WW8Num34z1">
    <w:name w:val="WW8Num34z1"/>
    <w:rsid w:val="00DB24D0"/>
    <w:rPr>
      <w:rFonts w:ascii="Courier New" w:hAnsi="Courier New"/>
    </w:rPr>
  </w:style>
  <w:style w:type="character" w:customStyle="1" w:styleId="WW8Num34z2">
    <w:name w:val="WW8Num34z2"/>
    <w:rsid w:val="00DB24D0"/>
    <w:rPr>
      <w:rFonts w:ascii="Wingdings" w:hAnsi="Wingdings"/>
    </w:rPr>
  </w:style>
  <w:style w:type="character" w:customStyle="1" w:styleId="WW8Num35z0">
    <w:name w:val="WW8Num35z0"/>
    <w:rsid w:val="00DB24D0"/>
    <w:rPr>
      <w:rFonts w:ascii="Symbol" w:hAnsi="Symbol"/>
    </w:rPr>
  </w:style>
  <w:style w:type="character" w:customStyle="1" w:styleId="WW8Num35z1">
    <w:name w:val="WW8Num35z1"/>
    <w:rsid w:val="00DB24D0"/>
    <w:rPr>
      <w:rFonts w:ascii="Courier New" w:hAnsi="Courier New"/>
    </w:rPr>
  </w:style>
  <w:style w:type="character" w:customStyle="1" w:styleId="WW8Num35z2">
    <w:name w:val="WW8Num35z2"/>
    <w:rsid w:val="00DB24D0"/>
    <w:rPr>
      <w:rFonts w:ascii="Wingdings" w:hAnsi="Wingdings"/>
    </w:rPr>
  </w:style>
  <w:style w:type="character" w:customStyle="1" w:styleId="WW8Num36z0">
    <w:name w:val="WW8Num36z0"/>
    <w:rsid w:val="00DB24D0"/>
    <w:rPr>
      <w:rFonts w:ascii="Symbol" w:hAnsi="Symbol"/>
    </w:rPr>
  </w:style>
  <w:style w:type="character" w:customStyle="1" w:styleId="WW8Num36z1">
    <w:name w:val="WW8Num36z1"/>
    <w:rsid w:val="00DB24D0"/>
    <w:rPr>
      <w:rFonts w:ascii="Courier New" w:hAnsi="Courier New"/>
    </w:rPr>
  </w:style>
  <w:style w:type="character" w:customStyle="1" w:styleId="WW8Num36z2">
    <w:name w:val="WW8Num36z2"/>
    <w:rsid w:val="00DB24D0"/>
    <w:rPr>
      <w:rFonts w:ascii="Wingdings" w:hAnsi="Wingdings"/>
    </w:rPr>
  </w:style>
  <w:style w:type="character" w:customStyle="1" w:styleId="WW8Num37z0">
    <w:name w:val="WW8Num37z0"/>
    <w:rsid w:val="00DB24D0"/>
    <w:rPr>
      <w:rFonts w:ascii="Symbol" w:hAnsi="Symbol"/>
    </w:rPr>
  </w:style>
  <w:style w:type="character" w:customStyle="1" w:styleId="WW8Num37z1">
    <w:name w:val="WW8Num37z1"/>
    <w:rsid w:val="00DB24D0"/>
    <w:rPr>
      <w:rFonts w:ascii="Courier New" w:hAnsi="Courier New"/>
    </w:rPr>
  </w:style>
  <w:style w:type="character" w:customStyle="1" w:styleId="WW8Num37z2">
    <w:name w:val="WW8Num37z2"/>
    <w:rsid w:val="00DB24D0"/>
    <w:rPr>
      <w:rFonts w:ascii="Wingdings" w:hAnsi="Wingdings"/>
    </w:rPr>
  </w:style>
  <w:style w:type="character" w:customStyle="1" w:styleId="WW8Num38z0">
    <w:name w:val="WW8Num38z0"/>
    <w:rsid w:val="00DB24D0"/>
    <w:rPr>
      <w:rFonts w:ascii="Symbol" w:hAnsi="Symbol"/>
    </w:rPr>
  </w:style>
  <w:style w:type="character" w:customStyle="1" w:styleId="WW8Num38z1">
    <w:name w:val="WW8Num38z1"/>
    <w:rsid w:val="00DB24D0"/>
    <w:rPr>
      <w:rFonts w:ascii="Courier New" w:hAnsi="Courier New"/>
    </w:rPr>
  </w:style>
  <w:style w:type="character" w:customStyle="1" w:styleId="WW8Num38z2">
    <w:name w:val="WW8Num38z2"/>
    <w:rsid w:val="00DB24D0"/>
    <w:rPr>
      <w:rFonts w:ascii="Wingdings" w:hAnsi="Wingdings"/>
    </w:rPr>
  </w:style>
  <w:style w:type="character" w:customStyle="1" w:styleId="WW8Num39z0">
    <w:name w:val="WW8Num39z0"/>
    <w:rsid w:val="00DB24D0"/>
    <w:rPr>
      <w:rFonts w:ascii="Symbol" w:hAnsi="Symbol"/>
    </w:rPr>
  </w:style>
  <w:style w:type="character" w:customStyle="1" w:styleId="WW8Num39z1">
    <w:name w:val="WW8Num39z1"/>
    <w:rsid w:val="00DB24D0"/>
    <w:rPr>
      <w:rFonts w:ascii="Courier New" w:hAnsi="Courier New"/>
    </w:rPr>
  </w:style>
  <w:style w:type="character" w:customStyle="1" w:styleId="WW8Num39z2">
    <w:name w:val="WW8Num39z2"/>
    <w:rsid w:val="00DB24D0"/>
    <w:rPr>
      <w:rFonts w:ascii="Wingdings" w:hAnsi="Wingdings"/>
    </w:rPr>
  </w:style>
  <w:style w:type="character" w:customStyle="1" w:styleId="WW8Num40z0">
    <w:name w:val="WW8Num40z0"/>
    <w:rsid w:val="00DB24D0"/>
    <w:rPr>
      <w:rFonts w:ascii="Symbol" w:hAnsi="Symbol"/>
      <w:color w:val="auto"/>
      <w:sz w:val="28"/>
    </w:rPr>
  </w:style>
  <w:style w:type="character" w:customStyle="1" w:styleId="WW8Num40z1">
    <w:name w:val="WW8Num40z1"/>
    <w:rsid w:val="00DB24D0"/>
    <w:rPr>
      <w:rFonts w:ascii="Courier New" w:hAnsi="Courier New"/>
    </w:rPr>
  </w:style>
  <w:style w:type="character" w:customStyle="1" w:styleId="WW8Num40z2">
    <w:name w:val="WW8Num40z2"/>
    <w:rsid w:val="00DB24D0"/>
    <w:rPr>
      <w:rFonts w:ascii="Wingdings" w:hAnsi="Wingdings"/>
    </w:rPr>
  </w:style>
  <w:style w:type="character" w:customStyle="1" w:styleId="WW8Num41z0">
    <w:name w:val="WW8Num41z0"/>
    <w:rsid w:val="00DB24D0"/>
    <w:rPr>
      <w:rFonts w:ascii="Times New Roman" w:hAnsi="Times New Roman"/>
    </w:rPr>
  </w:style>
  <w:style w:type="character" w:customStyle="1" w:styleId="WW8Num42z0">
    <w:name w:val="WW8Num42z0"/>
    <w:rsid w:val="00DB24D0"/>
    <w:rPr>
      <w:rFonts w:ascii="Symbol" w:hAnsi="Symbol"/>
    </w:rPr>
  </w:style>
  <w:style w:type="character" w:customStyle="1" w:styleId="WW8Num42z1">
    <w:name w:val="WW8Num42z1"/>
    <w:rsid w:val="00DB24D0"/>
    <w:rPr>
      <w:rFonts w:ascii="Courier New" w:hAnsi="Courier New"/>
    </w:rPr>
  </w:style>
  <w:style w:type="character" w:customStyle="1" w:styleId="WW8Num42z2">
    <w:name w:val="WW8Num42z2"/>
    <w:rsid w:val="00DB24D0"/>
    <w:rPr>
      <w:rFonts w:ascii="Wingdings" w:hAnsi="Wingdings"/>
    </w:rPr>
  </w:style>
  <w:style w:type="character" w:customStyle="1" w:styleId="WW8Num43z0">
    <w:name w:val="WW8Num43z0"/>
    <w:rsid w:val="00DB24D0"/>
    <w:rPr>
      <w:rFonts w:ascii="Symbol" w:hAnsi="Symbol"/>
    </w:rPr>
  </w:style>
  <w:style w:type="character" w:customStyle="1" w:styleId="WW8Num43z1">
    <w:name w:val="WW8Num43z1"/>
    <w:rsid w:val="00DB24D0"/>
    <w:rPr>
      <w:rFonts w:ascii="Courier New" w:hAnsi="Courier New"/>
    </w:rPr>
  </w:style>
  <w:style w:type="character" w:customStyle="1" w:styleId="WW8Num43z2">
    <w:name w:val="WW8Num43z2"/>
    <w:rsid w:val="00DB24D0"/>
    <w:rPr>
      <w:rFonts w:ascii="Wingdings" w:hAnsi="Wingdings"/>
    </w:rPr>
  </w:style>
  <w:style w:type="character" w:customStyle="1" w:styleId="WW8Num44z0">
    <w:name w:val="WW8Num44z0"/>
    <w:rsid w:val="00DB24D0"/>
  </w:style>
  <w:style w:type="character" w:customStyle="1" w:styleId="WW8Num45z0">
    <w:name w:val="WW8Num45z0"/>
    <w:rsid w:val="00DB24D0"/>
  </w:style>
  <w:style w:type="character" w:customStyle="1" w:styleId="WW8Num45z1">
    <w:name w:val="WW8Num45z1"/>
    <w:rsid w:val="00DB24D0"/>
    <w:rPr>
      <w:rFonts w:ascii="Courier New" w:hAnsi="Courier New"/>
    </w:rPr>
  </w:style>
  <w:style w:type="character" w:customStyle="1" w:styleId="WW8Num45z2">
    <w:name w:val="WW8Num45z2"/>
    <w:rsid w:val="00DB24D0"/>
    <w:rPr>
      <w:rFonts w:ascii="Wingdings" w:hAnsi="Wingdings"/>
    </w:rPr>
  </w:style>
  <w:style w:type="character" w:customStyle="1" w:styleId="WW8Num45z3">
    <w:name w:val="WW8Num45z3"/>
    <w:rsid w:val="00DB24D0"/>
    <w:rPr>
      <w:rFonts w:ascii="Symbol" w:hAnsi="Symbol"/>
    </w:rPr>
  </w:style>
  <w:style w:type="character" w:customStyle="1" w:styleId="WW8Num46z0">
    <w:name w:val="WW8Num46z0"/>
    <w:rsid w:val="00DB24D0"/>
  </w:style>
  <w:style w:type="character" w:customStyle="1" w:styleId="WW8Num46z1">
    <w:name w:val="WW8Num46z1"/>
    <w:rsid w:val="00DB24D0"/>
  </w:style>
  <w:style w:type="character" w:customStyle="1" w:styleId="WW8Num47z0">
    <w:name w:val="WW8Num47z0"/>
    <w:rsid w:val="00DB24D0"/>
    <w:rPr>
      <w:rFonts w:ascii="Symbol" w:hAnsi="Symbol"/>
    </w:rPr>
  </w:style>
  <w:style w:type="character" w:customStyle="1" w:styleId="WW8Num47z1">
    <w:name w:val="WW8Num47z1"/>
    <w:rsid w:val="00DB24D0"/>
    <w:rPr>
      <w:rFonts w:ascii="Courier New" w:hAnsi="Courier New"/>
    </w:rPr>
  </w:style>
  <w:style w:type="character" w:customStyle="1" w:styleId="WW8Num47z2">
    <w:name w:val="WW8Num47z2"/>
    <w:rsid w:val="00DB24D0"/>
    <w:rPr>
      <w:rFonts w:ascii="Wingdings" w:hAnsi="Wingdings"/>
    </w:rPr>
  </w:style>
  <w:style w:type="character" w:customStyle="1" w:styleId="WW8Num48z0">
    <w:name w:val="WW8Num48z0"/>
    <w:rsid w:val="00DB24D0"/>
  </w:style>
  <w:style w:type="character" w:customStyle="1" w:styleId="WW8Num49z0">
    <w:name w:val="WW8Num49z0"/>
    <w:rsid w:val="00DB24D0"/>
    <w:rPr>
      <w:rFonts w:ascii="Symbol" w:hAnsi="Symbol"/>
    </w:rPr>
  </w:style>
  <w:style w:type="character" w:customStyle="1" w:styleId="WW8Num49z1">
    <w:name w:val="WW8Num49z1"/>
    <w:rsid w:val="00DB24D0"/>
    <w:rPr>
      <w:rFonts w:ascii="Courier New" w:hAnsi="Courier New"/>
    </w:rPr>
  </w:style>
  <w:style w:type="character" w:customStyle="1" w:styleId="WW8Num49z2">
    <w:name w:val="WW8Num49z2"/>
    <w:rsid w:val="00DB24D0"/>
    <w:rPr>
      <w:rFonts w:ascii="Wingdings" w:hAnsi="Wingdings"/>
    </w:rPr>
  </w:style>
  <w:style w:type="character" w:customStyle="1" w:styleId="WW8Num50z0">
    <w:name w:val="WW8Num50z0"/>
    <w:rsid w:val="00DB24D0"/>
    <w:rPr>
      <w:rFonts w:ascii="Symbol" w:hAnsi="Symbol"/>
    </w:rPr>
  </w:style>
  <w:style w:type="character" w:customStyle="1" w:styleId="WW8Num50z1">
    <w:name w:val="WW8Num50z1"/>
    <w:rsid w:val="00DB24D0"/>
    <w:rPr>
      <w:rFonts w:ascii="Courier New" w:hAnsi="Courier New"/>
    </w:rPr>
  </w:style>
  <w:style w:type="character" w:customStyle="1" w:styleId="WW8Num50z2">
    <w:name w:val="WW8Num50z2"/>
    <w:rsid w:val="00DB24D0"/>
    <w:rPr>
      <w:rFonts w:ascii="Wingdings" w:hAnsi="Wingdings"/>
    </w:rPr>
  </w:style>
  <w:style w:type="character" w:customStyle="1" w:styleId="WW8Num51z0">
    <w:name w:val="WW8Num51z0"/>
    <w:rsid w:val="00DB24D0"/>
  </w:style>
  <w:style w:type="character" w:customStyle="1" w:styleId="WW8Num52z0">
    <w:name w:val="WW8Num52z0"/>
    <w:rsid w:val="00DB24D0"/>
    <w:rPr>
      <w:rFonts w:ascii="Symbol" w:hAnsi="Symbol"/>
    </w:rPr>
  </w:style>
  <w:style w:type="character" w:customStyle="1" w:styleId="WW8Num52z1">
    <w:name w:val="WW8Num52z1"/>
    <w:rsid w:val="00DB24D0"/>
    <w:rPr>
      <w:rFonts w:ascii="Courier New" w:hAnsi="Courier New"/>
    </w:rPr>
  </w:style>
  <w:style w:type="character" w:customStyle="1" w:styleId="WW8Num52z2">
    <w:name w:val="WW8Num52z2"/>
    <w:rsid w:val="00DB24D0"/>
    <w:rPr>
      <w:rFonts w:ascii="Wingdings" w:hAnsi="Wingdings"/>
    </w:rPr>
  </w:style>
  <w:style w:type="character" w:customStyle="1" w:styleId="WW8Num53z0">
    <w:name w:val="WW8Num53z0"/>
    <w:rsid w:val="00DB24D0"/>
    <w:rPr>
      <w:rFonts w:ascii="Symbol" w:hAnsi="Symbol"/>
    </w:rPr>
  </w:style>
  <w:style w:type="character" w:customStyle="1" w:styleId="WW8Num53z1">
    <w:name w:val="WW8Num53z1"/>
    <w:rsid w:val="00DB24D0"/>
    <w:rPr>
      <w:rFonts w:ascii="Courier New" w:hAnsi="Courier New"/>
    </w:rPr>
  </w:style>
  <w:style w:type="character" w:customStyle="1" w:styleId="WW8Num53z2">
    <w:name w:val="WW8Num53z2"/>
    <w:rsid w:val="00DB24D0"/>
    <w:rPr>
      <w:rFonts w:ascii="Wingdings" w:hAnsi="Wingdings"/>
    </w:rPr>
  </w:style>
  <w:style w:type="character" w:customStyle="1" w:styleId="WW8Num54z0">
    <w:name w:val="WW8Num54z0"/>
    <w:rsid w:val="00DB24D0"/>
    <w:rPr>
      <w:rFonts w:ascii="Symbol" w:hAnsi="Symbol"/>
    </w:rPr>
  </w:style>
  <w:style w:type="character" w:customStyle="1" w:styleId="WW8Num54z1">
    <w:name w:val="WW8Num54z1"/>
    <w:rsid w:val="00DB24D0"/>
    <w:rPr>
      <w:rFonts w:ascii="Courier New" w:hAnsi="Courier New"/>
    </w:rPr>
  </w:style>
  <w:style w:type="character" w:customStyle="1" w:styleId="WW8Num54z2">
    <w:name w:val="WW8Num54z2"/>
    <w:rsid w:val="00DB24D0"/>
    <w:rPr>
      <w:rFonts w:ascii="Wingdings" w:hAnsi="Wingdings"/>
    </w:rPr>
  </w:style>
  <w:style w:type="character" w:customStyle="1" w:styleId="WW8Num55z0">
    <w:name w:val="WW8Num55z0"/>
    <w:rsid w:val="00DB24D0"/>
    <w:rPr>
      <w:rFonts w:ascii="Symbol" w:hAnsi="Symbol"/>
    </w:rPr>
  </w:style>
  <w:style w:type="character" w:customStyle="1" w:styleId="WW8Num55z1">
    <w:name w:val="WW8Num55z1"/>
    <w:rsid w:val="00DB24D0"/>
    <w:rPr>
      <w:rFonts w:ascii="Courier New" w:hAnsi="Courier New"/>
    </w:rPr>
  </w:style>
  <w:style w:type="character" w:customStyle="1" w:styleId="WW8Num55z2">
    <w:name w:val="WW8Num55z2"/>
    <w:rsid w:val="00DB24D0"/>
    <w:rPr>
      <w:rFonts w:ascii="Wingdings" w:hAnsi="Wingdings"/>
    </w:rPr>
  </w:style>
  <w:style w:type="character" w:customStyle="1" w:styleId="WW8Num56z0">
    <w:name w:val="WW8Num56z0"/>
    <w:rsid w:val="00DB24D0"/>
    <w:rPr>
      <w:rFonts w:ascii="Times New Roman" w:hAnsi="Times New Roman"/>
    </w:rPr>
  </w:style>
  <w:style w:type="character" w:customStyle="1" w:styleId="WW8Num56z1">
    <w:name w:val="WW8Num56z1"/>
    <w:rsid w:val="00DB24D0"/>
    <w:rPr>
      <w:rFonts w:ascii="Courier New" w:hAnsi="Courier New"/>
    </w:rPr>
  </w:style>
  <w:style w:type="character" w:customStyle="1" w:styleId="WW8Num56z2">
    <w:name w:val="WW8Num56z2"/>
    <w:rsid w:val="00DB24D0"/>
    <w:rPr>
      <w:rFonts w:ascii="Wingdings" w:hAnsi="Wingdings"/>
    </w:rPr>
  </w:style>
  <w:style w:type="character" w:customStyle="1" w:styleId="WW8Num56z3">
    <w:name w:val="WW8Num56z3"/>
    <w:rsid w:val="00DB24D0"/>
    <w:rPr>
      <w:rFonts w:ascii="Symbol" w:hAnsi="Symbol"/>
    </w:rPr>
  </w:style>
  <w:style w:type="character" w:customStyle="1" w:styleId="WW8Num57z0">
    <w:name w:val="WW8Num57z0"/>
    <w:rsid w:val="00DB24D0"/>
    <w:rPr>
      <w:rFonts w:ascii="Symbol" w:hAnsi="Symbol"/>
    </w:rPr>
  </w:style>
  <w:style w:type="character" w:customStyle="1" w:styleId="WW8Num57z1">
    <w:name w:val="WW8Num57z1"/>
    <w:rsid w:val="00DB24D0"/>
    <w:rPr>
      <w:rFonts w:ascii="Courier New" w:hAnsi="Courier New"/>
    </w:rPr>
  </w:style>
  <w:style w:type="character" w:customStyle="1" w:styleId="WW8Num57z2">
    <w:name w:val="WW8Num57z2"/>
    <w:rsid w:val="00DB24D0"/>
    <w:rPr>
      <w:rFonts w:ascii="Wingdings" w:hAnsi="Wingdings"/>
    </w:rPr>
  </w:style>
  <w:style w:type="character" w:customStyle="1" w:styleId="WW8Num58z0">
    <w:name w:val="WW8Num58z0"/>
    <w:rsid w:val="00DB24D0"/>
    <w:rPr>
      <w:rFonts w:ascii="Symbol" w:hAnsi="Symbol"/>
    </w:rPr>
  </w:style>
  <w:style w:type="character" w:customStyle="1" w:styleId="WW8Num58z1">
    <w:name w:val="WW8Num58z1"/>
    <w:rsid w:val="00DB24D0"/>
    <w:rPr>
      <w:rFonts w:ascii="Courier New" w:hAnsi="Courier New"/>
    </w:rPr>
  </w:style>
  <w:style w:type="character" w:customStyle="1" w:styleId="WW8Num58z2">
    <w:name w:val="WW8Num58z2"/>
    <w:rsid w:val="00DB24D0"/>
    <w:rPr>
      <w:rFonts w:ascii="Wingdings" w:hAnsi="Wingdings"/>
    </w:rPr>
  </w:style>
  <w:style w:type="character" w:customStyle="1" w:styleId="WW8Num59z0">
    <w:name w:val="WW8Num59z0"/>
    <w:rsid w:val="00DB24D0"/>
    <w:rPr>
      <w:rFonts w:ascii="Symbol" w:hAnsi="Symbol"/>
    </w:rPr>
  </w:style>
  <w:style w:type="character" w:customStyle="1" w:styleId="WW8Num59z1">
    <w:name w:val="WW8Num59z1"/>
    <w:rsid w:val="00DB24D0"/>
    <w:rPr>
      <w:rFonts w:ascii="Courier New" w:hAnsi="Courier New"/>
    </w:rPr>
  </w:style>
  <w:style w:type="character" w:customStyle="1" w:styleId="WW8Num59z2">
    <w:name w:val="WW8Num59z2"/>
    <w:rsid w:val="00DB24D0"/>
    <w:rPr>
      <w:rFonts w:ascii="Wingdings" w:hAnsi="Wingdings"/>
    </w:rPr>
  </w:style>
  <w:style w:type="character" w:customStyle="1" w:styleId="WW8Num60z0">
    <w:name w:val="WW8Num60z0"/>
    <w:rsid w:val="00DB24D0"/>
    <w:rPr>
      <w:rFonts w:ascii="Symbol" w:hAnsi="Symbol"/>
    </w:rPr>
  </w:style>
  <w:style w:type="character" w:customStyle="1" w:styleId="WW8Num60z1">
    <w:name w:val="WW8Num60z1"/>
    <w:rsid w:val="00DB24D0"/>
    <w:rPr>
      <w:rFonts w:ascii="Courier New" w:hAnsi="Courier New"/>
    </w:rPr>
  </w:style>
  <w:style w:type="character" w:customStyle="1" w:styleId="WW8Num60z2">
    <w:name w:val="WW8Num60z2"/>
    <w:rsid w:val="00DB24D0"/>
    <w:rPr>
      <w:rFonts w:ascii="Wingdings" w:hAnsi="Wingdings"/>
    </w:rPr>
  </w:style>
  <w:style w:type="character" w:customStyle="1" w:styleId="WW8Num61z0">
    <w:name w:val="WW8Num61z0"/>
    <w:rsid w:val="00DB24D0"/>
    <w:rPr>
      <w:rFonts w:ascii="Symbol" w:hAnsi="Symbol"/>
    </w:rPr>
  </w:style>
  <w:style w:type="character" w:customStyle="1" w:styleId="WW8Num61z1">
    <w:name w:val="WW8Num61z1"/>
    <w:rsid w:val="00DB24D0"/>
    <w:rPr>
      <w:rFonts w:ascii="Courier New" w:hAnsi="Courier New"/>
    </w:rPr>
  </w:style>
  <w:style w:type="character" w:customStyle="1" w:styleId="WW8Num61z2">
    <w:name w:val="WW8Num61z2"/>
    <w:rsid w:val="00DB24D0"/>
    <w:rPr>
      <w:rFonts w:ascii="Wingdings" w:hAnsi="Wingdings"/>
    </w:rPr>
  </w:style>
  <w:style w:type="character" w:customStyle="1" w:styleId="WW8Num62z0">
    <w:name w:val="WW8Num62z0"/>
    <w:rsid w:val="00DB24D0"/>
    <w:rPr>
      <w:rFonts w:ascii="Times New Roman" w:hAnsi="Times New Roman"/>
      <w:color w:val="44423F"/>
      <w:w w:val="132"/>
      <w:sz w:val="22"/>
    </w:rPr>
  </w:style>
  <w:style w:type="character" w:customStyle="1" w:styleId="WW8Num62z1">
    <w:name w:val="WW8Num62z1"/>
    <w:rsid w:val="00DB24D0"/>
  </w:style>
  <w:style w:type="character" w:customStyle="1" w:styleId="WW8Num62z2">
    <w:name w:val="WW8Num62z2"/>
    <w:rsid w:val="00DB24D0"/>
  </w:style>
  <w:style w:type="character" w:customStyle="1" w:styleId="WW8Num62z3">
    <w:name w:val="WW8Num62z3"/>
    <w:rsid w:val="00DB24D0"/>
  </w:style>
  <w:style w:type="character" w:customStyle="1" w:styleId="WW8Num62z4">
    <w:name w:val="WW8Num62z4"/>
    <w:rsid w:val="00DB24D0"/>
  </w:style>
  <w:style w:type="character" w:customStyle="1" w:styleId="WW8Num62z5">
    <w:name w:val="WW8Num62z5"/>
    <w:rsid w:val="00DB24D0"/>
  </w:style>
  <w:style w:type="character" w:customStyle="1" w:styleId="WW8Num62z6">
    <w:name w:val="WW8Num62z6"/>
    <w:rsid w:val="00DB24D0"/>
  </w:style>
  <w:style w:type="character" w:customStyle="1" w:styleId="WW8Num62z7">
    <w:name w:val="WW8Num62z7"/>
    <w:rsid w:val="00DB24D0"/>
  </w:style>
  <w:style w:type="character" w:customStyle="1" w:styleId="WW8Num62z8">
    <w:name w:val="WW8Num62z8"/>
    <w:rsid w:val="00DB24D0"/>
  </w:style>
  <w:style w:type="character" w:customStyle="1" w:styleId="WW8Num63z0">
    <w:name w:val="WW8Num63z0"/>
    <w:rsid w:val="00DB24D0"/>
    <w:rPr>
      <w:rFonts w:ascii="Symbol" w:hAnsi="Symbol"/>
    </w:rPr>
  </w:style>
  <w:style w:type="character" w:customStyle="1" w:styleId="WW8Num63z1">
    <w:name w:val="WW8Num63z1"/>
    <w:rsid w:val="00DB24D0"/>
    <w:rPr>
      <w:rFonts w:ascii="Courier New" w:hAnsi="Courier New"/>
    </w:rPr>
  </w:style>
  <w:style w:type="character" w:customStyle="1" w:styleId="WW8Num63z2">
    <w:name w:val="WW8Num63z2"/>
    <w:rsid w:val="00DB24D0"/>
    <w:rPr>
      <w:rFonts w:ascii="Wingdings" w:hAnsi="Wingdings"/>
    </w:rPr>
  </w:style>
  <w:style w:type="character" w:customStyle="1" w:styleId="WW8Num64z0">
    <w:name w:val="WW8Num64z0"/>
    <w:rsid w:val="00DB24D0"/>
    <w:rPr>
      <w:rFonts w:ascii="Symbol" w:hAnsi="Symbol"/>
    </w:rPr>
  </w:style>
  <w:style w:type="character" w:customStyle="1" w:styleId="WW8Num64z1">
    <w:name w:val="WW8Num64z1"/>
    <w:rsid w:val="00DB24D0"/>
    <w:rPr>
      <w:rFonts w:ascii="Courier New" w:hAnsi="Courier New"/>
    </w:rPr>
  </w:style>
  <w:style w:type="character" w:customStyle="1" w:styleId="WW8Num64z2">
    <w:name w:val="WW8Num64z2"/>
    <w:rsid w:val="00DB24D0"/>
    <w:rPr>
      <w:rFonts w:ascii="Wingdings" w:hAnsi="Wingdings"/>
    </w:rPr>
  </w:style>
  <w:style w:type="character" w:customStyle="1" w:styleId="WW8Num65z0">
    <w:name w:val="WW8Num65z0"/>
    <w:rsid w:val="00DB24D0"/>
    <w:rPr>
      <w:rFonts w:ascii="Symbol" w:hAnsi="Symbol"/>
    </w:rPr>
  </w:style>
  <w:style w:type="character" w:customStyle="1" w:styleId="WW8Num65z1">
    <w:name w:val="WW8Num65z1"/>
    <w:rsid w:val="00DB24D0"/>
    <w:rPr>
      <w:rFonts w:ascii="Courier New" w:hAnsi="Courier New"/>
    </w:rPr>
  </w:style>
  <w:style w:type="character" w:customStyle="1" w:styleId="WW8Num65z2">
    <w:name w:val="WW8Num65z2"/>
    <w:rsid w:val="00DB24D0"/>
    <w:rPr>
      <w:rFonts w:ascii="Wingdings" w:hAnsi="Wingdings"/>
    </w:rPr>
  </w:style>
  <w:style w:type="character" w:customStyle="1" w:styleId="WW8Num66z0">
    <w:name w:val="WW8Num66z0"/>
    <w:rsid w:val="00DB24D0"/>
  </w:style>
  <w:style w:type="character" w:customStyle="1" w:styleId="WW8Num66z1">
    <w:name w:val="WW8Num66z1"/>
    <w:rsid w:val="00DB24D0"/>
  </w:style>
  <w:style w:type="character" w:customStyle="1" w:styleId="WW8Num67z0">
    <w:name w:val="WW8Num67z0"/>
    <w:rsid w:val="00DB24D0"/>
    <w:rPr>
      <w:rFonts w:ascii="Symbol" w:hAnsi="Symbol"/>
    </w:rPr>
  </w:style>
  <w:style w:type="character" w:customStyle="1" w:styleId="WW8Num67z1">
    <w:name w:val="WW8Num67z1"/>
    <w:rsid w:val="00DB24D0"/>
    <w:rPr>
      <w:rFonts w:ascii="Courier New" w:hAnsi="Courier New"/>
    </w:rPr>
  </w:style>
  <w:style w:type="character" w:customStyle="1" w:styleId="WW8Num67z2">
    <w:name w:val="WW8Num67z2"/>
    <w:rsid w:val="00DB24D0"/>
    <w:rPr>
      <w:rFonts w:ascii="Wingdings" w:hAnsi="Wingdings"/>
    </w:rPr>
  </w:style>
  <w:style w:type="character" w:customStyle="1" w:styleId="WW8Num68z0">
    <w:name w:val="WW8Num68z0"/>
    <w:rsid w:val="00DB24D0"/>
    <w:rPr>
      <w:rFonts w:ascii="Symbol" w:hAnsi="Symbol"/>
    </w:rPr>
  </w:style>
  <w:style w:type="character" w:customStyle="1" w:styleId="WW8Num68z1">
    <w:name w:val="WW8Num68z1"/>
    <w:rsid w:val="00DB24D0"/>
    <w:rPr>
      <w:rFonts w:ascii="Courier New" w:hAnsi="Courier New"/>
    </w:rPr>
  </w:style>
  <w:style w:type="character" w:customStyle="1" w:styleId="WW8Num68z2">
    <w:name w:val="WW8Num68z2"/>
    <w:rsid w:val="00DB24D0"/>
    <w:rPr>
      <w:rFonts w:ascii="Wingdings" w:hAnsi="Wingdings"/>
    </w:rPr>
  </w:style>
  <w:style w:type="character" w:customStyle="1" w:styleId="WW8Num69z0">
    <w:name w:val="WW8Num69z0"/>
    <w:rsid w:val="00DB24D0"/>
    <w:rPr>
      <w:rFonts w:ascii="Symbol" w:hAnsi="Symbol"/>
    </w:rPr>
  </w:style>
  <w:style w:type="character" w:customStyle="1" w:styleId="WW8Num69z1">
    <w:name w:val="WW8Num69z1"/>
    <w:rsid w:val="00DB24D0"/>
    <w:rPr>
      <w:rFonts w:ascii="Courier New" w:hAnsi="Courier New"/>
    </w:rPr>
  </w:style>
  <w:style w:type="character" w:customStyle="1" w:styleId="WW8Num69z2">
    <w:name w:val="WW8Num69z2"/>
    <w:rsid w:val="00DB24D0"/>
    <w:rPr>
      <w:rFonts w:ascii="Wingdings" w:hAnsi="Wingdings"/>
    </w:rPr>
  </w:style>
  <w:style w:type="character" w:customStyle="1" w:styleId="WW8Num70z0">
    <w:name w:val="WW8Num70z0"/>
    <w:rsid w:val="00DB24D0"/>
    <w:rPr>
      <w:rFonts w:ascii="Symbol" w:hAnsi="Symbol"/>
    </w:rPr>
  </w:style>
  <w:style w:type="character" w:customStyle="1" w:styleId="WW8Num70z1">
    <w:name w:val="WW8Num70z1"/>
    <w:rsid w:val="00DB24D0"/>
    <w:rPr>
      <w:rFonts w:ascii="Courier New" w:hAnsi="Courier New"/>
    </w:rPr>
  </w:style>
  <w:style w:type="character" w:customStyle="1" w:styleId="WW8Num70z2">
    <w:name w:val="WW8Num70z2"/>
    <w:rsid w:val="00DB24D0"/>
    <w:rPr>
      <w:rFonts w:ascii="Wingdings" w:hAnsi="Wingdings"/>
    </w:rPr>
  </w:style>
  <w:style w:type="character" w:customStyle="1" w:styleId="WW8Num71z0">
    <w:name w:val="WW8Num71z0"/>
    <w:rsid w:val="00DB24D0"/>
    <w:rPr>
      <w:rFonts w:ascii="Symbol" w:hAnsi="Symbol"/>
    </w:rPr>
  </w:style>
  <w:style w:type="character" w:customStyle="1" w:styleId="WW8Num71z1">
    <w:name w:val="WW8Num71z1"/>
    <w:rsid w:val="00DB24D0"/>
    <w:rPr>
      <w:rFonts w:ascii="Courier New" w:hAnsi="Courier New"/>
    </w:rPr>
  </w:style>
  <w:style w:type="character" w:customStyle="1" w:styleId="WW8Num71z2">
    <w:name w:val="WW8Num71z2"/>
    <w:rsid w:val="00DB24D0"/>
    <w:rPr>
      <w:rFonts w:ascii="Wingdings" w:hAnsi="Wingdings"/>
    </w:rPr>
  </w:style>
  <w:style w:type="character" w:customStyle="1" w:styleId="WW8Num72z0">
    <w:name w:val="WW8Num72z0"/>
    <w:rsid w:val="00DB24D0"/>
    <w:rPr>
      <w:rFonts w:ascii="Symbol" w:hAnsi="Symbol"/>
    </w:rPr>
  </w:style>
  <w:style w:type="character" w:customStyle="1" w:styleId="WW8Num72z1">
    <w:name w:val="WW8Num72z1"/>
    <w:rsid w:val="00DB24D0"/>
    <w:rPr>
      <w:rFonts w:ascii="Courier New" w:hAnsi="Courier New"/>
    </w:rPr>
  </w:style>
  <w:style w:type="character" w:customStyle="1" w:styleId="WW8Num72z2">
    <w:name w:val="WW8Num72z2"/>
    <w:rsid w:val="00DB24D0"/>
    <w:rPr>
      <w:rFonts w:ascii="Wingdings" w:hAnsi="Wingdings"/>
    </w:rPr>
  </w:style>
  <w:style w:type="character" w:customStyle="1" w:styleId="WW8Num73z0">
    <w:name w:val="WW8Num73z0"/>
    <w:rsid w:val="00DB24D0"/>
    <w:rPr>
      <w:rFonts w:ascii="Symbol" w:hAnsi="Symbol"/>
    </w:rPr>
  </w:style>
  <w:style w:type="character" w:customStyle="1" w:styleId="WW8Num73z1">
    <w:name w:val="WW8Num73z1"/>
    <w:rsid w:val="00DB24D0"/>
    <w:rPr>
      <w:rFonts w:ascii="Courier New" w:hAnsi="Courier New"/>
    </w:rPr>
  </w:style>
  <w:style w:type="character" w:customStyle="1" w:styleId="WW8Num73z2">
    <w:name w:val="WW8Num73z2"/>
    <w:rsid w:val="00DB24D0"/>
    <w:rPr>
      <w:rFonts w:ascii="Wingdings" w:hAnsi="Wingdings"/>
    </w:rPr>
  </w:style>
  <w:style w:type="character" w:customStyle="1" w:styleId="WW8Num74z0">
    <w:name w:val="WW8Num74z0"/>
    <w:rsid w:val="00DB24D0"/>
    <w:rPr>
      <w:rFonts w:ascii="Symbol" w:hAnsi="Symbol"/>
    </w:rPr>
  </w:style>
  <w:style w:type="character" w:customStyle="1" w:styleId="WW8Num74z1">
    <w:name w:val="WW8Num74z1"/>
    <w:rsid w:val="00DB24D0"/>
    <w:rPr>
      <w:rFonts w:ascii="Courier New" w:hAnsi="Courier New"/>
    </w:rPr>
  </w:style>
  <w:style w:type="character" w:customStyle="1" w:styleId="WW8Num74z2">
    <w:name w:val="WW8Num74z2"/>
    <w:rsid w:val="00DB24D0"/>
    <w:rPr>
      <w:rFonts w:ascii="Wingdings" w:hAnsi="Wingdings"/>
    </w:rPr>
  </w:style>
  <w:style w:type="character" w:customStyle="1" w:styleId="WW8Num75z0">
    <w:name w:val="WW8Num75z0"/>
    <w:rsid w:val="00DB24D0"/>
    <w:rPr>
      <w:rFonts w:ascii="Symbol" w:hAnsi="Symbol"/>
    </w:rPr>
  </w:style>
  <w:style w:type="character" w:customStyle="1" w:styleId="WW8Num75z1">
    <w:name w:val="WW8Num75z1"/>
    <w:rsid w:val="00DB24D0"/>
    <w:rPr>
      <w:rFonts w:ascii="Courier New" w:hAnsi="Courier New"/>
    </w:rPr>
  </w:style>
  <w:style w:type="character" w:customStyle="1" w:styleId="WW8Num75z2">
    <w:name w:val="WW8Num75z2"/>
    <w:rsid w:val="00DB24D0"/>
    <w:rPr>
      <w:rFonts w:ascii="Wingdings" w:hAnsi="Wingdings"/>
    </w:rPr>
  </w:style>
  <w:style w:type="character" w:customStyle="1" w:styleId="WW8Num76z0">
    <w:name w:val="WW8Num76z0"/>
    <w:rsid w:val="00DB24D0"/>
    <w:rPr>
      <w:rFonts w:ascii="Symbol" w:hAnsi="Symbol"/>
    </w:rPr>
  </w:style>
  <w:style w:type="character" w:customStyle="1" w:styleId="WW8Num76z1">
    <w:name w:val="WW8Num76z1"/>
    <w:rsid w:val="00DB24D0"/>
    <w:rPr>
      <w:rFonts w:ascii="Courier New" w:hAnsi="Courier New"/>
    </w:rPr>
  </w:style>
  <w:style w:type="character" w:customStyle="1" w:styleId="WW8Num76z2">
    <w:name w:val="WW8Num76z2"/>
    <w:rsid w:val="00DB24D0"/>
    <w:rPr>
      <w:rFonts w:ascii="Wingdings" w:hAnsi="Wingdings"/>
    </w:rPr>
  </w:style>
  <w:style w:type="character" w:customStyle="1" w:styleId="WW8Num77z0">
    <w:name w:val="WW8Num77z0"/>
    <w:rsid w:val="00DB24D0"/>
    <w:rPr>
      <w:rFonts w:ascii="Symbol" w:hAnsi="Symbol"/>
    </w:rPr>
  </w:style>
  <w:style w:type="character" w:customStyle="1" w:styleId="WW8Num77z1">
    <w:name w:val="WW8Num77z1"/>
    <w:rsid w:val="00DB24D0"/>
    <w:rPr>
      <w:rFonts w:ascii="Courier New" w:hAnsi="Courier New"/>
    </w:rPr>
  </w:style>
  <w:style w:type="character" w:customStyle="1" w:styleId="WW8Num77z2">
    <w:name w:val="WW8Num77z2"/>
    <w:rsid w:val="00DB24D0"/>
    <w:rPr>
      <w:rFonts w:ascii="Wingdings" w:hAnsi="Wingdings"/>
    </w:rPr>
  </w:style>
  <w:style w:type="character" w:customStyle="1" w:styleId="WW8Num78z0">
    <w:name w:val="WW8Num78z0"/>
    <w:rsid w:val="00DB24D0"/>
    <w:rPr>
      <w:rFonts w:ascii="Symbol" w:hAnsi="Symbol"/>
    </w:rPr>
  </w:style>
  <w:style w:type="character" w:customStyle="1" w:styleId="WW8Num78z1">
    <w:name w:val="WW8Num78z1"/>
    <w:rsid w:val="00DB24D0"/>
    <w:rPr>
      <w:rFonts w:ascii="Courier New" w:hAnsi="Courier New"/>
    </w:rPr>
  </w:style>
  <w:style w:type="character" w:customStyle="1" w:styleId="WW8Num78z2">
    <w:name w:val="WW8Num78z2"/>
    <w:rsid w:val="00DB24D0"/>
    <w:rPr>
      <w:rFonts w:ascii="Wingdings" w:hAnsi="Wingdings"/>
    </w:rPr>
  </w:style>
  <w:style w:type="character" w:customStyle="1" w:styleId="WW8Num79z0">
    <w:name w:val="WW8Num79z0"/>
    <w:rsid w:val="00DB24D0"/>
    <w:rPr>
      <w:rFonts w:ascii="Symbol" w:hAnsi="Symbol"/>
      <w:sz w:val="28"/>
      <w:shd w:val="clear" w:color="auto" w:fill="FFFFFF"/>
    </w:rPr>
  </w:style>
  <w:style w:type="character" w:customStyle="1" w:styleId="WW8Num79z1">
    <w:name w:val="WW8Num79z1"/>
    <w:rsid w:val="00DB24D0"/>
    <w:rPr>
      <w:rFonts w:ascii="Courier New" w:hAnsi="Courier New"/>
    </w:rPr>
  </w:style>
  <w:style w:type="character" w:customStyle="1" w:styleId="WW8Num79z2">
    <w:name w:val="WW8Num79z2"/>
    <w:rsid w:val="00DB24D0"/>
    <w:rPr>
      <w:rFonts w:ascii="Wingdings" w:hAnsi="Wingdings"/>
    </w:rPr>
  </w:style>
  <w:style w:type="character" w:customStyle="1" w:styleId="WW8Num80z0">
    <w:name w:val="WW8Num80z0"/>
    <w:rsid w:val="00DB24D0"/>
    <w:rPr>
      <w:rFonts w:ascii="Symbol" w:hAnsi="Symbol"/>
    </w:rPr>
  </w:style>
  <w:style w:type="character" w:customStyle="1" w:styleId="WW8Num80z1">
    <w:name w:val="WW8Num80z1"/>
    <w:rsid w:val="00DB24D0"/>
    <w:rPr>
      <w:rFonts w:ascii="Courier New" w:hAnsi="Courier New"/>
    </w:rPr>
  </w:style>
  <w:style w:type="character" w:customStyle="1" w:styleId="WW8Num80z2">
    <w:name w:val="WW8Num80z2"/>
    <w:rsid w:val="00DB24D0"/>
    <w:rPr>
      <w:rFonts w:ascii="Wingdings" w:hAnsi="Wingdings"/>
    </w:rPr>
  </w:style>
  <w:style w:type="character" w:customStyle="1" w:styleId="WW8Num81z0">
    <w:name w:val="WW8Num81z0"/>
    <w:rsid w:val="00DB24D0"/>
    <w:rPr>
      <w:rFonts w:ascii="Symbol" w:hAnsi="Symbol"/>
      <w:sz w:val="28"/>
    </w:rPr>
  </w:style>
  <w:style w:type="character" w:customStyle="1" w:styleId="WW8Num81z1">
    <w:name w:val="WW8Num81z1"/>
    <w:rsid w:val="00DB24D0"/>
    <w:rPr>
      <w:rFonts w:ascii="Courier New" w:hAnsi="Courier New"/>
    </w:rPr>
  </w:style>
  <w:style w:type="character" w:customStyle="1" w:styleId="WW8Num81z2">
    <w:name w:val="WW8Num81z2"/>
    <w:rsid w:val="00DB24D0"/>
    <w:rPr>
      <w:rFonts w:ascii="Wingdings" w:hAnsi="Wingdings"/>
    </w:rPr>
  </w:style>
  <w:style w:type="character" w:customStyle="1" w:styleId="WW8Num82z0">
    <w:name w:val="WW8Num82z0"/>
    <w:rsid w:val="00DB24D0"/>
    <w:rPr>
      <w:rFonts w:ascii="Symbol" w:hAnsi="Symbol"/>
    </w:rPr>
  </w:style>
  <w:style w:type="character" w:customStyle="1" w:styleId="WW8Num82z1">
    <w:name w:val="WW8Num82z1"/>
    <w:rsid w:val="00DB24D0"/>
    <w:rPr>
      <w:rFonts w:ascii="Courier New" w:hAnsi="Courier New"/>
    </w:rPr>
  </w:style>
  <w:style w:type="character" w:customStyle="1" w:styleId="WW8Num82z2">
    <w:name w:val="WW8Num82z2"/>
    <w:rsid w:val="00DB24D0"/>
    <w:rPr>
      <w:rFonts w:ascii="Wingdings" w:hAnsi="Wingdings"/>
    </w:rPr>
  </w:style>
  <w:style w:type="character" w:customStyle="1" w:styleId="WW8Num83z0">
    <w:name w:val="WW8Num83z0"/>
    <w:rsid w:val="00DB24D0"/>
    <w:rPr>
      <w:rFonts w:ascii="Symbol" w:hAnsi="Symbol"/>
    </w:rPr>
  </w:style>
  <w:style w:type="character" w:customStyle="1" w:styleId="WW8Num83z1">
    <w:name w:val="WW8Num83z1"/>
    <w:rsid w:val="00DB24D0"/>
    <w:rPr>
      <w:rFonts w:ascii="Courier New" w:hAnsi="Courier New"/>
    </w:rPr>
  </w:style>
  <w:style w:type="character" w:customStyle="1" w:styleId="WW8Num83z2">
    <w:name w:val="WW8Num83z2"/>
    <w:rsid w:val="00DB24D0"/>
    <w:rPr>
      <w:rFonts w:ascii="Wingdings" w:hAnsi="Wingdings"/>
    </w:rPr>
  </w:style>
  <w:style w:type="character" w:customStyle="1" w:styleId="WW8Num84z0">
    <w:name w:val="WW8Num84z0"/>
    <w:rsid w:val="00DB24D0"/>
    <w:rPr>
      <w:rFonts w:ascii="Symbol" w:hAnsi="Symbol"/>
    </w:rPr>
  </w:style>
  <w:style w:type="character" w:customStyle="1" w:styleId="WW8Num84z1">
    <w:name w:val="WW8Num84z1"/>
    <w:rsid w:val="00DB24D0"/>
    <w:rPr>
      <w:rFonts w:ascii="Courier New" w:hAnsi="Courier New"/>
    </w:rPr>
  </w:style>
  <w:style w:type="character" w:customStyle="1" w:styleId="WW8Num84z2">
    <w:name w:val="WW8Num84z2"/>
    <w:rsid w:val="00DB24D0"/>
    <w:rPr>
      <w:rFonts w:ascii="Wingdings" w:hAnsi="Wingdings"/>
    </w:rPr>
  </w:style>
  <w:style w:type="character" w:customStyle="1" w:styleId="WW8Num85z0">
    <w:name w:val="WW8Num85z0"/>
    <w:rsid w:val="00DB24D0"/>
    <w:rPr>
      <w:rFonts w:ascii="Symbol" w:hAnsi="Symbol"/>
    </w:rPr>
  </w:style>
  <w:style w:type="character" w:customStyle="1" w:styleId="WW8Num86z0">
    <w:name w:val="WW8Num86z0"/>
    <w:rsid w:val="00DB24D0"/>
    <w:rPr>
      <w:rFonts w:ascii="Symbol" w:hAnsi="Symbol"/>
    </w:rPr>
  </w:style>
  <w:style w:type="character" w:customStyle="1" w:styleId="WW8Num86z1">
    <w:name w:val="WW8Num86z1"/>
    <w:rsid w:val="00DB24D0"/>
    <w:rPr>
      <w:rFonts w:ascii="Courier New" w:hAnsi="Courier New"/>
    </w:rPr>
  </w:style>
  <w:style w:type="character" w:customStyle="1" w:styleId="WW8Num86z2">
    <w:name w:val="WW8Num86z2"/>
    <w:rsid w:val="00DB24D0"/>
    <w:rPr>
      <w:rFonts w:ascii="Wingdings" w:hAnsi="Wingdings"/>
    </w:rPr>
  </w:style>
  <w:style w:type="character" w:customStyle="1" w:styleId="WW8Num87z0">
    <w:name w:val="WW8Num87z0"/>
    <w:rsid w:val="00DB24D0"/>
    <w:rPr>
      <w:rFonts w:ascii="Symbol" w:hAnsi="Symbol"/>
    </w:rPr>
  </w:style>
  <w:style w:type="character" w:customStyle="1" w:styleId="WW8Num87z1">
    <w:name w:val="WW8Num87z1"/>
    <w:rsid w:val="00DB24D0"/>
    <w:rPr>
      <w:rFonts w:ascii="Courier New" w:hAnsi="Courier New"/>
    </w:rPr>
  </w:style>
  <w:style w:type="character" w:customStyle="1" w:styleId="WW8Num87z2">
    <w:name w:val="WW8Num87z2"/>
    <w:rsid w:val="00DB24D0"/>
    <w:rPr>
      <w:rFonts w:ascii="Wingdings" w:hAnsi="Wingdings"/>
    </w:rPr>
  </w:style>
  <w:style w:type="character" w:customStyle="1" w:styleId="WW8Num88z0">
    <w:name w:val="WW8Num88z0"/>
    <w:rsid w:val="00DB24D0"/>
    <w:rPr>
      <w:color w:val="auto"/>
      <w:kern w:val="1"/>
      <w:sz w:val="28"/>
    </w:rPr>
  </w:style>
  <w:style w:type="character" w:customStyle="1" w:styleId="WW8Num88z1">
    <w:name w:val="WW8Num88z1"/>
    <w:rsid w:val="00DB24D0"/>
    <w:rPr>
      <w:rFonts w:ascii="Courier New" w:hAnsi="Courier New"/>
    </w:rPr>
  </w:style>
  <w:style w:type="character" w:customStyle="1" w:styleId="WW8Num88z2">
    <w:name w:val="WW8Num88z2"/>
    <w:rsid w:val="00DB24D0"/>
    <w:rPr>
      <w:rFonts w:ascii="Wingdings" w:hAnsi="Wingdings"/>
    </w:rPr>
  </w:style>
  <w:style w:type="character" w:customStyle="1" w:styleId="WW8Num88z3">
    <w:name w:val="WW8Num88z3"/>
    <w:rsid w:val="00DB24D0"/>
    <w:rPr>
      <w:rFonts w:ascii="Symbol" w:hAnsi="Symbol"/>
    </w:rPr>
  </w:style>
  <w:style w:type="character" w:customStyle="1" w:styleId="WW8Num89z0">
    <w:name w:val="WW8Num89z0"/>
    <w:rsid w:val="00DB24D0"/>
    <w:rPr>
      <w:rFonts w:ascii="Symbol" w:hAnsi="Symbol"/>
    </w:rPr>
  </w:style>
  <w:style w:type="character" w:customStyle="1" w:styleId="WW8Num89z1">
    <w:name w:val="WW8Num89z1"/>
    <w:rsid w:val="00DB24D0"/>
    <w:rPr>
      <w:rFonts w:ascii="Courier New" w:hAnsi="Courier New"/>
    </w:rPr>
  </w:style>
  <w:style w:type="character" w:customStyle="1" w:styleId="WW8Num89z2">
    <w:name w:val="WW8Num89z2"/>
    <w:rsid w:val="00DB24D0"/>
    <w:rPr>
      <w:rFonts w:ascii="Wingdings" w:hAnsi="Wingdings"/>
    </w:rPr>
  </w:style>
  <w:style w:type="character" w:customStyle="1" w:styleId="WW8Num90z0">
    <w:name w:val="WW8Num90z0"/>
    <w:rsid w:val="00DB24D0"/>
    <w:rPr>
      <w:rFonts w:ascii="Symbol" w:hAnsi="Symbol"/>
    </w:rPr>
  </w:style>
  <w:style w:type="character" w:customStyle="1" w:styleId="WW8Num90z1">
    <w:name w:val="WW8Num90z1"/>
    <w:rsid w:val="00DB24D0"/>
    <w:rPr>
      <w:rFonts w:ascii="Courier New" w:hAnsi="Courier New"/>
    </w:rPr>
  </w:style>
  <w:style w:type="character" w:customStyle="1" w:styleId="WW8Num90z2">
    <w:name w:val="WW8Num90z2"/>
    <w:rsid w:val="00DB24D0"/>
    <w:rPr>
      <w:rFonts w:ascii="Wingdings" w:hAnsi="Wingdings"/>
    </w:rPr>
  </w:style>
  <w:style w:type="character" w:customStyle="1" w:styleId="WW8NumSt80z0">
    <w:name w:val="WW8NumSt80z0"/>
    <w:rsid w:val="00DB24D0"/>
    <w:rPr>
      <w:rFonts w:ascii="Times New Roman" w:hAnsi="Times New Roman"/>
    </w:rPr>
  </w:style>
  <w:style w:type="character" w:customStyle="1" w:styleId="WW8NumSt84z0">
    <w:name w:val="WW8NumSt84z0"/>
    <w:rsid w:val="00DB24D0"/>
    <w:rPr>
      <w:rFonts w:ascii="Times New Roman" w:hAnsi="Times New Roman"/>
    </w:rPr>
  </w:style>
  <w:style w:type="character" w:customStyle="1" w:styleId="aa">
    <w:name w:val="Символ сноски"/>
    <w:rsid w:val="00DB24D0"/>
    <w:rPr>
      <w:vertAlign w:val="superscript"/>
    </w:rPr>
  </w:style>
  <w:style w:type="character" w:customStyle="1" w:styleId="WW-">
    <w:name w:val="WW-Символ сноски"/>
    <w:rsid w:val="00DB24D0"/>
    <w:rPr>
      <w:vertAlign w:val="superscript"/>
    </w:rPr>
  </w:style>
  <w:style w:type="character" w:customStyle="1" w:styleId="14">
    <w:name w:val="Знак сноски1"/>
    <w:rsid w:val="00DB24D0"/>
    <w:rPr>
      <w:vertAlign w:val="superscript"/>
    </w:rPr>
  </w:style>
  <w:style w:type="character" w:customStyle="1" w:styleId="BodyTextIndentChar">
    <w:name w:val="Body Text Indent Char"/>
    <w:rsid w:val="00DB24D0"/>
    <w:rPr>
      <w:rFonts w:ascii="Calibri" w:eastAsia="Arial Unicode MS" w:hAnsi="Calibri"/>
      <w:color w:val="00000A"/>
      <w:kern w:val="1"/>
      <w:sz w:val="24"/>
    </w:rPr>
  </w:style>
  <w:style w:type="character" w:customStyle="1" w:styleId="FootnoteTextChar">
    <w:name w:val="Footnote Text Char"/>
    <w:rsid w:val="00DB24D0"/>
    <w:rPr>
      <w:rFonts w:ascii="Calibri" w:eastAsia="Arial Unicode MS" w:hAnsi="Calibri"/>
      <w:color w:val="00000A"/>
      <w:kern w:val="1"/>
      <w:sz w:val="24"/>
    </w:rPr>
  </w:style>
  <w:style w:type="character" w:styleId="ab">
    <w:name w:val="Hyperlink"/>
    <w:basedOn w:val="a0"/>
    <w:uiPriority w:val="99"/>
    <w:rsid w:val="00DB24D0"/>
    <w:rPr>
      <w:rFonts w:cs="Times New Roman"/>
      <w:color w:val="0000FF"/>
      <w:u w:val="single"/>
    </w:rPr>
  </w:style>
  <w:style w:type="character" w:customStyle="1" w:styleId="s1">
    <w:name w:val="s1"/>
    <w:rsid w:val="00DB24D0"/>
  </w:style>
  <w:style w:type="character" w:customStyle="1" w:styleId="apple-converted-space">
    <w:name w:val="apple-converted-space"/>
    <w:rsid w:val="00DB24D0"/>
  </w:style>
  <w:style w:type="character" w:customStyle="1" w:styleId="BodyTextChar">
    <w:name w:val="Body Text Char"/>
    <w:rsid w:val="00DB24D0"/>
    <w:rPr>
      <w:rFonts w:ascii="Calibri" w:eastAsia="Arial Unicode MS" w:hAnsi="Calibri"/>
      <w:color w:val="00000A"/>
      <w:kern w:val="1"/>
    </w:rPr>
  </w:style>
  <w:style w:type="character" w:customStyle="1" w:styleId="HeaderChar">
    <w:name w:val="Header Char"/>
    <w:rsid w:val="00DB24D0"/>
    <w:rPr>
      <w:rFonts w:ascii="Calibri" w:hAnsi="Calibri"/>
    </w:rPr>
  </w:style>
  <w:style w:type="character" w:customStyle="1" w:styleId="apple-style-span">
    <w:name w:val="apple-style-span"/>
    <w:rsid w:val="00DB24D0"/>
  </w:style>
  <w:style w:type="character" w:customStyle="1" w:styleId="BodyTextIndent2Char">
    <w:name w:val="Body Text Indent 2 Char"/>
    <w:rsid w:val="00DB24D0"/>
    <w:rPr>
      <w:rFonts w:ascii="Calibri" w:eastAsia="Arial Unicode MS" w:hAnsi="Calibri"/>
      <w:color w:val="00000A"/>
      <w:kern w:val="1"/>
    </w:rPr>
  </w:style>
  <w:style w:type="character" w:customStyle="1" w:styleId="BodyText3Char">
    <w:name w:val="Body Text 3 Char"/>
    <w:rsid w:val="00DB24D0"/>
    <w:rPr>
      <w:rFonts w:ascii="Calibri" w:hAnsi="Calibri"/>
      <w:sz w:val="16"/>
    </w:rPr>
  </w:style>
  <w:style w:type="character" w:customStyle="1" w:styleId="HTMLPreformattedChar">
    <w:name w:val="HTML Preformatted Char"/>
    <w:rsid w:val="00DB24D0"/>
    <w:rPr>
      <w:rFonts w:ascii="Courier New" w:hAnsi="Courier New"/>
      <w:sz w:val="20"/>
    </w:rPr>
  </w:style>
  <w:style w:type="character" w:customStyle="1" w:styleId="Arial">
    <w:name w:val="Основной текст + Arial"/>
    <w:rsid w:val="00DB24D0"/>
    <w:rPr>
      <w:rFonts w:ascii="Arial" w:hAnsi="Arial"/>
      <w:i/>
      <w:spacing w:val="0"/>
      <w:sz w:val="15"/>
      <w:shd w:val="clear" w:color="auto" w:fill="FFFFFF"/>
    </w:rPr>
  </w:style>
  <w:style w:type="character" w:customStyle="1" w:styleId="ac">
    <w:name w:val="Основной текст + Полужирный"/>
    <w:rsid w:val="00DB24D0"/>
    <w:rPr>
      <w:rFonts w:ascii="Arial" w:hAnsi="Arial"/>
      <w:b/>
      <w:spacing w:val="0"/>
      <w:sz w:val="16"/>
    </w:rPr>
  </w:style>
  <w:style w:type="character" w:customStyle="1" w:styleId="1pt">
    <w:name w:val="Основной текст + Интервал 1 pt"/>
    <w:rsid w:val="00DB24D0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6pt">
    <w:name w:val="Основной текст + Интервал 6 pt"/>
    <w:rsid w:val="00DB24D0"/>
    <w:rPr>
      <w:rFonts w:ascii="Times New Roman" w:hAnsi="Times New Roman"/>
      <w:spacing w:val="120"/>
      <w:sz w:val="17"/>
      <w:shd w:val="clear" w:color="auto" w:fill="FFFFFF"/>
    </w:rPr>
  </w:style>
  <w:style w:type="character" w:customStyle="1" w:styleId="3pt">
    <w:name w:val="Основной текст + Интервал 3 pt"/>
    <w:rsid w:val="00DB24D0"/>
    <w:rPr>
      <w:rFonts w:ascii="Times New Roman" w:hAnsi="Times New Roman"/>
      <w:spacing w:val="60"/>
      <w:sz w:val="17"/>
      <w:shd w:val="clear" w:color="auto" w:fill="FFFFFF"/>
    </w:rPr>
  </w:style>
  <w:style w:type="character" w:customStyle="1" w:styleId="ad">
    <w:name w:val="Основной текст + Курсив"/>
    <w:rsid w:val="00DB24D0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ae">
    <w:name w:val="А ОСН ТЕКСТ Знак"/>
    <w:rsid w:val="00DB24D0"/>
    <w:rPr>
      <w:rFonts w:ascii="Times New Roman" w:eastAsia="Arial Unicode MS" w:hAnsi="Times New Roman"/>
      <w:caps/>
      <w:color w:val="000000"/>
      <w:kern w:val="1"/>
      <w:sz w:val="28"/>
    </w:rPr>
  </w:style>
  <w:style w:type="character" w:customStyle="1" w:styleId="15">
    <w:name w:val="Основной текст + Курсив1"/>
    <w:rsid w:val="00DB24D0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character" w:customStyle="1" w:styleId="s2">
    <w:name w:val="s2"/>
    <w:rsid w:val="00DB24D0"/>
  </w:style>
  <w:style w:type="character" w:customStyle="1" w:styleId="BalloonTextChar">
    <w:name w:val="Balloon Text Char"/>
    <w:rsid w:val="00DB24D0"/>
    <w:rPr>
      <w:rFonts w:ascii="Tahoma" w:eastAsia="Arial Unicode MS" w:hAnsi="Tahoma"/>
      <w:color w:val="00000A"/>
      <w:kern w:val="1"/>
      <w:sz w:val="16"/>
    </w:rPr>
  </w:style>
  <w:style w:type="character" w:customStyle="1" w:styleId="BalloonTextChar1">
    <w:name w:val="Balloon Text Char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7">
    <w:name w:val="Balloon Text Char17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6">
    <w:name w:val="Balloon Text Char16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5">
    <w:name w:val="Balloon Text Char15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4">
    <w:name w:val="Balloon Text Char14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3">
    <w:name w:val="Balloon Text Char13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2">
    <w:name w:val="Balloon Text Char12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BalloonTextChar11">
    <w:name w:val="Balloon Text Char11"/>
    <w:rsid w:val="00DB24D0"/>
    <w:rPr>
      <w:rFonts w:ascii="Times New Roman" w:eastAsia="Arial Unicode MS" w:hAnsi="Times New Roman"/>
      <w:color w:val="00000A"/>
      <w:kern w:val="1"/>
      <w:sz w:val="2"/>
    </w:rPr>
  </w:style>
  <w:style w:type="character" w:customStyle="1" w:styleId="EndnoteTextChar">
    <w:name w:val="Endnote Text Char"/>
    <w:rsid w:val="00DB24D0"/>
    <w:rPr>
      <w:rFonts w:ascii="Calibri" w:eastAsia="Arial Unicode MS" w:hAnsi="Calibri"/>
      <w:color w:val="00000A"/>
      <w:kern w:val="1"/>
      <w:sz w:val="20"/>
    </w:rPr>
  </w:style>
  <w:style w:type="character" w:customStyle="1" w:styleId="EndnoteTextChar1">
    <w:name w:val="Endnote Text Char1"/>
    <w:rsid w:val="00DB24D0"/>
    <w:rPr>
      <w:rFonts w:eastAsia="Arial Unicode MS"/>
      <w:color w:val="00000A"/>
      <w:kern w:val="1"/>
    </w:rPr>
  </w:style>
  <w:style w:type="character" w:customStyle="1" w:styleId="EndnoteTextChar17">
    <w:name w:val="Endnote Text Char17"/>
    <w:rsid w:val="00DB24D0"/>
    <w:rPr>
      <w:rFonts w:eastAsia="Arial Unicode MS"/>
      <w:color w:val="00000A"/>
      <w:kern w:val="1"/>
    </w:rPr>
  </w:style>
  <w:style w:type="character" w:customStyle="1" w:styleId="EndnoteTextChar16">
    <w:name w:val="Endnote Text Char16"/>
    <w:rsid w:val="00DB24D0"/>
    <w:rPr>
      <w:rFonts w:eastAsia="Arial Unicode MS"/>
      <w:color w:val="00000A"/>
      <w:kern w:val="1"/>
    </w:rPr>
  </w:style>
  <w:style w:type="character" w:customStyle="1" w:styleId="EndnoteTextChar15">
    <w:name w:val="Endnote Text Char15"/>
    <w:rsid w:val="00DB24D0"/>
    <w:rPr>
      <w:rFonts w:eastAsia="Arial Unicode MS"/>
      <w:color w:val="00000A"/>
      <w:kern w:val="1"/>
    </w:rPr>
  </w:style>
  <w:style w:type="character" w:customStyle="1" w:styleId="EndnoteTextChar14">
    <w:name w:val="Endnote Text Char14"/>
    <w:rsid w:val="00DB24D0"/>
    <w:rPr>
      <w:rFonts w:eastAsia="Arial Unicode MS"/>
      <w:color w:val="00000A"/>
      <w:kern w:val="1"/>
    </w:rPr>
  </w:style>
  <w:style w:type="character" w:customStyle="1" w:styleId="EndnoteTextChar13">
    <w:name w:val="Endnote Text Char13"/>
    <w:rsid w:val="00DB24D0"/>
    <w:rPr>
      <w:rFonts w:eastAsia="Arial Unicode MS"/>
      <w:color w:val="00000A"/>
      <w:kern w:val="1"/>
    </w:rPr>
  </w:style>
  <w:style w:type="character" w:customStyle="1" w:styleId="EndnoteTextChar12">
    <w:name w:val="Endnote Text Char12"/>
    <w:rsid w:val="00DB24D0"/>
    <w:rPr>
      <w:rFonts w:eastAsia="Arial Unicode MS"/>
      <w:color w:val="00000A"/>
      <w:kern w:val="1"/>
    </w:rPr>
  </w:style>
  <w:style w:type="character" w:customStyle="1" w:styleId="EndnoteTextChar11">
    <w:name w:val="Endnote Text Char11"/>
    <w:rsid w:val="00DB24D0"/>
    <w:rPr>
      <w:rFonts w:eastAsia="Arial Unicode MS"/>
      <w:color w:val="00000A"/>
      <w:kern w:val="1"/>
    </w:rPr>
  </w:style>
  <w:style w:type="character" w:customStyle="1" w:styleId="af">
    <w:name w:val="А_основной Знак"/>
    <w:rsid w:val="00DB24D0"/>
    <w:rPr>
      <w:rFonts w:ascii="Times New Roman" w:hAnsi="Times New Roman"/>
      <w:sz w:val="28"/>
    </w:rPr>
  </w:style>
  <w:style w:type="character" w:customStyle="1" w:styleId="s4">
    <w:name w:val="s4"/>
    <w:rsid w:val="00DB24D0"/>
  </w:style>
  <w:style w:type="character" w:customStyle="1" w:styleId="s5">
    <w:name w:val="s5"/>
    <w:rsid w:val="00DB24D0"/>
  </w:style>
  <w:style w:type="character" w:customStyle="1" w:styleId="FooterChar">
    <w:name w:val="Footer Char"/>
    <w:rsid w:val="00DB24D0"/>
    <w:rPr>
      <w:rFonts w:ascii="Calibri" w:eastAsia="Arial Unicode MS" w:hAnsi="Calibri"/>
      <w:color w:val="00000A"/>
      <w:kern w:val="1"/>
    </w:rPr>
  </w:style>
  <w:style w:type="character" w:customStyle="1" w:styleId="16">
    <w:name w:val="Сноска1"/>
    <w:rsid w:val="00DB24D0"/>
    <w:rPr>
      <w:rFonts w:ascii="Times New Roman" w:hAnsi="Times New Roman"/>
      <w:vertAlign w:val="superscript"/>
    </w:rPr>
  </w:style>
  <w:style w:type="character" w:customStyle="1" w:styleId="BodyText2Char">
    <w:name w:val="Body Text 2 Char"/>
    <w:rsid w:val="00DB24D0"/>
    <w:rPr>
      <w:rFonts w:ascii="Calibri" w:hAnsi="Calibri"/>
    </w:rPr>
  </w:style>
  <w:style w:type="character" w:customStyle="1" w:styleId="21">
    <w:name w:val="Знак сноски2"/>
    <w:rsid w:val="00DB24D0"/>
    <w:rPr>
      <w:vertAlign w:val="superscript"/>
    </w:rPr>
  </w:style>
  <w:style w:type="character" w:styleId="af0">
    <w:name w:val="Emphasis"/>
    <w:basedOn w:val="a0"/>
    <w:uiPriority w:val="20"/>
    <w:qFormat/>
    <w:rsid w:val="00DB24D0"/>
    <w:rPr>
      <w:rFonts w:cs="Times New Roman"/>
      <w:i/>
    </w:rPr>
  </w:style>
  <w:style w:type="character" w:customStyle="1" w:styleId="c0">
    <w:name w:val="c0"/>
    <w:rsid w:val="00DB24D0"/>
  </w:style>
  <w:style w:type="character" w:customStyle="1" w:styleId="s8">
    <w:name w:val="s8"/>
    <w:rsid w:val="00DB24D0"/>
  </w:style>
  <w:style w:type="character" w:customStyle="1" w:styleId="s13">
    <w:name w:val="s13"/>
    <w:rsid w:val="00DB24D0"/>
  </w:style>
  <w:style w:type="character" w:customStyle="1" w:styleId="s12">
    <w:name w:val="s12"/>
    <w:rsid w:val="00DB24D0"/>
  </w:style>
  <w:style w:type="character" w:customStyle="1" w:styleId="s7">
    <w:name w:val="s7"/>
    <w:rsid w:val="00DB24D0"/>
  </w:style>
  <w:style w:type="character" w:customStyle="1" w:styleId="s11">
    <w:name w:val="s11"/>
    <w:rsid w:val="00DB24D0"/>
  </w:style>
  <w:style w:type="character" w:customStyle="1" w:styleId="s15">
    <w:name w:val="s15"/>
    <w:rsid w:val="00DB24D0"/>
  </w:style>
  <w:style w:type="character" w:customStyle="1" w:styleId="comments">
    <w:name w:val="comments"/>
    <w:rsid w:val="00DB24D0"/>
  </w:style>
  <w:style w:type="character" w:styleId="af1">
    <w:name w:val="line number"/>
    <w:basedOn w:val="a0"/>
    <w:uiPriority w:val="99"/>
    <w:rsid w:val="00DB24D0"/>
    <w:rPr>
      <w:rFonts w:cs="Times New Roman"/>
    </w:rPr>
  </w:style>
  <w:style w:type="character" w:customStyle="1" w:styleId="af2">
    <w:name w:val="Подзаголовок Знак"/>
    <w:rsid w:val="00DB24D0"/>
    <w:rPr>
      <w:rFonts w:ascii="Arial" w:hAnsi="Arial"/>
      <w:i/>
      <w:sz w:val="28"/>
    </w:rPr>
  </w:style>
  <w:style w:type="character" w:customStyle="1" w:styleId="af3">
    <w:name w:val="Отступ основного текста Знак"/>
    <w:rsid w:val="00DB24D0"/>
    <w:rPr>
      <w:rFonts w:ascii="Times New Roman" w:hAnsi="Times New Roman"/>
      <w:sz w:val="24"/>
      <w:lang w:eastAsia="ar-SA" w:bidi="ar-SA"/>
    </w:rPr>
  </w:style>
  <w:style w:type="character" w:customStyle="1" w:styleId="c1">
    <w:name w:val="c1"/>
    <w:rsid w:val="00DB24D0"/>
  </w:style>
  <w:style w:type="character" w:customStyle="1" w:styleId="WW--">
    <w:name w:val="WW-Интернет-ссылка"/>
    <w:rsid w:val="00DB24D0"/>
    <w:rPr>
      <w:color w:val="0000FF"/>
      <w:u w:val="single"/>
      <w:lang w:val="uz-Cyrl-UZ"/>
    </w:rPr>
  </w:style>
  <w:style w:type="character" w:styleId="af4">
    <w:name w:val="Strong"/>
    <w:basedOn w:val="a0"/>
    <w:uiPriority w:val="22"/>
    <w:qFormat/>
    <w:rsid w:val="00DB24D0"/>
    <w:rPr>
      <w:rFonts w:cs="Times New Roman"/>
      <w:b/>
    </w:rPr>
  </w:style>
  <w:style w:type="character" w:customStyle="1" w:styleId="c7">
    <w:name w:val="c7"/>
    <w:rsid w:val="00DB24D0"/>
  </w:style>
  <w:style w:type="character" w:customStyle="1" w:styleId="ListLabel1">
    <w:name w:val="ListLabel 1"/>
    <w:rsid w:val="00DB24D0"/>
  </w:style>
  <w:style w:type="character" w:styleId="af5">
    <w:name w:val="endnote reference"/>
    <w:basedOn w:val="a0"/>
    <w:uiPriority w:val="99"/>
    <w:rsid w:val="00DB24D0"/>
    <w:rPr>
      <w:rFonts w:cs="Times New Roman"/>
      <w:vertAlign w:val="superscript"/>
    </w:rPr>
  </w:style>
  <w:style w:type="character" w:customStyle="1" w:styleId="ListLabel2">
    <w:name w:val="ListLabel 2"/>
    <w:rsid w:val="00DB24D0"/>
  </w:style>
  <w:style w:type="character" w:customStyle="1" w:styleId="ListLabel3">
    <w:name w:val="ListLabel 3"/>
    <w:rsid w:val="00DB24D0"/>
  </w:style>
  <w:style w:type="character" w:customStyle="1" w:styleId="ListLabel4">
    <w:name w:val="ListLabel 4"/>
    <w:rsid w:val="00DB24D0"/>
  </w:style>
  <w:style w:type="character" w:customStyle="1" w:styleId="ListLabel5">
    <w:name w:val="ListLabel 5"/>
    <w:rsid w:val="00DB24D0"/>
  </w:style>
  <w:style w:type="character" w:customStyle="1" w:styleId="ListLabel6">
    <w:name w:val="ListLabel 6"/>
    <w:rsid w:val="00DB24D0"/>
  </w:style>
  <w:style w:type="character" w:customStyle="1" w:styleId="ListLabel7">
    <w:name w:val="ListLabel 7"/>
    <w:rsid w:val="00DB24D0"/>
  </w:style>
  <w:style w:type="character" w:customStyle="1" w:styleId="ListLabel8">
    <w:name w:val="ListLabel 8"/>
    <w:rsid w:val="00DB24D0"/>
  </w:style>
  <w:style w:type="character" w:customStyle="1" w:styleId="ListLabel9">
    <w:name w:val="ListLabel 9"/>
    <w:rsid w:val="00DB24D0"/>
  </w:style>
  <w:style w:type="character" w:customStyle="1" w:styleId="ListLabel10">
    <w:name w:val="ListLabel 10"/>
    <w:rsid w:val="00DB24D0"/>
  </w:style>
  <w:style w:type="character" w:customStyle="1" w:styleId="ListLabel11">
    <w:name w:val="ListLabel 11"/>
    <w:rsid w:val="00DB24D0"/>
  </w:style>
  <w:style w:type="character" w:customStyle="1" w:styleId="ListLabel12">
    <w:name w:val="ListLabel 12"/>
    <w:rsid w:val="00DB24D0"/>
  </w:style>
  <w:style w:type="character" w:customStyle="1" w:styleId="ListLabel13">
    <w:name w:val="ListLabel 13"/>
    <w:rsid w:val="00DB24D0"/>
  </w:style>
  <w:style w:type="character" w:customStyle="1" w:styleId="ListLabel14">
    <w:name w:val="ListLabel 14"/>
    <w:rsid w:val="00DB24D0"/>
  </w:style>
  <w:style w:type="character" w:customStyle="1" w:styleId="ListLabel15">
    <w:name w:val="ListLabel 15"/>
    <w:rsid w:val="00DB24D0"/>
  </w:style>
  <w:style w:type="character" w:customStyle="1" w:styleId="ListLabel16">
    <w:name w:val="ListLabel 16"/>
    <w:rsid w:val="00DB24D0"/>
  </w:style>
  <w:style w:type="character" w:customStyle="1" w:styleId="ListLabel17">
    <w:name w:val="ListLabel 17"/>
    <w:rsid w:val="00DB24D0"/>
  </w:style>
  <w:style w:type="character" w:customStyle="1" w:styleId="ListLabel18">
    <w:name w:val="ListLabel 18"/>
    <w:rsid w:val="00DB24D0"/>
  </w:style>
  <w:style w:type="character" w:customStyle="1" w:styleId="ListLabel19">
    <w:name w:val="ListLabel 19"/>
    <w:rsid w:val="00DB24D0"/>
  </w:style>
  <w:style w:type="character" w:customStyle="1" w:styleId="af6">
    <w:name w:val="Символы концевой сноски"/>
    <w:rsid w:val="00DB24D0"/>
  </w:style>
  <w:style w:type="character" w:customStyle="1" w:styleId="17">
    <w:name w:val="Основной текст Знак1"/>
    <w:rsid w:val="00DB24D0"/>
    <w:rPr>
      <w:rFonts w:ascii="Times New Roman" w:hAnsi="Times New Roman"/>
      <w:color w:val="00000A"/>
      <w:sz w:val="20"/>
    </w:rPr>
  </w:style>
  <w:style w:type="character" w:customStyle="1" w:styleId="TitleChar">
    <w:name w:val="Title Char"/>
    <w:rsid w:val="00DB24D0"/>
    <w:rPr>
      <w:rFonts w:ascii="Times New Roman" w:hAnsi="Times New Roman"/>
      <w:i/>
      <w:color w:val="00000A"/>
      <w:sz w:val="24"/>
      <w:lang w:val="de-DE" w:eastAsia="fa-IR" w:bidi="fa-IR"/>
    </w:rPr>
  </w:style>
  <w:style w:type="character" w:customStyle="1" w:styleId="SubtitleChar">
    <w:name w:val="Subtitle Char"/>
    <w:rsid w:val="00DB24D0"/>
    <w:rPr>
      <w:rFonts w:ascii="Arial" w:hAnsi="Arial"/>
      <w:i/>
      <w:color w:val="00000A"/>
      <w:sz w:val="28"/>
      <w:lang w:val="de-DE" w:eastAsia="fa-IR" w:bidi="fa-IR"/>
    </w:rPr>
  </w:style>
  <w:style w:type="character" w:customStyle="1" w:styleId="18">
    <w:name w:val="Текст выноски Знак1"/>
    <w:rsid w:val="00DB24D0"/>
    <w:rPr>
      <w:rFonts w:ascii="Tahoma" w:hAnsi="Tahoma"/>
      <w:color w:val="00000A"/>
      <w:sz w:val="16"/>
      <w:lang w:val="de-DE" w:eastAsia="fa-IR" w:bidi="fa-IR"/>
    </w:rPr>
  </w:style>
  <w:style w:type="character" w:customStyle="1" w:styleId="210">
    <w:name w:val="Основной текст с отступом 2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9">
    <w:name w:val="Текст сноски Знак1"/>
    <w:uiPriority w:val="99"/>
    <w:rsid w:val="00DB24D0"/>
    <w:rPr>
      <w:rFonts w:ascii="Times New Roman" w:hAnsi="Times New Roman"/>
      <w:color w:val="00000A"/>
      <w:sz w:val="20"/>
      <w:lang w:val="de-DE" w:eastAsia="fa-IR" w:bidi="fa-IR"/>
    </w:rPr>
  </w:style>
  <w:style w:type="character" w:customStyle="1" w:styleId="1a">
    <w:name w:val="Верх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b">
    <w:name w:val="Нижний колонтитул Знак1"/>
    <w:rsid w:val="00DB24D0"/>
    <w:rPr>
      <w:rFonts w:ascii="Times New Roman" w:hAnsi="Times New Roman"/>
      <w:color w:val="00000A"/>
      <w:lang w:val="de-DE" w:eastAsia="fa-IR" w:bidi="fa-IR"/>
    </w:rPr>
  </w:style>
  <w:style w:type="character" w:customStyle="1" w:styleId="1423">
    <w:name w:val="Основной текст (14)23"/>
    <w:rsid w:val="00DB24D0"/>
    <w:rPr>
      <w:rFonts w:ascii="Times New Roman" w:hAnsi="Times New Roman"/>
      <w:spacing w:val="0"/>
      <w:sz w:val="20"/>
    </w:rPr>
  </w:style>
  <w:style w:type="character" w:customStyle="1" w:styleId="1416pt">
    <w:name w:val="Основной текст (14) + Интервал 16 pt"/>
    <w:rsid w:val="00DB24D0"/>
    <w:rPr>
      <w:rFonts w:ascii="Times New Roman" w:hAnsi="Times New Roman"/>
      <w:spacing w:val="320"/>
      <w:sz w:val="20"/>
    </w:rPr>
  </w:style>
  <w:style w:type="character" w:customStyle="1" w:styleId="727">
    <w:name w:val="Основной текст (7)27"/>
    <w:rsid w:val="00DB24D0"/>
    <w:rPr>
      <w:rFonts w:ascii="Times New Roman" w:hAnsi="Times New Roman"/>
      <w:spacing w:val="0"/>
      <w:sz w:val="19"/>
    </w:rPr>
  </w:style>
  <w:style w:type="character" w:customStyle="1" w:styleId="158">
    <w:name w:val="Основной текст (15)8"/>
    <w:rsid w:val="00DB24D0"/>
    <w:rPr>
      <w:rFonts w:ascii="Times New Roman" w:hAnsi="Times New Roman"/>
      <w:i/>
      <w:spacing w:val="0"/>
      <w:sz w:val="19"/>
    </w:rPr>
  </w:style>
  <w:style w:type="character" w:customStyle="1" w:styleId="s6">
    <w:name w:val="s6"/>
    <w:rsid w:val="00DB24D0"/>
  </w:style>
  <w:style w:type="character" w:styleId="af7">
    <w:name w:val="FollowedHyperlink"/>
    <w:basedOn w:val="a0"/>
    <w:uiPriority w:val="99"/>
    <w:rsid w:val="00DB24D0"/>
    <w:rPr>
      <w:rFonts w:cs="Times New Roman"/>
      <w:color w:val="800080"/>
      <w:u w:val="single"/>
    </w:rPr>
  </w:style>
  <w:style w:type="character" w:styleId="af8">
    <w:name w:val="Placeholder Text"/>
    <w:basedOn w:val="a0"/>
    <w:uiPriority w:val="99"/>
    <w:rsid w:val="00DB24D0"/>
    <w:rPr>
      <w:rFonts w:cs="Times New Roman"/>
      <w:color w:val="808080"/>
    </w:rPr>
  </w:style>
  <w:style w:type="character" w:customStyle="1" w:styleId="WW-0">
    <w:name w:val="WW-Символы концевой сноски"/>
    <w:rsid w:val="00DB24D0"/>
  </w:style>
  <w:style w:type="character" w:customStyle="1" w:styleId="Standard1">
    <w:name w:val="Standard Знак1"/>
    <w:rsid w:val="00DB24D0"/>
    <w:rPr>
      <w:rFonts w:ascii="Arial" w:eastAsia="SimSun" w:hAnsi="Arial"/>
      <w:kern w:val="1"/>
      <w:sz w:val="24"/>
    </w:rPr>
  </w:style>
  <w:style w:type="character" w:customStyle="1" w:styleId="af9">
    <w:name w:val="Осн_текст Знак"/>
    <w:rsid w:val="00DB24D0"/>
    <w:rPr>
      <w:rFonts w:ascii="Courier New" w:hAnsi="Courier New"/>
      <w:spacing w:val="-14"/>
      <w:sz w:val="24"/>
    </w:rPr>
  </w:style>
  <w:style w:type="paragraph" w:customStyle="1" w:styleId="afa">
    <w:name w:val="Заголовок"/>
    <w:basedOn w:val="a"/>
    <w:next w:val="afb"/>
    <w:rsid w:val="00DB24D0"/>
    <w:pPr>
      <w:keepNext/>
      <w:suppressAutoHyphens/>
      <w:spacing w:before="240" w:line="100" w:lineRule="atLeast"/>
      <w:textAlignment w:val="baseline"/>
    </w:pPr>
    <w:rPr>
      <w:rFonts w:ascii="Arial" w:hAnsi="Arial" w:cs="Arial"/>
      <w:b/>
      <w:bCs/>
      <w:color w:val="00000A"/>
      <w:kern w:val="1"/>
      <w:lang w:val="de-DE" w:eastAsia="ar-SA"/>
    </w:rPr>
  </w:style>
  <w:style w:type="paragraph" w:styleId="afb">
    <w:name w:val="Body Text"/>
    <w:basedOn w:val="a"/>
    <w:link w:val="afc"/>
    <w:uiPriority w:val="99"/>
    <w:rsid w:val="00DB24D0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c">
    <w:name w:val="Основной текст Знак"/>
    <w:basedOn w:val="a0"/>
    <w:link w:val="afb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fd">
    <w:name w:val="List"/>
    <w:basedOn w:val="afb"/>
    <w:uiPriority w:val="99"/>
    <w:rsid w:val="00DB24D0"/>
    <w:pPr>
      <w:widowControl w:val="0"/>
      <w:spacing w:line="100" w:lineRule="atLeast"/>
      <w:textAlignment w:val="baseline"/>
    </w:pPr>
    <w:rPr>
      <w:rFonts w:ascii="Times New Roman" w:eastAsia="Times New Roman" w:hAnsi="Times New Roman" w:cs="Mangal"/>
      <w:sz w:val="24"/>
      <w:lang w:eastAsia="hi-IN" w:bidi="hi-IN"/>
    </w:rPr>
  </w:style>
  <w:style w:type="paragraph" w:customStyle="1" w:styleId="1c">
    <w:name w:val="Название1"/>
    <w:basedOn w:val="a"/>
    <w:rsid w:val="00DB24D0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color w:val="00000A"/>
      <w:kern w:val="1"/>
      <w:lang w:eastAsia="ar-SA"/>
    </w:rPr>
  </w:style>
  <w:style w:type="paragraph" w:customStyle="1" w:styleId="22">
    <w:name w:val="Указатель2"/>
    <w:basedOn w:val="a"/>
    <w:rsid w:val="00DB24D0"/>
    <w:pPr>
      <w:suppressLineNumbers/>
      <w:suppressAutoHyphens/>
      <w:spacing w:after="200" w:line="276" w:lineRule="auto"/>
    </w:pPr>
    <w:rPr>
      <w:rFonts w:ascii="Calibri" w:eastAsia="Arial Unicode MS" w:hAnsi="Calibri" w:cs="Mangal"/>
      <w:color w:val="00000A"/>
      <w:kern w:val="1"/>
      <w:sz w:val="22"/>
      <w:szCs w:val="22"/>
      <w:lang w:eastAsia="ar-SA"/>
    </w:rPr>
  </w:style>
  <w:style w:type="paragraph" w:customStyle="1" w:styleId="1d">
    <w:name w:val="Абзац списка1"/>
    <w:basedOn w:val="a"/>
    <w:rsid w:val="00DB24D0"/>
    <w:pPr>
      <w:suppressAutoHyphens/>
      <w:spacing w:line="360" w:lineRule="auto"/>
      <w:ind w:left="720"/>
    </w:pPr>
    <w:rPr>
      <w:kern w:val="1"/>
      <w:lang w:eastAsia="ar-SA"/>
    </w:rPr>
  </w:style>
  <w:style w:type="paragraph" w:customStyle="1" w:styleId="afe">
    <w:name w:val="Абзац"/>
    <w:basedOn w:val="a"/>
    <w:rsid w:val="00DB24D0"/>
    <w:pPr>
      <w:spacing w:line="312" w:lineRule="auto"/>
      <w:ind w:firstLine="567"/>
      <w:jc w:val="both"/>
    </w:pPr>
    <w:rPr>
      <w:kern w:val="1"/>
      <w:szCs w:val="20"/>
      <w:lang w:eastAsia="ar-SA"/>
    </w:rPr>
  </w:style>
  <w:style w:type="paragraph" w:customStyle="1" w:styleId="14TexstOSNOVA1012">
    <w:name w:val="14TexstOSNOVA_10/12"/>
    <w:basedOn w:val="a"/>
    <w:rsid w:val="00DB24D0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ff">
    <w:name w:val="Body Text Indent"/>
    <w:basedOn w:val="a"/>
    <w:link w:val="aff0"/>
    <w:uiPriority w:val="99"/>
    <w:rsid w:val="00DB24D0"/>
    <w:pPr>
      <w:ind w:firstLine="340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western">
    <w:name w:val="western"/>
    <w:basedOn w:val="a"/>
    <w:rsid w:val="00DB24D0"/>
    <w:pPr>
      <w:spacing w:before="280"/>
    </w:pPr>
    <w:rPr>
      <w:color w:val="000000"/>
      <w:kern w:val="1"/>
      <w:lang w:eastAsia="ar-SA"/>
    </w:rPr>
  </w:style>
  <w:style w:type="paragraph" w:customStyle="1" w:styleId="09PodZAG">
    <w:name w:val="09PodZAG_п/ж"/>
    <w:basedOn w:val="a"/>
    <w:rsid w:val="00DB24D0"/>
    <w:pPr>
      <w:autoSpaceDE w:val="0"/>
      <w:spacing w:after="113" w:line="240" w:lineRule="atLeast"/>
      <w:jc w:val="center"/>
      <w:textAlignment w:val="center"/>
    </w:pPr>
    <w:rPr>
      <w:rFonts w:ascii="FuturisC" w:hAnsi="FuturisC" w:cs="FuturisC"/>
      <w:b/>
      <w:bCs/>
      <w:caps/>
      <w:color w:val="000000"/>
      <w:kern w:val="1"/>
      <w:sz w:val="22"/>
      <w:szCs w:val="22"/>
      <w:lang w:eastAsia="ar-SA"/>
    </w:rPr>
  </w:style>
  <w:style w:type="paragraph" w:customStyle="1" w:styleId="p4">
    <w:name w:val="p4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aff1">
    <w:name w:val="Основной"/>
    <w:basedOn w:val="a"/>
    <w:rsid w:val="00DB24D0"/>
    <w:pPr>
      <w:autoSpaceDE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2">
    <w:name w:val="Буллит"/>
    <w:basedOn w:val="aff1"/>
    <w:rsid w:val="00DB24D0"/>
    <w:pPr>
      <w:ind w:firstLine="244"/>
    </w:pPr>
  </w:style>
  <w:style w:type="paragraph" w:customStyle="1" w:styleId="23">
    <w:name w:val="Заг 2"/>
    <w:basedOn w:val="a"/>
    <w:rsid w:val="00DB24D0"/>
    <w:pPr>
      <w:keepNext/>
      <w:autoSpaceDE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kern w:val="1"/>
      <w:sz w:val="26"/>
      <w:szCs w:val="26"/>
      <w:lang w:eastAsia="ar-SA"/>
    </w:rPr>
  </w:style>
  <w:style w:type="paragraph" w:customStyle="1" w:styleId="msolistparagraph0">
    <w:name w:val="msolistparagraph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Default">
    <w:name w:val="Default"/>
    <w:rsid w:val="00DB24D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Таблица"/>
    <w:basedOn w:val="aff1"/>
    <w:rsid w:val="00DB24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customStyle="1" w:styleId="31">
    <w:name w:val="Заг 3"/>
    <w:basedOn w:val="23"/>
    <w:rsid w:val="00DB24D0"/>
    <w:pPr>
      <w:spacing w:before="255" w:after="113" w:line="240" w:lineRule="atLeast"/>
    </w:pPr>
    <w:rPr>
      <w:i/>
      <w:iCs/>
      <w:sz w:val="23"/>
      <w:szCs w:val="23"/>
    </w:rPr>
  </w:style>
  <w:style w:type="paragraph" w:styleId="aff4">
    <w:name w:val="header"/>
    <w:basedOn w:val="a"/>
    <w:link w:val="aff5"/>
    <w:uiPriority w:val="99"/>
    <w:rsid w:val="00DB24D0"/>
    <w:pPr>
      <w:tabs>
        <w:tab w:val="center" w:pos="4677"/>
        <w:tab w:val="right" w:pos="9355"/>
      </w:tabs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5">
    <w:name w:val="Верхний колонтитул Знак"/>
    <w:basedOn w:val="a0"/>
    <w:link w:val="aff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24">
    <w:name w:val="Body Text Indent 2"/>
    <w:basedOn w:val="a"/>
    <w:link w:val="25"/>
    <w:uiPriority w:val="99"/>
    <w:rsid w:val="00DB24D0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32">
    <w:name w:val="Body Text 3"/>
    <w:basedOn w:val="a"/>
    <w:link w:val="33"/>
    <w:uiPriority w:val="99"/>
    <w:rsid w:val="00DB24D0"/>
    <w:pPr>
      <w:spacing w:after="120" w:line="360" w:lineRule="auto"/>
      <w:jc w:val="both"/>
    </w:pPr>
    <w:rPr>
      <w:rFonts w:ascii="Calibri" w:eastAsia="Arial Unicode MS" w:hAnsi="Calibri"/>
      <w:color w:val="00000A"/>
      <w:kern w:val="1"/>
      <w:sz w:val="16"/>
      <w:szCs w:val="20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DB24D0"/>
    <w:rPr>
      <w:rFonts w:ascii="Calibri" w:eastAsia="Arial Unicode MS" w:hAnsi="Calibri" w:cs="Times New Roman"/>
      <w:color w:val="00000A"/>
      <w:kern w:val="1"/>
      <w:sz w:val="16"/>
      <w:szCs w:val="20"/>
      <w:lang w:eastAsia="ar-SA"/>
    </w:rPr>
  </w:style>
  <w:style w:type="paragraph" w:customStyle="1" w:styleId="26">
    <w:name w:val="Абзац списка2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HTML">
    <w:name w:val="HTML Preformatted"/>
    <w:basedOn w:val="a"/>
    <w:link w:val="HTML0"/>
    <w:uiPriority w:val="99"/>
    <w:rsid w:val="00DB2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A"/>
      <w:kern w:val="1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B24D0"/>
    <w:rPr>
      <w:rFonts w:ascii="Courier New" w:eastAsia="Arial Unicode MS" w:hAnsi="Courier New" w:cs="Times New Roman"/>
      <w:color w:val="00000A"/>
      <w:kern w:val="1"/>
      <w:sz w:val="20"/>
      <w:szCs w:val="20"/>
      <w:lang w:eastAsia="ar-SA"/>
    </w:rPr>
  </w:style>
  <w:style w:type="paragraph" w:customStyle="1" w:styleId="27">
    <w:name w:val="Основной текст (2)"/>
    <w:basedOn w:val="a"/>
    <w:rsid w:val="00DB24D0"/>
    <w:pPr>
      <w:widowControl w:val="0"/>
      <w:shd w:val="clear" w:color="auto" w:fill="FFFFFF"/>
      <w:suppressAutoHyphens/>
      <w:spacing w:line="240" w:lineRule="atLeast"/>
    </w:pPr>
    <w:rPr>
      <w:rFonts w:cs="Mangal"/>
      <w:kern w:val="1"/>
      <w:sz w:val="17"/>
      <w:szCs w:val="17"/>
      <w:lang w:eastAsia="hi-IN" w:bidi="hi-IN"/>
    </w:rPr>
  </w:style>
  <w:style w:type="paragraph" w:customStyle="1" w:styleId="aff6">
    <w:name w:val="А ОСН ТЕКСТ"/>
    <w:basedOn w:val="a"/>
    <w:rsid w:val="00DB24D0"/>
    <w:pPr>
      <w:spacing w:line="360" w:lineRule="auto"/>
      <w:ind w:firstLine="454"/>
      <w:jc w:val="both"/>
    </w:pPr>
    <w:rPr>
      <w:rFonts w:eastAsia="Arial Unicode MS"/>
      <w:caps/>
      <w:color w:val="000000"/>
      <w:kern w:val="1"/>
      <w:sz w:val="28"/>
      <w:szCs w:val="28"/>
      <w:lang w:eastAsia="ar-SA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24D0"/>
    <w:rPr>
      <w:kern w:val="1"/>
      <w:lang w:eastAsia="ar-SA"/>
    </w:rPr>
  </w:style>
  <w:style w:type="paragraph" w:customStyle="1" w:styleId="p2">
    <w:name w:val="p2"/>
    <w:basedOn w:val="a"/>
    <w:rsid w:val="00DB24D0"/>
    <w:pPr>
      <w:spacing w:before="280" w:after="280"/>
    </w:pPr>
    <w:rPr>
      <w:kern w:val="1"/>
      <w:lang w:eastAsia="ar-SA"/>
    </w:rPr>
  </w:style>
  <w:style w:type="paragraph" w:styleId="aff7">
    <w:name w:val="Balloon Text"/>
    <w:basedOn w:val="a"/>
    <w:link w:val="aff8"/>
    <w:uiPriority w:val="99"/>
    <w:rsid w:val="00DB24D0"/>
    <w:pPr>
      <w:suppressAutoHyphens/>
    </w:pPr>
    <w:rPr>
      <w:rFonts w:eastAsia="Arial Unicode MS"/>
      <w:color w:val="00000A"/>
      <w:kern w:val="1"/>
      <w:sz w:val="2"/>
      <w:szCs w:val="20"/>
      <w:lang w:eastAsia="ar-SA"/>
    </w:rPr>
  </w:style>
  <w:style w:type="character" w:customStyle="1" w:styleId="aff8">
    <w:name w:val="Текст выноски Знак"/>
    <w:basedOn w:val="a0"/>
    <w:link w:val="aff7"/>
    <w:uiPriority w:val="99"/>
    <w:rsid w:val="00DB24D0"/>
    <w:rPr>
      <w:rFonts w:ascii="Times New Roman" w:eastAsia="Arial Unicode MS" w:hAnsi="Times New Roman" w:cs="Times New Roman"/>
      <w:color w:val="00000A"/>
      <w:kern w:val="1"/>
      <w:sz w:val="2"/>
      <w:szCs w:val="20"/>
      <w:lang w:eastAsia="ar-SA"/>
    </w:rPr>
  </w:style>
  <w:style w:type="paragraph" w:styleId="aff9">
    <w:name w:val="endnote text"/>
    <w:basedOn w:val="a"/>
    <w:link w:val="affa"/>
    <w:uiPriority w:val="99"/>
    <w:rsid w:val="00DB24D0"/>
    <w:pPr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uiPriority w:val="99"/>
    <w:rsid w:val="00DB24D0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customStyle="1" w:styleId="WW-1">
    <w:name w:val="WW-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hi-IN" w:bidi="hi-IN"/>
    </w:rPr>
  </w:style>
  <w:style w:type="paragraph" w:customStyle="1" w:styleId="affb">
    <w:name w:val="А_основной"/>
    <w:basedOn w:val="a"/>
    <w:qFormat/>
    <w:rsid w:val="00DB24D0"/>
    <w:pPr>
      <w:spacing w:line="360" w:lineRule="auto"/>
      <w:ind w:firstLine="454"/>
      <w:jc w:val="both"/>
    </w:pPr>
    <w:rPr>
      <w:kern w:val="1"/>
      <w:sz w:val="28"/>
      <w:szCs w:val="28"/>
      <w:lang w:eastAsia="ar-SA"/>
    </w:rPr>
  </w:style>
  <w:style w:type="paragraph" w:customStyle="1" w:styleId="Pa7">
    <w:name w:val="Pa7"/>
    <w:basedOn w:val="a"/>
    <w:next w:val="a"/>
    <w:rsid w:val="00DB24D0"/>
    <w:pPr>
      <w:autoSpaceDE w:val="0"/>
      <w:spacing w:line="241" w:lineRule="atLeast"/>
    </w:pPr>
    <w:rPr>
      <w:kern w:val="1"/>
      <w:lang w:eastAsia="ar-SA"/>
    </w:rPr>
  </w:style>
  <w:style w:type="paragraph" w:customStyle="1" w:styleId="p3">
    <w:name w:val="p3"/>
    <w:basedOn w:val="a"/>
    <w:rsid w:val="00DB24D0"/>
    <w:pPr>
      <w:spacing w:before="280" w:after="280"/>
    </w:pPr>
    <w:rPr>
      <w:kern w:val="1"/>
      <w:lang w:eastAsia="ar-SA"/>
    </w:rPr>
  </w:style>
  <w:style w:type="paragraph" w:styleId="affc">
    <w:name w:val="footer"/>
    <w:basedOn w:val="a"/>
    <w:link w:val="affd"/>
    <w:uiPriority w:val="99"/>
    <w:rsid w:val="00DB24D0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ffd">
    <w:name w:val="Нижний колонтитул Знак"/>
    <w:basedOn w:val="a0"/>
    <w:link w:val="affc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8TexstSPISOK1">
    <w:name w:val="18TexstSPISOK_1"/>
    <w:aliases w:val="1"/>
    <w:basedOn w:val="a"/>
    <w:rsid w:val="00DB24D0"/>
    <w:pPr>
      <w:tabs>
        <w:tab w:val="left" w:pos="360"/>
        <w:tab w:val="left" w:pos="640"/>
      </w:tabs>
      <w:autoSpaceDE w:val="0"/>
      <w:spacing w:line="240" w:lineRule="atLeast"/>
      <w:ind w:left="640" w:hanging="300"/>
      <w:jc w:val="both"/>
      <w:textAlignment w:val="center"/>
    </w:pPr>
    <w:rPr>
      <w:rFonts w:ascii="PragmaticaC" w:hAnsi="PragmaticaC" w:cs="PragmaticaC"/>
      <w:caps/>
      <w:color w:val="000000"/>
      <w:kern w:val="1"/>
      <w:sz w:val="20"/>
      <w:szCs w:val="20"/>
      <w:lang w:eastAsia="ar-SA"/>
    </w:rPr>
  </w:style>
  <w:style w:type="paragraph" w:customStyle="1" w:styleId="WW-2">
    <w:name w:val="WW-Сноска"/>
    <w:basedOn w:val="aff1"/>
    <w:rsid w:val="00DB24D0"/>
    <w:pPr>
      <w:spacing w:line="174" w:lineRule="atLeast"/>
    </w:pPr>
    <w:rPr>
      <w:sz w:val="17"/>
      <w:szCs w:val="17"/>
    </w:rPr>
  </w:style>
  <w:style w:type="paragraph" w:customStyle="1" w:styleId="NoParagraphStyle">
    <w:name w:val="[No Paragraph Style]"/>
    <w:rsid w:val="00DB24D0"/>
    <w:pPr>
      <w:suppressAutoHyphens/>
      <w:autoSpaceDE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ar-SA"/>
    </w:rPr>
  </w:style>
  <w:style w:type="paragraph" w:customStyle="1" w:styleId="Standard">
    <w:name w:val="Standard"/>
    <w:rsid w:val="00DB24D0"/>
    <w:pPr>
      <w:widowControl w:val="0"/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B24D0"/>
    <w:pPr>
      <w:spacing w:after="120"/>
    </w:pPr>
  </w:style>
  <w:style w:type="paragraph" w:styleId="28">
    <w:name w:val="Body Text 2"/>
    <w:basedOn w:val="a"/>
    <w:link w:val="29"/>
    <w:uiPriority w:val="99"/>
    <w:rsid w:val="00DB24D0"/>
    <w:pPr>
      <w:spacing w:after="120" w:line="480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9">
    <w:name w:val="Основной текст 2 Знак"/>
    <w:basedOn w:val="a0"/>
    <w:link w:val="28"/>
    <w:uiPriority w:val="99"/>
    <w:rsid w:val="00DB24D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1e">
    <w:name w:val="Текст сноски1"/>
    <w:basedOn w:val="a"/>
    <w:rsid w:val="00DB24D0"/>
    <w:rPr>
      <w:rFonts w:ascii="Calibri" w:eastAsia="Arial Unicode MS" w:hAnsi="Calibri" w:cs="Calibri"/>
      <w:color w:val="00000A"/>
      <w:kern w:val="1"/>
      <w:lang w:eastAsia="ar-SA"/>
    </w:rPr>
  </w:style>
  <w:style w:type="paragraph" w:customStyle="1" w:styleId="Heading">
    <w:name w:val="Heading"/>
    <w:rsid w:val="00DB24D0"/>
    <w:pPr>
      <w:suppressAutoHyphens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B24D0"/>
    <w:pPr>
      <w:suppressAutoHyphens/>
      <w:ind w:left="540" w:hanging="540"/>
    </w:pPr>
    <w:rPr>
      <w:kern w:val="1"/>
      <w:lang w:eastAsia="ar-SA"/>
    </w:rPr>
  </w:style>
  <w:style w:type="paragraph" w:customStyle="1" w:styleId="p16">
    <w:name w:val="p16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5">
    <w:name w:val="p15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3">
    <w:name w:val="p23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2">
    <w:name w:val="p22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8">
    <w:name w:val="p28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4">
    <w:name w:val="p14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p20">
    <w:name w:val="p20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19">
    <w:name w:val="p1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29">
    <w:name w:val="p29"/>
    <w:basedOn w:val="a"/>
    <w:rsid w:val="00DB24D0"/>
    <w:pPr>
      <w:spacing w:before="280" w:after="280"/>
    </w:pPr>
    <w:rPr>
      <w:kern w:val="1"/>
      <w:lang w:eastAsia="he-IL" w:bidi="he-IL"/>
    </w:rPr>
  </w:style>
  <w:style w:type="paragraph" w:customStyle="1" w:styleId="p37">
    <w:name w:val="p37"/>
    <w:basedOn w:val="a"/>
    <w:rsid w:val="00DB24D0"/>
    <w:pPr>
      <w:suppressAutoHyphens/>
      <w:spacing w:before="280" w:after="280" w:line="360" w:lineRule="auto"/>
      <w:ind w:firstLine="709"/>
      <w:jc w:val="both"/>
      <w:textAlignment w:val="baseline"/>
    </w:pPr>
    <w:rPr>
      <w:kern w:val="1"/>
      <w:sz w:val="28"/>
      <w:szCs w:val="28"/>
      <w:lang w:eastAsia="ar-SA"/>
    </w:rPr>
  </w:style>
  <w:style w:type="paragraph" w:customStyle="1" w:styleId="Footnote">
    <w:name w:val="Footnote"/>
    <w:basedOn w:val="Standard"/>
    <w:rsid w:val="00DB24D0"/>
    <w:pPr>
      <w:widowControl/>
      <w:suppressLineNumbers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ffe">
    <w:name w:val="Title"/>
    <w:basedOn w:val="a"/>
    <w:next w:val="afff"/>
    <w:link w:val="afff0"/>
    <w:uiPriority w:val="99"/>
    <w:qFormat/>
    <w:rsid w:val="00DB24D0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fff0">
    <w:name w:val="Название Знак"/>
    <w:basedOn w:val="a0"/>
    <w:link w:val="affe"/>
    <w:uiPriority w:val="99"/>
    <w:rsid w:val="00DB24D0"/>
    <w:rPr>
      <w:rFonts w:ascii="Cambria" w:eastAsia="Times New Roman" w:hAnsi="Cambria" w:cs="Times New Roman"/>
      <w:b/>
      <w:color w:val="00000A"/>
      <w:kern w:val="28"/>
      <w:sz w:val="32"/>
      <w:szCs w:val="20"/>
      <w:lang w:eastAsia="ar-SA"/>
    </w:rPr>
  </w:style>
  <w:style w:type="paragraph" w:styleId="afff">
    <w:name w:val="Subtitle"/>
    <w:basedOn w:val="a"/>
    <w:next w:val="afb"/>
    <w:link w:val="1f"/>
    <w:uiPriority w:val="11"/>
    <w:qFormat/>
    <w:rsid w:val="00DB24D0"/>
    <w:pPr>
      <w:keepNext/>
      <w:widowControl w:val="0"/>
      <w:suppressAutoHyphens/>
      <w:spacing w:before="240" w:after="120" w:line="100" w:lineRule="atLeast"/>
      <w:jc w:val="center"/>
      <w:textAlignment w:val="baseline"/>
    </w:pPr>
    <w:rPr>
      <w:rFonts w:ascii="Cambria" w:hAnsi="Cambria"/>
      <w:color w:val="00000A"/>
      <w:kern w:val="1"/>
      <w:szCs w:val="20"/>
      <w:lang w:eastAsia="ar-SA"/>
    </w:rPr>
  </w:style>
  <w:style w:type="character" w:customStyle="1" w:styleId="1f">
    <w:name w:val="Подзаголовок Знак1"/>
    <w:basedOn w:val="a0"/>
    <w:link w:val="afff"/>
    <w:uiPriority w:val="11"/>
    <w:rsid w:val="00DB24D0"/>
    <w:rPr>
      <w:rFonts w:ascii="Cambria" w:eastAsia="Times New Roman" w:hAnsi="Cambria" w:cs="Times New Roman"/>
      <w:color w:val="00000A"/>
      <w:kern w:val="1"/>
      <w:sz w:val="24"/>
      <w:szCs w:val="20"/>
      <w:lang w:eastAsia="ar-SA"/>
    </w:rPr>
  </w:style>
  <w:style w:type="paragraph" w:customStyle="1" w:styleId="1f0">
    <w:name w:val="Указатель1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rFonts w:cs="Mangal"/>
      <w:color w:val="00000A"/>
      <w:kern w:val="1"/>
      <w:lang w:val="de-DE" w:eastAsia="fa-IR" w:bidi="fa-IR"/>
    </w:rPr>
  </w:style>
  <w:style w:type="paragraph" w:customStyle="1" w:styleId="afff1">
    <w:name w:val="Содержимое таблицы"/>
    <w:basedOn w:val="a"/>
    <w:rsid w:val="00DB24D0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customStyle="1" w:styleId="1f1">
    <w:name w:val="Основной текст с отступом1"/>
    <w:basedOn w:val="a"/>
    <w:rsid w:val="00DB24D0"/>
    <w:pPr>
      <w:widowControl w:val="0"/>
      <w:suppressAutoHyphens/>
      <w:spacing w:after="120" w:line="100" w:lineRule="atLeast"/>
      <w:ind w:left="283"/>
      <w:textAlignment w:val="baseline"/>
    </w:pPr>
    <w:rPr>
      <w:color w:val="00000A"/>
      <w:kern w:val="1"/>
      <w:lang w:val="de-DE" w:eastAsia="ar-SA"/>
    </w:rPr>
  </w:style>
  <w:style w:type="paragraph" w:customStyle="1" w:styleId="212">
    <w:name w:val="Основной текст 21"/>
    <w:basedOn w:val="a"/>
    <w:rsid w:val="00DB24D0"/>
    <w:pPr>
      <w:widowControl w:val="0"/>
      <w:suppressAutoHyphens/>
      <w:spacing w:line="100" w:lineRule="atLeast"/>
      <w:textAlignment w:val="baseline"/>
    </w:pPr>
    <w:rPr>
      <w:color w:val="00000A"/>
      <w:kern w:val="1"/>
      <w:sz w:val="28"/>
      <w:lang w:val="de-DE" w:eastAsia="fa-IR" w:bidi="fa-IR"/>
    </w:rPr>
  </w:style>
  <w:style w:type="paragraph" w:customStyle="1" w:styleId="213">
    <w:name w:val="Список 21"/>
    <w:basedOn w:val="a"/>
    <w:rsid w:val="00DB24D0"/>
    <w:pPr>
      <w:widowControl w:val="0"/>
      <w:suppressAutoHyphens/>
      <w:spacing w:line="100" w:lineRule="atLeast"/>
      <w:ind w:left="566" w:hanging="283"/>
      <w:textAlignment w:val="baseline"/>
    </w:pPr>
    <w:rPr>
      <w:color w:val="00000A"/>
      <w:kern w:val="1"/>
      <w:lang w:val="de-DE" w:eastAsia="ar-SA"/>
    </w:rPr>
  </w:style>
  <w:style w:type="paragraph" w:customStyle="1" w:styleId="afff2">
    <w:name w:val="Текст в заданном формате"/>
    <w:basedOn w:val="a"/>
    <w:rsid w:val="00DB24D0"/>
    <w:pPr>
      <w:widowControl w:val="0"/>
      <w:suppressAutoHyphens/>
      <w:spacing w:line="100" w:lineRule="atLeast"/>
      <w:textAlignment w:val="baseline"/>
    </w:pPr>
    <w:rPr>
      <w:rFonts w:ascii="Courier New" w:hAnsi="Courier New" w:cs="Courier New"/>
      <w:color w:val="00000A"/>
      <w:kern w:val="1"/>
      <w:sz w:val="20"/>
      <w:szCs w:val="20"/>
      <w:lang w:eastAsia="hi-IN" w:bidi="hi-IN"/>
    </w:rPr>
  </w:style>
  <w:style w:type="paragraph" w:customStyle="1" w:styleId="LTGliederung1">
    <w:name w:val="???????~LT~Gliederung 1"/>
    <w:rsid w:val="00DB24D0"/>
    <w:pPr>
      <w:widowControl w:val="0"/>
      <w:tabs>
        <w:tab w:val="left" w:pos="1980"/>
        <w:tab w:val="left" w:pos="3420"/>
        <w:tab w:val="left" w:pos="4860"/>
        <w:tab w:val="left" w:pos="6300"/>
        <w:tab w:val="left" w:pos="7740"/>
        <w:tab w:val="left" w:pos="9180"/>
        <w:tab w:val="left" w:pos="10620"/>
        <w:tab w:val="left" w:pos="12060"/>
        <w:tab w:val="left" w:pos="13500"/>
        <w:tab w:val="left" w:pos="14940"/>
        <w:tab w:val="left" w:pos="16380"/>
      </w:tabs>
      <w:suppressAutoHyphens/>
      <w:spacing w:before="160" w:after="0" w:line="100" w:lineRule="atLeast"/>
      <w:ind w:left="540"/>
      <w:textAlignment w:val="baseline"/>
    </w:pPr>
    <w:rPr>
      <w:rFonts w:ascii="Tahoma" w:eastAsia="Times New Roman" w:hAnsi="Tahoma" w:cs="Times New Roman"/>
      <w:color w:val="FFFFFF"/>
      <w:sz w:val="64"/>
      <w:szCs w:val="64"/>
      <w:lang w:eastAsia="ar-SA"/>
    </w:rPr>
  </w:style>
  <w:style w:type="paragraph" w:customStyle="1" w:styleId="c3">
    <w:name w:val="c3"/>
    <w:basedOn w:val="a"/>
    <w:rsid w:val="00DB24D0"/>
    <w:pPr>
      <w:widowControl w:val="0"/>
      <w:suppressAutoHyphens/>
      <w:spacing w:before="280" w:after="280" w:line="100" w:lineRule="atLeast"/>
      <w:textAlignment w:val="baseline"/>
    </w:pPr>
    <w:rPr>
      <w:color w:val="00000A"/>
      <w:kern w:val="1"/>
      <w:lang w:val="de-DE" w:eastAsia="fa-IR" w:bidi="fa-IR"/>
    </w:rPr>
  </w:style>
  <w:style w:type="paragraph" w:customStyle="1" w:styleId="310">
    <w:name w:val="Основной текст с отступом 31"/>
    <w:basedOn w:val="a"/>
    <w:rsid w:val="00DB24D0"/>
    <w:pPr>
      <w:widowControl w:val="0"/>
      <w:suppressAutoHyphens/>
      <w:spacing w:line="100" w:lineRule="atLeast"/>
      <w:ind w:firstLine="720"/>
      <w:jc w:val="center"/>
      <w:textAlignment w:val="baseline"/>
    </w:pPr>
    <w:rPr>
      <w:rFonts w:ascii="Arial" w:hAnsi="Arial" w:cs="Arial"/>
      <w:b/>
      <w:bCs/>
      <w:color w:val="00000A"/>
      <w:kern w:val="1"/>
      <w:sz w:val="20"/>
      <w:szCs w:val="20"/>
      <w:lang w:val="de-DE" w:eastAsia="ar-SA"/>
    </w:rPr>
  </w:style>
  <w:style w:type="paragraph" w:styleId="1f2">
    <w:name w:val="toc 1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eastAsia="Arial Unicode MS"/>
      <w:b/>
      <w:color w:val="00000A"/>
      <w:kern w:val="1"/>
      <w:lang w:eastAsia="ar-SA"/>
    </w:rPr>
  </w:style>
  <w:style w:type="paragraph" w:styleId="2a">
    <w:name w:val="toc 2"/>
    <w:basedOn w:val="a"/>
    <w:next w:val="a"/>
    <w:uiPriority w:val="39"/>
    <w:rsid w:val="00DB24D0"/>
    <w:pPr>
      <w:tabs>
        <w:tab w:val="right" w:leader="dot" w:pos="9628"/>
      </w:tabs>
      <w:suppressAutoHyphens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styleId="34">
    <w:name w:val="toc 3"/>
    <w:basedOn w:val="a"/>
    <w:next w:val="a"/>
    <w:uiPriority w:val="39"/>
    <w:rsid w:val="00DB24D0"/>
    <w:pPr>
      <w:tabs>
        <w:tab w:val="right" w:leader="dot" w:pos="9628"/>
      </w:tabs>
      <w:suppressAutoHyphens/>
      <w:spacing w:before="120"/>
      <w:jc w:val="both"/>
    </w:pPr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paragraph" w:customStyle="1" w:styleId="ListParagraph1">
    <w:name w:val="List Paragraph1"/>
    <w:basedOn w:val="a"/>
    <w:rsid w:val="00DB24D0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p6">
    <w:name w:val="p6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7">
    <w:name w:val="p7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p5">
    <w:name w:val="p5"/>
    <w:basedOn w:val="a"/>
    <w:rsid w:val="00DB24D0"/>
    <w:pPr>
      <w:spacing w:before="280" w:after="280"/>
    </w:pPr>
    <w:rPr>
      <w:kern w:val="1"/>
      <w:lang w:eastAsia="ar-SA"/>
    </w:rPr>
  </w:style>
  <w:style w:type="paragraph" w:customStyle="1" w:styleId="35">
    <w:name w:val="Абзац списка3"/>
    <w:basedOn w:val="a"/>
    <w:rsid w:val="00DB24D0"/>
    <w:pPr>
      <w:widowControl w:val="0"/>
      <w:suppressAutoHyphens/>
      <w:spacing w:after="200"/>
      <w:ind w:left="720"/>
    </w:pPr>
    <w:rPr>
      <w:rFonts w:eastAsia="SimSun" w:cs="Mangal"/>
      <w:kern w:val="1"/>
      <w:lang w:eastAsia="hi-IN" w:bidi="hi-IN"/>
    </w:rPr>
  </w:style>
  <w:style w:type="paragraph" w:customStyle="1" w:styleId="30Snoska">
    <w:name w:val="30Snoska"/>
    <w:basedOn w:val="Standard"/>
    <w:rsid w:val="00DB24D0"/>
    <w:pPr>
      <w:widowControl/>
      <w:pBdr>
        <w:top w:val="single" w:sz="4" w:space="8" w:color="000080"/>
      </w:pBdr>
      <w:spacing w:line="180" w:lineRule="atLeast"/>
      <w:ind w:firstLine="709"/>
      <w:jc w:val="both"/>
    </w:pPr>
    <w:rPr>
      <w:rFonts w:ascii="PragmaticaC" w:hAnsi="PragmaticaC" w:cs="PragmaticaC"/>
      <w:caps/>
      <w:color w:val="000000"/>
      <w:sz w:val="16"/>
      <w:szCs w:val="16"/>
      <w:lang w:eastAsia="ar-SA" w:bidi="ar-SA"/>
    </w:rPr>
  </w:style>
  <w:style w:type="paragraph" w:customStyle="1" w:styleId="afff3">
    <w:name w:val="Осн_текст"/>
    <w:basedOn w:val="a"/>
    <w:rsid w:val="00DB24D0"/>
    <w:pPr>
      <w:spacing w:line="360" w:lineRule="auto"/>
      <w:ind w:firstLine="737"/>
      <w:jc w:val="both"/>
    </w:pPr>
    <w:rPr>
      <w:rFonts w:ascii="Courier New" w:hAnsi="Courier New" w:cs="Courier New"/>
      <w:spacing w:val="-14"/>
      <w:kern w:val="1"/>
      <w:sz w:val="28"/>
      <w:lang w:eastAsia="ar-SA"/>
    </w:rPr>
  </w:style>
  <w:style w:type="paragraph" w:customStyle="1" w:styleId="2b">
    <w:name w:val="??? 2"/>
    <w:basedOn w:val="a"/>
    <w:rsid w:val="00DB24D0"/>
    <w:pPr>
      <w:keepNext/>
      <w:widowControl w:val="0"/>
      <w:overflowPunct w:val="0"/>
      <w:autoSpaceDE w:val="0"/>
      <w:spacing w:before="283" w:after="170" w:line="296" w:lineRule="atLeast"/>
      <w:jc w:val="center"/>
    </w:pPr>
    <w:rPr>
      <w:rFonts w:ascii="PragmaticaC" w:hAnsi="PragmaticaC"/>
      <w:b/>
      <w:color w:val="000000"/>
      <w:kern w:val="1"/>
      <w:sz w:val="26"/>
      <w:szCs w:val="20"/>
      <w:lang w:eastAsia="ar-SA"/>
    </w:rPr>
  </w:style>
  <w:style w:type="paragraph" w:customStyle="1" w:styleId="afff4">
    <w:name w:val="??????? (???)"/>
    <w:basedOn w:val="a"/>
    <w:rsid w:val="00DB24D0"/>
    <w:pPr>
      <w:widowControl w:val="0"/>
      <w:overflowPunct w:val="0"/>
      <w:autoSpaceDE w:val="0"/>
      <w:spacing w:before="130" w:after="130" w:line="360" w:lineRule="auto"/>
    </w:pPr>
    <w:rPr>
      <w:color w:val="000000"/>
      <w:kern w:val="1"/>
      <w:szCs w:val="20"/>
      <w:lang w:eastAsia="ar-SA"/>
    </w:rPr>
  </w:style>
  <w:style w:type="paragraph" w:customStyle="1" w:styleId="afff5">
    <w:name w:val="????? ??????"/>
    <w:basedOn w:val="a"/>
    <w:rsid w:val="00DB24D0"/>
    <w:pPr>
      <w:widowControl w:val="0"/>
      <w:overflowPunct w:val="0"/>
      <w:autoSpaceDE w:val="0"/>
      <w:ind w:left="720"/>
    </w:pPr>
    <w:rPr>
      <w:color w:val="000000"/>
      <w:kern w:val="1"/>
      <w:szCs w:val="20"/>
      <w:lang w:eastAsia="ar-SA"/>
    </w:rPr>
  </w:style>
  <w:style w:type="paragraph" w:customStyle="1" w:styleId="afff6">
    <w:name w:val="Заголовок таблицы"/>
    <w:basedOn w:val="afff1"/>
    <w:rsid w:val="00DB24D0"/>
    <w:pPr>
      <w:jc w:val="center"/>
    </w:pPr>
    <w:rPr>
      <w:b/>
      <w:bCs/>
    </w:rPr>
  </w:style>
  <w:style w:type="paragraph" w:customStyle="1" w:styleId="afff7">
    <w:name w:val="Базовый"/>
    <w:rsid w:val="00DB24D0"/>
    <w:pPr>
      <w:tabs>
        <w:tab w:val="left" w:pos="709"/>
      </w:tabs>
      <w:suppressAutoHyphens/>
      <w:spacing w:after="0" w:line="100" w:lineRule="atLeast"/>
    </w:pPr>
    <w:rPr>
      <w:rFonts w:ascii="Arial" w:eastAsia="Arial Unicode MS" w:hAnsi="Arial" w:cs="Mangal"/>
      <w:color w:val="00000A"/>
      <w:sz w:val="20"/>
      <w:szCs w:val="24"/>
      <w:lang w:eastAsia="zh-CN" w:bidi="hi-IN"/>
    </w:rPr>
  </w:style>
  <w:style w:type="paragraph" w:customStyle="1" w:styleId="afff8">
    <w:name w:val="Сноска"/>
    <w:basedOn w:val="aff1"/>
    <w:rsid w:val="00DB24D0"/>
  </w:style>
  <w:style w:type="character" w:customStyle="1" w:styleId="-">
    <w:name w:val="Интернет-ссылка"/>
    <w:basedOn w:val="a0"/>
    <w:rsid w:val="00DB24D0"/>
    <w:rPr>
      <w:rFonts w:cs="Times New Roman"/>
      <w:color w:val="0000FF"/>
      <w:u w:val="single"/>
      <w:lang w:val="uz-Cyrl-UZ" w:eastAsia="uz-Cyrl-UZ"/>
    </w:rPr>
  </w:style>
  <w:style w:type="character" w:customStyle="1" w:styleId="afff9">
    <w:name w:val="Выделение жирным"/>
    <w:basedOn w:val="a0"/>
    <w:rsid w:val="00DB24D0"/>
    <w:rPr>
      <w:rFonts w:cs="Times New Roman"/>
      <w:b/>
      <w:bCs/>
    </w:rPr>
  </w:style>
  <w:style w:type="character" w:customStyle="1" w:styleId="afffa">
    <w:name w:val="Привязка сноски"/>
    <w:rsid w:val="00DB24D0"/>
    <w:rPr>
      <w:vertAlign w:val="superscript"/>
    </w:rPr>
  </w:style>
  <w:style w:type="character" w:customStyle="1" w:styleId="afffb">
    <w:name w:val="Привязка концевой сноски"/>
    <w:rsid w:val="00DB24D0"/>
    <w:rPr>
      <w:vertAlign w:val="superscript"/>
    </w:rPr>
  </w:style>
  <w:style w:type="paragraph" w:styleId="afffc">
    <w:name w:val="annotation text"/>
    <w:basedOn w:val="a"/>
    <w:link w:val="afffd"/>
    <w:uiPriority w:val="99"/>
    <w:semiHidden/>
    <w:unhideWhenUsed/>
    <w:rsid w:val="00DB24D0"/>
    <w:pPr>
      <w:suppressAutoHyphens/>
    </w:pPr>
    <w:rPr>
      <w:rFonts w:ascii="Calibri" w:eastAsia="Arial Unicode MS" w:hAnsi="Calibri" w:cs="Calibri"/>
      <w:color w:val="00000A"/>
      <w:kern w:val="1"/>
      <w:sz w:val="20"/>
      <w:szCs w:val="20"/>
    </w:rPr>
  </w:style>
  <w:style w:type="character" w:customStyle="1" w:styleId="afffd">
    <w:name w:val="Текст примечания Знак"/>
    <w:basedOn w:val="a0"/>
    <w:link w:val="afffc"/>
    <w:uiPriority w:val="99"/>
    <w:semiHidden/>
    <w:rsid w:val="00DB24D0"/>
    <w:rPr>
      <w:rFonts w:ascii="Calibri" w:eastAsia="Arial Unicode MS" w:hAnsi="Calibri" w:cs="Calibri"/>
      <w:color w:val="00000A"/>
      <w:kern w:val="1"/>
      <w:sz w:val="20"/>
      <w:szCs w:val="20"/>
    </w:rPr>
  </w:style>
  <w:style w:type="paragraph" w:styleId="afffe">
    <w:name w:val="annotation subject"/>
    <w:basedOn w:val="afffc"/>
    <w:next w:val="afffc"/>
    <w:link w:val="affff"/>
    <w:uiPriority w:val="99"/>
    <w:semiHidden/>
    <w:unhideWhenUsed/>
    <w:rsid w:val="00DB24D0"/>
    <w:rPr>
      <w:b/>
      <w:bCs/>
    </w:rPr>
  </w:style>
  <w:style w:type="character" w:customStyle="1" w:styleId="affff">
    <w:name w:val="Тема примечания Знак"/>
    <w:basedOn w:val="afffd"/>
    <w:link w:val="afffe"/>
    <w:uiPriority w:val="99"/>
    <w:semiHidden/>
    <w:rsid w:val="00DB24D0"/>
    <w:rPr>
      <w:rFonts w:ascii="Calibri" w:eastAsia="Arial Unicode MS" w:hAnsi="Calibri" w:cs="Calibri"/>
      <w:b/>
      <w:bCs/>
      <w:color w:val="00000A"/>
      <w:kern w:val="1"/>
      <w:sz w:val="20"/>
      <w:szCs w:val="20"/>
    </w:rPr>
  </w:style>
  <w:style w:type="numbering" w:customStyle="1" w:styleId="2c">
    <w:name w:val="Нет списка2"/>
    <w:next w:val="a2"/>
    <w:uiPriority w:val="99"/>
    <w:semiHidden/>
    <w:unhideWhenUsed/>
    <w:rsid w:val="00DB24D0"/>
  </w:style>
  <w:style w:type="numbering" w:customStyle="1" w:styleId="36">
    <w:name w:val="Нет списка3"/>
    <w:next w:val="a2"/>
    <w:uiPriority w:val="99"/>
    <w:semiHidden/>
    <w:unhideWhenUsed/>
    <w:rsid w:val="00DB2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2020-05-18T11:59:00Z</cp:lastPrinted>
  <dcterms:created xsi:type="dcterms:W3CDTF">2021-09-17T07:24:00Z</dcterms:created>
  <dcterms:modified xsi:type="dcterms:W3CDTF">2021-09-17T07:24:00Z</dcterms:modified>
</cp:coreProperties>
</file>