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00" w:rsidRDefault="00B12100" w:rsidP="00B12100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Приложение 3</w:t>
      </w:r>
    </w:p>
    <w:p w:rsidR="00B12100" w:rsidRDefault="00B12100" w:rsidP="00B12100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к приказу </w:t>
      </w:r>
      <w:proofErr w:type="spellStart"/>
      <w:r>
        <w:rPr>
          <w:rFonts w:ascii="Times New Roman" w:hAnsi="Times New Roman"/>
          <w:b/>
          <w:sz w:val="20"/>
          <w:szCs w:val="20"/>
        </w:rPr>
        <w:t>Лежневского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РОО</w:t>
      </w:r>
    </w:p>
    <w:p w:rsidR="00B12100" w:rsidRDefault="00B12100" w:rsidP="00B12100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от  03.09.2021г. № 233</w:t>
      </w:r>
    </w:p>
    <w:p w:rsidR="00B12100" w:rsidRDefault="00B12100" w:rsidP="00B12100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jc w:val="center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1949"/>
        <w:gridCol w:w="1946"/>
        <w:gridCol w:w="2230"/>
        <w:gridCol w:w="1731"/>
        <w:gridCol w:w="1731"/>
        <w:gridCol w:w="2060"/>
      </w:tblGrid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6F61B0" w:rsidRDefault="00B12100" w:rsidP="00567650">
            <w:pPr>
              <w:jc w:val="center"/>
              <w:rPr>
                <w:b/>
              </w:rPr>
            </w:pPr>
            <w:r w:rsidRPr="006F61B0">
              <w:rPr>
                <w:b/>
              </w:rPr>
              <w:t>Название предмета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6F61B0" w:rsidRDefault="00B12100" w:rsidP="00567650">
            <w:pPr>
              <w:jc w:val="center"/>
              <w:rPr>
                <w:b/>
              </w:rPr>
            </w:pPr>
            <w:r w:rsidRPr="006F61B0">
              <w:rPr>
                <w:b/>
              </w:rPr>
              <w:t>Дата проведения олимпиады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6F61B0" w:rsidRDefault="00B12100" w:rsidP="00567650">
            <w:pPr>
              <w:jc w:val="center"/>
              <w:rPr>
                <w:rFonts w:eastAsia="Calibri"/>
                <w:b/>
                <w:lang w:eastAsia="en-US"/>
              </w:rPr>
            </w:pPr>
            <w:r w:rsidRPr="006F61B0">
              <w:rPr>
                <w:rFonts w:eastAsia="Calibri"/>
                <w:b/>
                <w:lang w:eastAsia="en-US"/>
              </w:rPr>
              <w:t>Дата проверки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6F61B0" w:rsidRDefault="00B12100" w:rsidP="00567650">
            <w:pPr>
              <w:jc w:val="center"/>
              <w:rPr>
                <w:rFonts w:eastAsia="Calibri"/>
                <w:b/>
                <w:lang w:eastAsia="en-US"/>
              </w:rPr>
            </w:pPr>
            <w:r w:rsidRPr="006F61B0">
              <w:rPr>
                <w:rFonts w:eastAsia="Calibri"/>
                <w:b/>
                <w:lang w:eastAsia="en-US"/>
              </w:rPr>
              <w:t xml:space="preserve">Дата </w:t>
            </w:r>
            <w:r>
              <w:rPr>
                <w:rFonts w:eastAsia="Calibri"/>
                <w:b/>
                <w:lang w:eastAsia="en-US"/>
              </w:rPr>
              <w:t>разбора</w:t>
            </w:r>
            <w:r w:rsidRPr="006F61B0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заданий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6F61B0" w:rsidRDefault="00B12100" w:rsidP="005676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показа работ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6F61B0" w:rsidRDefault="00B12100" w:rsidP="00567650">
            <w:pPr>
              <w:jc w:val="center"/>
              <w:rPr>
                <w:b/>
                <w:lang w:eastAsia="en-US"/>
              </w:rPr>
            </w:pPr>
            <w:r w:rsidRPr="006F61B0">
              <w:rPr>
                <w:b/>
                <w:lang w:eastAsia="en-US"/>
              </w:rPr>
              <w:t>Дата</w:t>
            </w:r>
            <w:r>
              <w:rPr>
                <w:b/>
                <w:lang w:eastAsia="en-US"/>
              </w:rPr>
              <w:t xml:space="preserve"> рассмотрения апелляции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6F61B0" w:rsidRDefault="00B12100" w:rsidP="00567650">
            <w:pPr>
              <w:jc w:val="center"/>
              <w:rPr>
                <w:b/>
                <w:lang w:eastAsia="en-US"/>
              </w:rPr>
            </w:pPr>
            <w:r w:rsidRPr="006F61B0">
              <w:rPr>
                <w:b/>
                <w:lang w:eastAsia="en-US"/>
              </w:rPr>
              <w:t>Дата публикации итоговых протоколов</w:t>
            </w:r>
          </w:p>
        </w:tc>
      </w:tr>
      <w:tr w:rsidR="00B12100" w:rsidRPr="006F61B0" w:rsidTr="00567650">
        <w:trPr>
          <w:trHeight w:val="319"/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21.09.2021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22-23.09.2021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24.09.2021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27.09.2021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27.09.2021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28.09.2021</w:t>
            </w:r>
          </w:p>
        </w:tc>
      </w:tr>
      <w:tr w:rsidR="00B12100" w:rsidRPr="006F61B0" w:rsidTr="00567650">
        <w:trPr>
          <w:trHeight w:val="367"/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23-24.09.2021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27.09.2021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28.09.2021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28.09.2021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29.09.2021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24.09.2021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27.09.2021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28.09.2021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29.08.2021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30.09.2021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27-08.09.2021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29.09.2021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30.09.2021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30.09.2021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01.10.2021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Искусство (МХК)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27.09.2021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28-.29.09.2021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30.09.2021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01.10.2021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01.10.2021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04.10.2021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28.09.2021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29-30.2021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01.10.2021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04.10.2021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04.10.2021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05.10.2021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Физика</w:t>
            </w:r>
          </w:p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3D6F93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3D6F93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3D6F93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3D6F93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29.09.2021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Физическая культура</w:t>
            </w:r>
          </w:p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 xml:space="preserve"> (юноши и девушки)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30.09.2021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01.10.2021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04.10.2021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06.10.2021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06.10.2021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07.10.2021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Биология</w:t>
            </w:r>
          </w:p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3D6F93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3D6F93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3D6F93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3D6F93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06.10.2021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07.10.2021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08-11.10.2021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12.10.2021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13.10.2021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13.10.2021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14.10.2021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08.10.2021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11-12.10.2021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13.10.2021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14.10.2021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rPr>
                <w:lang w:eastAsia="en-US"/>
              </w:rPr>
              <w:t>14.10.2021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15.10.2021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11.10.2021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12-13.10.2021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14.10.2021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15.10.2021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15.10.2021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18.10.2021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Иностранные языки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12.10.2021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13-14.10.2021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15.10.2021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18.10.2021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18.10.2021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19.10.2021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Химия</w:t>
            </w:r>
          </w:p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3D6F93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3D6F93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3D6F93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3D6F93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13.10.2021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14.10.2021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15-18.10.2021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19.10.2021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20.10.2021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20.10.2021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21.10.2021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6615"/>
              </w:tabs>
              <w:rPr>
                <w:rFonts w:eastAsia="Calibri"/>
                <w:b/>
                <w:i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Астрономия</w:t>
            </w:r>
          </w:p>
          <w:p w:rsidR="00B12100" w:rsidRPr="003D6F93" w:rsidRDefault="00B12100" w:rsidP="00567650">
            <w:pPr>
              <w:tabs>
                <w:tab w:val="left" w:pos="6615"/>
              </w:tabs>
              <w:rPr>
                <w:rFonts w:eastAsia="Calibri"/>
                <w:b/>
                <w:i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3D6F93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3D6F93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3D6F93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3D6F93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15.10.2021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>Технология</w:t>
            </w:r>
          </w:p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lang w:eastAsia="en-US"/>
              </w:rPr>
              <w:t xml:space="preserve"> (юноши и девушки)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18.10.2021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19.10.2021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20.10.2021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  <w:r>
              <w:rPr>
                <w:lang w:eastAsia="en-US"/>
              </w:rPr>
              <w:t>21.10.2021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21.10.2021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r>
              <w:t>22.10.2021</w:t>
            </w:r>
          </w:p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Математика</w:t>
            </w:r>
          </w:p>
          <w:p w:rsidR="00B12100" w:rsidRPr="003D6F93" w:rsidRDefault="00B12100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3D6F93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3D6F93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3D6F93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3D6F93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20.10.2021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</w:tr>
      <w:tr w:rsidR="00B12100" w:rsidRPr="006F61B0" w:rsidTr="00567650">
        <w:trPr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00" w:rsidRPr="003D6F93" w:rsidRDefault="00B12100" w:rsidP="00567650">
            <w:pPr>
              <w:tabs>
                <w:tab w:val="left" w:pos="6615"/>
              </w:tabs>
              <w:rPr>
                <w:rFonts w:eastAsia="Calibri"/>
                <w:b/>
                <w:i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Информатика</w:t>
            </w:r>
          </w:p>
          <w:p w:rsidR="00B12100" w:rsidRPr="003D6F93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3D6F9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3D6F93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3D6F93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3D6F93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3D6F93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417220" w:rsidRDefault="00B12100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417220">
              <w:rPr>
                <w:rFonts w:eastAsia="Calibri"/>
                <w:lang w:eastAsia="en-US"/>
              </w:rPr>
              <w:t>27.10.2021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0" w:rsidRPr="009A3D0D" w:rsidRDefault="00B12100" w:rsidP="00567650"/>
        </w:tc>
      </w:tr>
    </w:tbl>
    <w:p w:rsidR="00B12100" w:rsidRDefault="00B12100" w:rsidP="00B12100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</w:p>
    <w:p w:rsidR="00B12100" w:rsidRPr="00EC3739" w:rsidRDefault="00B12100" w:rsidP="00B12100">
      <w:pPr>
        <w:rPr>
          <w:lang w:eastAsia="en-US"/>
        </w:rPr>
        <w:sectPr w:rsidR="00B12100" w:rsidRPr="00EC3739" w:rsidSect="00892F0A">
          <w:pgSz w:w="16838" w:h="11906" w:orient="landscape"/>
          <w:pgMar w:top="851" w:right="567" w:bottom="567" w:left="567" w:header="709" w:footer="709" w:gutter="0"/>
          <w:cols w:space="720"/>
        </w:sectPr>
      </w:pPr>
    </w:p>
    <w:p w:rsidR="0065692E" w:rsidRPr="00B12100" w:rsidRDefault="0065692E" w:rsidP="00B12100">
      <w:bookmarkStart w:id="0" w:name="_GoBack"/>
      <w:bookmarkEnd w:id="0"/>
    </w:p>
    <w:sectPr w:rsidR="0065692E" w:rsidRPr="00B12100" w:rsidSect="00B12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4B" w:rsidRDefault="00F0514B" w:rsidP="00C8536B">
      <w:r>
        <w:separator/>
      </w:r>
    </w:p>
  </w:endnote>
  <w:endnote w:type="continuationSeparator" w:id="0">
    <w:p w:rsidR="00F0514B" w:rsidRDefault="00F0514B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4B" w:rsidRDefault="00F0514B" w:rsidP="00C8536B">
      <w:r>
        <w:separator/>
      </w:r>
    </w:p>
  </w:footnote>
  <w:footnote w:type="continuationSeparator" w:id="0">
    <w:p w:rsidR="00F0514B" w:rsidRDefault="00F0514B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10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12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16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2"/>
  </w:num>
  <w:num w:numId="5">
    <w:abstractNumId w:val="15"/>
  </w:num>
  <w:num w:numId="6">
    <w:abstractNumId w:val="9"/>
  </w:num>
  <w:num w:numId="7">
    <w:abstractNumId w:val="17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13CF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B6A8D"/>
    <w:rsid w:val="003F008A"/>
    <w:rsid w:val="00401852"/>
    <w:rsid w:val="004050B9"/>
    <w:rsid w:val="00425AAB"/>
    <w:rsid w:val="00454368"/>
    <w:rsid w:val="004920E2"/>
    <w:rsid w:val="00493FE2"/>
    <w:rsid w:val="004B636E"/>
    <w:rsid w:val="004E565D"/>
    <w:rsid w:val="005034B7"/>
    <w:rsid w:val="00545AE6"/>
    <w:rsid w:val="005874B7"/>
    <w:rsid w:val="005C55C5"/>
    <w:rsid w:val="005D15F2"/>
    <w:rsid w:val="00652C6D"/>
    <w:rsid w:val="0065692E"/>
    <w:rsid w:val="0067582D"/>
    <w:rsid w:val="006A36B4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5A98"/>
    <w:rsid w:val="00916623"/>
    <w:rsid w:val="00920E32"/>
    <w:rsid w:val="00937553"/>
    <w:rsid w:val="009F2E00"/>
    <w:rsid w:val="00A15333"/>
    <w:rsid w:val="00A914C7"/>
    <w:rsid w:val="00AA598D"/>
    <w:rsid w:val="00B12100"/>
    <w:rsid w:val="00B92EB7"/>
    <w:rsid w:val="00BA357B"/>
    <w:rsid w:val="00BA42D9"/>
    <w:rsid w:val="00BB63A6"/>
    <w:rsid w:val="00BC2E19"/>
    <w:rsid w:val="00BD2AEA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F0D52"/>
    <w:rsid w:val="00EF4A85"/>
    <w:rsid w:val="00F0514B"/>
    <w:rsid w:val="00F34C63"/>
    <w:rsid w:val="00F711D2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link w:val="28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9">
    <w:name w:val="Body Text 2"/>
    <w:basedOn w:val="a"/>
    <w:link w:val="2a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b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c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  <w:style w:type="character" w:customStyle="1" w:styleId="2e">
    <w:name w:val="Заголовок №2_"/>
    <w:basedOn w:val="a0"/>
    <w:link w:val="2f"/>
    <w:locked/>
    <w:rsid w:val="00BD2A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rsid w:val="00BD2AEA"/>
    <w:pPr>
      <w:widowControl w:val="0"/>
      <w:shd w:val="clear" w:color="auto" w:fill="FFFFFF"/>
      <w:spacing w:before="360" w:line="322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8">
    <w:name w:val="Основной текст (2)_"/>
    <w:basedOn w:val="a0"/>
    <w:link w:val="27"/>
    <w:rsid w:val="00493FE2"/>
    <w:rPr>
      <w:rFonts w:ascii="Times New Roman" w:eastAsia="Times New Roman" w:hAnsi="Times New Roman" w:cs="Mangal"/>
      <w:kern w:val="1"/>
      <w:sz w:val="17"/>
      <w:szCs w:val="17"/>
      <w:shd w:val="clear" w:color="auto" w:fill="FFFFFF"/>
      <w:lang w:eastAsia="hi-IN" w:bidi="hi-IN"/>
    </w:rPr>
  </w:style>
  <w:style w:type="character" w:customStyle="1" w:styleId="1f3">
    <w:name w:val="Заголовок №1_"/>
    <w:basedOn w:val="a0"/>
    <w:link w:val="1f4"/>
    <w:rsid w:val="00493FE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f4">
    <w:name w:val="Заголовок №1"/>
    <w:basedOn w:val="a"/>
    <w:link w:val="1f3"/>
    <w:rsid w:val="00493FE2"/>
    <w:pPr>
      <w:widowControl w:val="0"/>
      <w:shd w:val="clear" w:color="auto" w:fill="FFFFFF"/>
      <w:spacing w:before="900" w:line="331" w:lineRule="exact"/>
      <w:jc w:val="righ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link w:val="28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9">
    <w:name w:val="Body Text 2"/>
    <w:basedOn w:val="a"/>
    <w:link w:val="2a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b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c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  <w:style w:type="character" w:customStyle="1" w:styleId="2e">
    <w:name w:val="Заголовок №2_"/>
    <w:basedOn w:val="a0"/>
    <w:link w:val="2f"/>
    <w:locked/>
    <w:rsid w:val="00BD2A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rsid w:val="00BD2AEA"/>
    <w:pPr>
      <w:widowControl w:val="0"/>
      <w:shd w:val="clear" w:color="auto" w:fill="FFFFFF"/>
      <w:spacing w:before="360" w:line="322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8">
    <w:name w:val="Основной текст (2)_"/>
    <w:basedOn w:val="a0"/>
    <w:link w:val="27"/>
    <w:rsid w:val="00493FE2"/>
    <w:rPr>
      <w:rFonts w:ascii="Times New Roman" w:eastAsia="Times New Roman" w:hAnsi="Times New Roman" w:cs="Mangal"/>
      <w:kern w:val="1"/>
      <w:sz w:val="17"/>
      <w:szCs w:val="17"/>
      <w:shd w:val="clear" w:color="auto" w:fill="FFFFFF"/>
      <w:lang w:eastAsia="hi-IN" w:bidi="hi-IN"/>
    </w:rPr>
  </w:style>
  <w:style w:type="character" w:customStyle="1" w:styleId="1f3">
    <w:name w:val="Заголовок №1_"/>
    <w:basedOn w:val="a0"/>
    <w:link w:val="1f4"/>
    <w:rsid w:val="00493FE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f4">
    <w:name w:val="Заголовок №1"/>
    <w:basedOn w:val="a"/>
    <w:link w:val="1f3"/>
    <w:rsid w:val="00493FE2"/>
    <w:pPr>
      <w:widowControl w:val="0"/>
      <w:shd w:val="clear" w:color="auto" w:fill="FFFFFF"/>
      <w:spacing w:before="900" w:line="331" w:lineRule="exact"/>
      <w:jc w:val="righ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2021-09-14T09:34:00Z</dcterms:created>
  <dcterms:modified xsi:type="dcterms:W3CDTF">2021-09-14T09:34:00Z</dcterms:modified>
</cp:coreProperties>
</file>