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D9" w:rsidRDefault="00BA42D9" w:rsidP="00BA42D9">
      <w:pPr>
        <w:pStyle w:val="a3"/>
        <w:tabs>
          <w:tab w:val="left" w:pos="3300"/>
        </w:tabs>
        <w:spacing w:after="0" w:line="240" w:lineRule="auto"/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BA42D9" w:rsidRDefault="00BA42D9" w:rsidP="00BA42D9">
      <w:pPr>
        <w:pStyle w:val="a3"/>
        <w:tabs>
          <w:tab w:val="left" w:pos="3300"/>
        </w:tabs>
        <w:spacing w:after="0" w:line="240" w:lineRule="auto"/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BA42D9" w:rsidRDefault="00BA42D9" w:rsidP="00BA42D9">
      <w:pPr>
        <w:pStyle w:val="a3"/>
        <w:tabs>
          <w:tab w:val="left" w:pos="3300"/>
        </w:tabs>
        <w:spacing w:after="0" w:line="240" w:lineRule="auto"/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 03.09.2021г. № 233</w:t>
      </w:r>
    </w:p>
    <w:p w:rsidR="00BA42D9" w:rsidRPr="00D578AE" w:rsidRDefault="00BA42D9" w:rsidP="00BA42D9">
      <w:pPr>
        <w:pStyle w:val="a3"/>
        <w:tabs>
          <w:tab w:val="left" w:pos="3300"/>
        </w:tabs>
        <w:spacing w:after="0" w:line="240" w:lineRule="auto"/>
        <w:ind w:left="567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BA42D9" w:rsidRDefault="00BA42D9" w:rsidP="00BA42D9">
      <w:pPr>
        <w:pStyle w:val="a3"/>
        <w:tabs>
          <w:tab w:val="left" w:pos="3300"/>
        </w:tabs>
        <w:spacing w:after="0" w:line="240" w:lineRule="auto"/>
        <w:ind w:left="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Олимпиады</w:t>
      </w:r>
    </w:p>
    <w:p w:rsidR="00BA42D9" w:rsidRDefault="00BA42D9" w:rsidP="00BA42D9">
      <w:pPr>
        <w:pStyle w:val="a3"/>
        <w:tabs>
          <w:tab w:val="left" w:pos="3300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олимпиады в 12-30 часов</w:t>
      </w:r>
    </w:p>
    <w:tbl>
      <w:tblPr>
        <w:tblW w:w="10476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59"/>
        <w:gridCol w:w="1985"/>
        <w:gridCol w:w="1984"/>
        <w:gridCol w:w="1153"/>
        <w:gridCol w:w="1578"/>
        <w:gridCol w:w="1699"/>
      </w:tblGrid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Начало олимпиады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A42D9" w:rsidRPr="006D44AF" w:rsidTr="00567650">
        <w:trPr>
          <w:trHeight w:val="5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21.09.2021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3C3454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A42D9" w:rsidRPr="006D44AF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5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22.09.2021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4-11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5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23.09.2021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24.09.2021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27.09.2021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3C3454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A42D9" w:rsidRPr="006D44AF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48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Физика</w:t>
            </w:r>
          </w:p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Физическая культура (юноши и девушки)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3C3454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A42D9" w:rsidRPr="006D44AF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06.10.2021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Биология</w:t>
            </w:r>
          </w:p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07.10.2021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53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08.10.2021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3C3454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A42D9" w:rsidRPr="006D44AF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11.10.2021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3C3454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A42D9" w:rsidRPr="006D44AF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Химия</w:t>
            </w:r>
          </w:p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52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5-1</w:t>
            </w:r>
            <w:bookmarkStart w:id="0" w:name="_GoBack"/>
            <w:bookmarkEnd w:id="0"/>
            <w:r w:rsidRPr="006D44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Астрономия</w:t>
            </w:r>
          </w:p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b/>
                <w:i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18.10.2021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Технология (юноши и девушки)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Математика</w:t>
            </w:r>
          </w:p>
          <w:p w:rsidR="00BA42D9" w:rsidRPr="006D44AF" w:rsidRDefault="00BA42D9" w:rsidP="00567650">
            <w:pPr>
              <w:tabs>
                <w:tab w:val="left" w:pos="5011"/>
                <w:tab w:val="left" w:pos="5420"/>
              </w:tabs>
              <w:rPr>
                <w:rFonts w:eastAsia="Calibri"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4-11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  <w:tr w:rsidR="00BA42D9" w:rsidRPr="006D44AF" w:rsidTr="00567650">
        <w:trPr>
          <w:trHeight w:val="7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27.10.2021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6D44A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Информатика</w:t>
            </w:r>
          </w:p>
          <w:p w:rsidR="00BA42D9" w:rsidRPr="006D44AF" w:rsidRDefault="00BA42D9" w:rsidP="00567650">
            <w:pPr>
              <w:tabs>
                <w:tab w:val="left" w:pos="6615"/>
              </w:tabs>
              <w:rPr>
                <w:rFonts w:eastAsia="Calibri"/>
                <w:lang w:eastAsia="en-US"/>
              </w:rPr>
            </w:pPr>
            <w:r w:rsidRPr="006D44AF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6D44AF">
              <w:rPr>
                <w:rFonts w:eastAsia="Calibri"/>
                <w:b/>
                <w:i/>
                <w:lang w:eastAsia="en-US"/>
              </w:rPr>
              <w:t>Сириус</w:t>
            </w:r>
            <w:proofErr w:type="gramStart"/>
            <w:r w:rsidRPr="006D44AF">
              <w:rPr>
                <w:rFonts w:eastAsia="Calibri"/>
                <w:b/>
                <w:i/>
                <w:lang w:eastAsia="en-US"/>
              </w:rPr>
              <w:t>.К</w:t>
            </w:r>
            <w:proofErr w:type="gramEnd"/>
            <w:r w:rsidRPr="006D44AF">
              <w:rPr>
                <w:rFonts w:eastAsia="Calibri"/>
                <w:b/>
                <w:i/>
                <w:lang w:eastAsia="en-US"/>
              </w:rPr>
              <w:t>урсы</w:t>
            </w:r>
            <w:proofErr w:type="spellEnd"/>
            <w:r w:rsidRPr="006D44AF"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8-00-</w:t>
            </w:r>
          </w:p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2D9" w:rsidRPr="006D44AF" w:rsidRDefault="00BA42D9" w:rsidP="00567650">
            <w:pPr>
              <w:tabs>
                <w:tab w:val="left" w:pos="66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4AF">
              <w:rPr>
                <w:rFonts w:eastAsia="Calibri"/>
                <w:sz w:val="28"/>
                <w:szCs w:val="28"/>
                <w:lang w:eastAsia="en-US"/>
              </w:rPr>
              <w:t>ОУ</w:t>
            </w:r>
          </w:p>
        </w:tc>
      </w:tr>
    </w:tbl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BA" w:rsidRDefault="007775BA" w:rsidP="00C8536B">
      <w:r>
        <w:separator/>
      </w:r>
    </w:p>
  </w:endnote>
  <w:endnote w:type="continuationSeparator" w:id="0">
    <w:p w:rsidR="007775BA" w:rsidRDefault="007775BA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BA" w:rsidRDefault="007775BA" w:rsidP="00C8536B">
      <w:r>
        <w:separator/>
      </w:r>
    </w:p>
  </w:footnote>
  <w:footnote w:type="continuationSeparator" w:id="0">
    <w:p w:rsidR="007775BA" w:rsidRDefault="007775BA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10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12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6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2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C3454"/>
    <w:rsid w:val="003F008A"/>
    <w:rsid w:val="00401852"/>
    <w:rsid w:val="004050B9"/>
    <w:rsid w:val="00425AAB"/>
    <w:rsid w:val="00454368"/>
    <w:rsid w:val="004920E2"/>
    <w:rsid w:val="00493FE2"/>
    <w:rsid w:val="004B636E"/>
    <w:rsid w:val="004E565D"/>
    <w:rsid w:val="00501607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775BA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A42D9"/>
    <w:rsid w:val="00BB63A6"/>
    <w:rsid w:val="00BC2E19"/>
    <w:rsid w:val="00BD2AEA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7"/>
    <w:rsid w:val="00493FE2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1f3">
    <w:name w:val="Заголовок №1_"/>
    <w:basedOn w:val="a0"/>
    <w:link w:val="1f4"/>
    <w:rsid w:val="00493F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493FE2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link w:val="28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9">
    <w:name w:val="Body Text 2"/>
    <w:basedOn w:val="a"/>
    <w:link w:val="2a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b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c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  <w:style w:type="character" w:customStyle="1" w:styleId="2e">
    <w:name w:val="Заголовок №2_"/>
    <w:basedOn w:val="a0"/>
    <w:link w:val="2f"/>
    <w:locked/>
    <w:rsid w:val="00BD2AE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f">
    <w:name w:val="Заголовок №2"/>
    <w:basedOn w:val="a"/>
    <w:link w:val="2e"/>
    <w:rsid w:val="00BD2AEA"/>
    <w:pPr>
      <w:widowControl w:val="0"/>
      <w:shd w:val="clear" w:color="auto" w:fill="FFFFFF"/>
      <w:spacing w:before="360" w:line="322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basedOn w:val="a0"/>
    <w:link w:val="27"/>
    <w:rsid w:val="00493FE2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hi-IN" w:bidi="hi-IN"/>
    </w:rPr>
  </w:style>
  <w:style w:type="character" w:customStyle="1" w:styleId="1f3">
    <w:name w:val="Заголовок №1_"/>
    <w:basedOn w:val="a0"/>
    <w:link w:val="1f4"/>
    <w:rsid w:val="00493FE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493FE2"/>
    <w:pPr>
      <w:widowControl w:val="0"/>
      <w:shd w:val="clear" w:color="auto" w:fill="FFFFFF"/>
      <w:spacing w:before="900" w:line="331" w:lineRule="exact"/>
      <w:jc w:val="righ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2020-05-18T11:59:00Z</cp:lastPrinted>
  <dcterms:created xsi:type="dcterms:W3CDTF">2021-09-14T09:31:00Z</dcterms:created>
  <dcterms:modified xsi:type="dcterms:W3CDTF">2021-09-16T13:30:00Z</dcterms:modified>
</cp:coreProperties>
</file>