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52" w:rsidRDefault="00790A8F" w:rsidP="00401852">
      <w:pPr>
        <w:rPr>
          <w:b/>
          <w:sz w:val="32"/>
        </w:rPr>
      </w:pPr>
      <w:r w:rsidRPr="00790A8F">
        <w:rPr>
          <w:b/>
          <w:sz w:val="32"/>
        </w:rPr>
        <w:t>Домашнее задание по немецкому языку</w:t>
      </w:r>
    </w:p>
    <w:p w:rsidR="00790A8F" w:rsidRDefault="00790A8F" w:rsidP="00401852">
      <w:pPr>
        <w:rPr>
          <w:b/>
          <w:sz w:val="32"/>
        </w:rPr>
      </w:pPr>
    </w:p>
    <w:p w:rsidR="00790A8F" w:rsidRPr="00790A8F" w:rsidRDefault="00790A8F" w:rsidP="00401852">
      <w:pPr>
        <w:rPr>
          <w:sz w:val="32"/>
        </w:rPr>
      </w:pPr>
      <w:r w:rsidRPr="00790A8F">
        <w:rPr>
          <w:sz w:val="32"/>
        </w:rPr>
        <w:t xml:space="preserve">1. Упражнение </w:t>
      </w:r>
      <w:proofErr w:type="gramStart"/>
      <w:r w:rsidRPr="00790A8F">
        <w:rPr>
          <w:sz w:val="32"/>
        </w:rPr>
        <w:t>7</w:t>
      </w:r>
      <w:proofErr w:type="gramEnd"/>
      <w:r w:rsidRPr="00790A8F">
        <w:rPr>
          <w:sz w:val="32"/>
        </w:rPr>
        <w:t xml:space="preserve"> а в   стр. 20</w:t>
      </w:r>
      <w:r>
        <w:rPr>
          <w:sz w:val="32"/>
        </w:rPr>
        <w:t xml:space="preserve"> </w:t>
      </w:r>
      <w:r w:rsidRPr="00790A8F">
        <w:rPr>
          <w:sz w:val="32"/>
        </w:rPr>
        <w:t>-</w:t>
      </w:r>
      <w:r>
        <w:rPr>
          <w:sz w:val="32"/>
        </w:rPr>
        <w:t xml:space="preserve"> </w:t>
      </w:r>
      <w:r w:rsidRPr="00790A8F">
        <w:rPr>
          <w:sz w:val="32"/>
        </w:rPr>
        <w:t>21</w:t>
      </w:r>
    </w:p>
    <w:p w:rsidR="00401852" w:rsidRPr="00790A8F" w:rsidRDefault="00401852" w:rsidP="00401852">
      <w:pPr>
        <w:rPr>
          <w:b/>
          <w:sz w:val="32"/>
        </w:rPr>
      </w:pPr>
    </w:p>
    <w:p w:rsidR="00401852" w:rsidRDefault="00790A8F" w:rsidP="00401852">
      <w:pPr>
        <w:rPr>
          <w:sz w:val="28"/>
        </w:rPr>
      </w:pPr>
      <w:r>
        <w:rPr>
          <w:sz w:val="28"/>
        </w:rPr>
        <w:t xml:space="preserve">2. Упражнение </w:t>
      </w:r>
      <w:proofErr w:type="gramStart"/>
      <w:r>
        <w:rPr>
          <w:sz w:val="28"/>
        </w:rPr>
        <w:t>8</w:t>
      </w:r>
      <w:proofErr w:type="gramEnd"/>
      <w:r>
        <w:rPr>
          <w:sz w:val="28"/>
        </w:rPr>
        <w:t xml:space="preserve"> а       стр. 22 - 23</w:t>
      </w:r>
    </w:p>
    <w:p w:rsidR="00790A8F" w:rsidRDefault="00790A8F" w:rsidP="00401852">
      <w:pPr>
        <w:rPr>
          <w:sz w:val="28"/>
        </w:rPr>
      </w:pPr>
      <w:r>
        <w:rPr>
          <w:sz w:val="28"/>
        </w:rPr>
        <w:t xml:space="preserve"> </w:t>
      </w:r>
    </w:p>
    <w:p w:rsidR="00790A8F" w:rsidRDefault="00790A8F" w:rsidP="00401852">
      <w:pPr>
        <w:rPr>
          <w:sz w:val="28"/>
        </w:rPr>
      </w:pPr>
      <w:r>
        <w:rPr>
          <w:sz w:val="28"/>
        </w:rPr>
        <w:t xml:space="preserve">3. Упражнение  </w:t>
      </w:r>
      <w:proofErr w:type="gramStart"/>
      <w:r>
        <w:rPr>
          <w:sz w:val="28"/>
        </w:rPr>
        <w:t>11</w:t>
      </w:r>
      <w:proofErr w:type="gramEnd"/>
      <w:r>
        <w:rPr>
          <w:sz w:val="28"/>
        </w:rPr>
        <w:t xml:space="preserve"> а     стр. 26</w:t>
      </w:r>
    </w:p>
    <w:p w:rsidR="00401852" w:rsidRPr="00401852" w:rsidRDefault="00401852" w:rsidP="00401852">
      <w:pPr>
        <w:rPr>
          <w:sz w:val="28"/>
        </w:rPr>
      </w:pPr>
    </w:p>
    <w:p w:rsidR="00401852" w:rsidRDefault="00790A8F" w:rsidP="00401852">
      <w:pPr>
        <w:rPr>
          <w:sz w:val="28"/>
        </w:rPr>
      </w:pPr>
      <w:r>
        <w:rPr>
          <w:sz w:val="28"/>
        </w:rPr>
        <w:t>4. Упражнение 12 в   стр. 28 - 29</w:t>
      </w:r>
    </w:p>
    <w:p w:rsidR="00401852" w:rsidRPr="00401852" w:rsidRDefault="00401852" w:rsidP="00401852">
      <w:pPr>
        <w:rPr>
          <w:sz w:val="28"/>
        </w:rPr>
      </w:pPr>
    </w:p>
    <w:p w:rsidR="00401852" w:rsidRDefault="00790A8F" w:rsidP="00401852">
      <w:pPr>
        <w:rPr>
          <w:sz w:val="28"/>
        </w:rPr>
      </w:pPr>
      <w:r>
        <w:rPr>
          <w:sz w:val="28"/>
        </w:rPr>
        <w:t xml:space="preserve">5. Упражнение </w:t>
      </w:r>
      <w:proofErr w:type="gramStart"/>
      <w:r>
        <w:rPr>
          <w:sz w:val="28"/>
        </w:rPr>
        <w:t>13</w:t>
      </w:r>
      <w:proofErr w:type="gramEnd"/>
      <w:r>
        <w:rPr>
          <w:sz w:val="28"/>
        </w:rPr>
        <w:t xml:space="preserve">  а в    стр. 32 – 33</w:t>
      </w:r>
    </w:p>
    <w:p w:rsidR="00790A8F" w:rsidRDefault="00790A8F" w:rsidP="00401852">
      <w:pPr>
        <w:rPr>
          <w:sz w:val="28"/>
        </w:rPr>
      </w:pPr>
    </w:p>
    <w:p w:rsidR="00790A8F" w:rsidRPr="00401852" w:rsidRDefault="00790A8F" w:rsidP="00401852">
      <w:pPr>
        <w:rPr>
          <w:sz w:val="28"/>
        </w:rPr>
      </w:pPr>
      <w:r>
        <w:rPr>
          <w:sz w:val="28"/>
        </w:rPr>
        <w:t>6. Упражнение  14 в     стр. 34</w:t>
      </w: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790A8F" w:rsidP="00401852">
      <w:pPr>
        <w:rPr>
          <w:sz w:val="28"/>
        </w:rPr>
      </w:pPr>
      <w:r>
        <w:rPr>
          <w:sz w:val="28"/>
        </w:rPr>
        <w:t>Необходимо все выполнить в тетради</w:t>
      </w:r>
      <w:bookmarkStart w:id="0" w:name="_GoBack"/>
      <w:bookmarkEnd w:id="0"/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65692E" w:rsidRPr="00401852" w:rsidRDefault="0065692E" w:rsidP="00401852">
      <w:pPr>
        <w:rPr>
          <w:sz w:val="28"/>
        </w:rPr>
      </w:pPr>
    </w:p>
    <w:sectPr w:rsidR="0065692E" w:rsidRPr="00401852" w:rsidSect="007520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E3" w:rsidRDefault="007B59E3" w:rsidP="00C8536B">
      <w:r>
        <w:separator/>
      </w:r>
    </w:p>
  </w:endnote>
  <w:endnote w:type="continuationSeparator" w:id="0">
    <w:p w:rsidR="007B59E3" w:rsidRDefault="007B59E3" w:rsidP="00C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E3" w:rsidRDefault="007B59E3" w:rsidP="00C8536B">
      <w:r>
        <w:separator/>
      </w:r>
    </w:p>
  </w:footnote>
  <w:footnote w:type="continuationSeparator" w:id="0">
    <w:p w:rsidR="007B59E3" w:rsidRDefault="007B59E3" w:rsidP="00C8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8">
    <w:nsid w:val="6BD16E7C"/>
    <w:multiLevelType w:val="multilevel"/>
    <w:tmpl w:val="C03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7"/>
    <w:rsid w:val="000175E5"/>
    <w:rsid w:val="00053D9B"/>
    <w:rsid w:val="00096837"/>
    <w:rsid w:val="000A1F06"/>
    <w:rsid w:val="000A7396"/>
    <w:rsid w:val="000F1AD2"/>
    <w:rsid w:val="001042D0"/>
    <w:rsid w:val="0014066F"/>
    <w:rsid w:val="001449FC"/>
    <w:rsid w:val="001513CF"/>
    <w:rsid w:val="001902D6"/>
    <w:rsid w:val="001B0838"/>
    <w:rsid w:val="001C7615"/>
    <w:rsid w:val="001E6DE3"/>
    <w:rsid w:val="002B172F"/>
    <w:rsid w:val="002C1E62"/>
    <w:rsid w:val="002C3AC6"/>
    <w:rsid w:val="002D39FF"/>
    <w:rsid w:val="002F0500"/>
    <w:rsid w:val="003B6A8D"/>
    <w:rsid w:val="003F008A"/>
    <w:rsid w:val="00401852"/>
    <w:rsid w:val="004050B9"/>
    <w:rsid w:val="00425AAB"/>
    <w:rsid w:val="00454368"/>
    <w:rsid w:val="004920E2"/>
    <w:rsid w:val="004B636E"/>
    <w:rsid w:val="004E565D"/>
    <w:rsid w:val="005034B7"/>
    <w:rsid w:val="00545AE6"/>
    <w:rsid w:val="005874B7"/>
    <w:rsid w:val="005C55C5"/>
    <w:rsid w:val="005D15F2"/>
    <w:rsid w:val="00652C6D"/>
    <w:rsid w:val="0065692E"/>
    <w:rsid w:val="0067582D"/>
    <w:rsid w:val="006A36B4"/>
    <w:rsid w:val="006B3A77"/>
    <w:rsid w:val="006C3B19"/>
    <w:rsid w:val="006C4381"/>
    <w:rsid w:val="00701580"/>
    <w:rsid w:val="0070278D"/>
    <w:rsid w:val="00715F82"/>
    <w:rsid w:val="007425E8"/>
    <w:rsid w:val="0075200B"/>
    <w:rsid w:val="00771A5F"/>
    <w:rsid w:val="00790A8F"/>
    <w:rsid w:val="007942DC"/>
    <w:rsid w:val="007B06E0"/>
    <w:rsid w:val="007B59E3"/>
    <w:rsid w:val="007D629A"/>
    <w:rsid w:val="007E1AAD"/>
    <w:rsid w:val="007E35F4"/>
    <w:rsid w:val="007E52DD"/>
    <w:rsid w:val="0080700F"/>
    <w:rsid w:val="008072B7"/>
    <w:rsid w:val="008319B8"/>
    <w:rsid w:val="008372C5"/>
    <w:rsid w:val="00851FBE"/>
    <w:rsid w:val="00860B00"/>
    <w:rsid w:val="008A0298"/>
    <w:rsid w:val="008E7E65"/>
    <w:rsid w:val="00900263"/>
    <w:rsid w:val="00915A98"/>
    <w:rsid w:val="00916623"/>
    <w:rsid w:val="00920E32"/>
    <w:rsid w:val="00937553"/>
    <w:rsid w:val="009F2E00"/>
    <w:rsid w:val="00A15333"/>
    <w:rsid w:val="00A914C7"/>
    <w:rsid w:val="00AA598D"/>
    <w:rsid w:val="00B92EB7"/>
    <w:rsid w:val="00BA357B"/>
    <w:rsid w:val="00BB63A6"/>
    <w:rsid w:val="00BC2E19"/>
    <w:rsid w:val="00BF130F"/>
    <w:rsid w:val="00C12ADD"/>
    <w:rsid w:val="00C37C52"/>
    <w:rsid w:val="00C50DF0"/>
    <w:rsid w:val="00C510E6"/>
    <w:rsid w:val="00C63925"/>
    <w:rsid w:val="00C8536B"/>
    <w:rsid w:val="00C918CE"/>
    <w:rsid w:val="00CC19CF"/>
    <w:rsid w:val="00CE17EE"/>
    <w:rsid w:val="00D01ECA"/>
    <w:rsid w:val="00D20570"/>
    <w:rsid w:val="00D70AB9"/>
    <w:rsid w:val="00D972F7"/>
    <w:rsid w:val="00DA02E8"/>
    <w:rsid w:val="00DB24D0"/>
    <w:rsid w:val="00DC7048"/>
    <w:rsid w:val="00DD4AB6"/>
    <w:rsid w:val="00DD60D3"/>
    <w:rsid w:val="00E253E1"/>
    <w:rsid w:val="00E376CB"/>
    <w:rsid w:val="00E75165"/>
    <w:rsid w:val="00E86509"/>
    <w:rsid w:val="00E91F46"/>
    <w:rsid w:val="00EB2FB2"/>
    <w:rsid w:val="00ED2589"/>
    <w:rsid w:val="00EF0D52"/>
    <w:rsid w:val="00EF4A85"/>
    <w:rsid w:val="00F34C63"/>
    <w:rsid w:val="00F711D2"/>
    <w:rsid w:val="00F8249C"/>
    <w:rsid w:val="00F85D35"/>
    <w:rsid w:val="00F86902"/>
    <w:rsid w:val="00FD25DE"/>
    <w:rsid w:val="00FD2B08"/>
    <w:rsid w:val="00FE2160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2020-05-18T11:59:00Z</cp:lastPrinted>
  <dcterms:created xsi:type="dcterms:W3CDTF">2021-09-17T07:08:00Z</dcterms:created>
  <dcterms:modified xsi:type="dcterms:W3CDTF">2021-09-17T07:08:00Z</dcterms:modified>
</cp:coreProperties>
</file>